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27A6" w:rsidRPr="00CA3082" w:rsidRDefault="006A27A6" w:rsidP="00F47ED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A27A6" w:rsidRPr="00F47ED1" w:rsidRDefault="006A27A6" w:rsidP="00F47E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Резюме выпускника (без опыта работы)</w:t>
      </w:r>
    </w:p>
    <w:p w:rsidR="006A27A6" w:rsidRPr="00CA3082" w:rsidRDefault="006A27A6" w:rsidP="00F47ED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7471B" w:rsidRPr="00CA3082" w:rsidRDefault="003C6A5C" w:rsidP="00F47E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Фурманчук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Мария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85520D" w:rsidRPr="00EE4B75" w:rsidTr="00EE4B75">
        <w:tc>
          <w:tcPr>
            <w:tcW w:w="2518" w:type="dxa"/>
            <w:shd w:val="clear" w:color="auto" w:fill="auto"/>
          </w:tcPr>
          <w:p w:rsidR="0085520D" w:rsidRPr="00EE4B75" w:rsidRDefault="0085520D" w:rsidP="00F47E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7053" w:type="dxa"/>
            <w:shd w:val="clear" w:color="auto" w:fill="auto"/>
          </w:tcPr>
          <w:p w:rsidR="0085520D" w:rsidRPr="003C6A5C" w:rsidRDefault="003C6A5C" w:rsidP="00F47E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C6A5C">
              <w:rPr>
                <w:rFonts w:ascii="Times New Roman" w:hAnsi="Times New Roman"/>
                <w:sz w:val="24"/>
                <w:szCs w:val="24"/>
                <w:u w:val="single"/>
              </w:rPr>
              <w:t>г. Волгоград, пр. Ленина 78а</w:t>
            </w:r>
          </w:p>
        </w:tc>
      </w:tr>
      <w:tr w:rsidR="0085520D" w:rsidRPr="00EE4B75" w:rsidTr="00EE4B75">
        <w:tc>
          <w:tcPr>
            <w:tcW w:w="2518" w:type="dxa"/>
            <w:shd w:val="clear" w:color="auto" w:fill="auto"/>
          </w:tcPr>
          <w:p w:rsidR="0085520D" w:rsidRPr="00EE4B75" w:rsidRDefault="0085520D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Телефон:.</w:t>
            </w:r>
          </w:p>
        </w:tc>
        <w:tc>
          <w:tcPr>
            <w:tcW w:w="7053" w:type="dxa"/>
            <w:shd w:val="clear" w:color="auto" w:fill="auto"/>
          </w:tcPr>
          <w:p w:rsidR="0085520D" w:rsidRPr="00EE4B75" w:rsidRDefault="003C6A5C" w:rsidP="003C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A5C">
              <w:rPr>
                <w:rFonts w:ascii="Times New Roman" w:hAnsi="Times New Roman"/>
                <w:sz w:val="24"/>
                <w:szCs w:val="24"/>
                <w:u w:val="single"/>
              </w:rPr>
              <w:t>моб. 8937 102 90 03</w:t>
            </w:r>
          </w:p>
        </w:tc>
      </w:tr>
      <w:tr w:rsidR="0085520D" w:rsidRPr="00EE4B75" w:rsidTr="00EE4B75">
        <w:tc>
          <w:tcPr>
            <w:tcW w:w="2518" w:type="dxa"/>
            <w:shd w:val="clear" w:color="auto" w:fill="auto"/>
          </w:tcPr>
          <w:p w:rsidR="0085520D" w:rsidRPr="00EE4B75" w:rsidRDefault="0085520D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 w:rsidRPr="00EE4B75">
              <w:rPr>
                <w:rFonts w:ascii="Times New Roman" w:hAnsi="Times New Roman"/>
                <w:sz w:val="24"/>
                <w:szCs w:val="24"/>
              </w:rPr>
              <w:t>ма</w:t>
            </w:r>
            <w:r w:rsidRPr="00EE4B75"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proofErr w:type="spellEnd"/>
            <w:r w:rsidRPr="00EE4B7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3" w:type="dxa"/>
            <w:shd w:val="clear" w:color="auto" w:fill="auto"/>
          </w:tcPr>
          <w:p w:rsidR="0085520D" w:rsidRPr="003C6A5C" w:rsidRDefault="00677755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3C6A5C" w:rsidRPr="00BB2FDC">
                <w:rPr>
                  <w:rStyle w:val="a9"/>
                  <w:lang w:val="en-US"/>
                </w:rPr>
                <w:t>mariia_009@mail.ru</w:t>
              </w:r>
            </w:hyperlink>
            <w:r w:rsidR="003C6A5C">
              <w:rPr>
                <w:lang w:val="en-US"/>
              </w:rPr>
              <w:t xml:space="preserve"> </w:t>
            </w:r>
          </w:p>
        </w:tc>
      </w:tr>
      <w:tr w:rsidR="0085520D" w:rsidRPr="00EE4B75" w:rsidTr="00EE4B75">
        <w:tc>
          <w:tcPr>
            <w:tcW w:w="2518" w:type="dxa"/>
            <w:shd w:val="clear" w:color="auto" w:fill="auto"/>
          </w:tcPr>
          <w:p w:rsidR="0085520D" w:rsidRPr="00EE4B75" w:rsidRDefault="0085520D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053" w:type="dxa"/>
            <w:shd w:val="clear" w:color="auto" w:fill="auto"/>
          </w:tcPr>
          <w:p w:rsidR="0085520D" w:rsidRPr="00EE4B75" w:rsidRDefault="003C6A5C" w:rsidP="00F47E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12.03.1995</w:t>
            </w:r>
          </w:p>
        </w:tc>
      </w:tr>
      <w:tr w:rsidR="0085520D" w:rsidRPr="00EE4B75" w:rsidTr="00F47ED1">
        <w:trPr>
          <w:trHeight w:val="341"/>
        </w:trPr>
        <w:tc>
          <w:tcPr>
            <w:tcW w:w="2518" w:type="dxa"/>
            <w:shd w:val="clear" w:color="auto" w:fill="auto"/>
          </w:tcPr>
          <w:p w:rsidR="0085520D" w:rsidRPr="00EE4B75" w:rsidRDefault="0085520D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Гражданство:</w:t>
            </w:r>
          </w:p>
        </w:tc>
        <w:tc>
          <w:tcPr>
            <w:tcW w:w="7053" w:type="dxa"/>
            <w:shd w:val="clear" w:color="auto" w:fill="auto"/>
          </w:tcPr>
          <w:p w:rsidR="0085520D" w:rsidRPr="003C6A5C" w:rsidRDefault="003C6A5C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6A5C">
              <w:rPr>
                <w:rFonts w:ascii="Times New Roman" w:hAnsi="Times New Roman"/>
                <w:sz w:val="24"/>
                <w:szCs w:val="24"/>
                <w:u w:val="single"/>
              </w:rPr>
              <w:t>Молдова</w:t>
            </w:r>
          </w:p>
        </w:tc>
      </w:tr>
      <w:tr w:rsidR="0085520D" w:rsidRPr="00EE4B75" w:rsidTr="00EE4B75">
        <w:tc>
          <w:tcPr>
            <w:tcW w:w="2518" w:type="dxa"/>
            <w:shd w:val="clear" w:color="auto" w:fill="auto"/>
          </w:tcPr>
          <w:p w:rsidR="0085520D" w:rsidRPr="00EE4B75" w:rsidRDefault="0085520D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7053" w:type="dxa"/>
            <w:shd w:val="clear" w:color="auto" w:fill="auto"/>
          </w:tcPr>
          <w:p w:rsidR="0085520D" w:rsidRPr="003C6A5C" w:rsidRDefault="003C6A5C" w:rsidP="00F47E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C6A5C">
              <w:rPr>
                <w:rFonts w:ascii="Times New Roman" w:hAnsi="Times New Roman"/>
                <w:sz w:val="24"/>
                <w:szCs w:val="24"/>
                <w:u w:val="single"/>
              </w:rPr>
              <w:t>Не замужем</w:t>
            </w:r>
          </w:p>
        </w:tc>
      </w:tr>
    </w:tbl>
    <w:p w:rsidR="0085520D" w:rsidRPr="00CA3082" w:rsidRDefault="0085520D" w:rsidP="00F47E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471B" w:rsidRPr="00CA3082" w:rsidRDefault="006A27A6" w:rsidP="00F47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Цель:</w:t>
      </w:r>
      <w:r w:rsidRPr="00CA3082">
        <w:rPr>
          <w:rFonts w:ascii="Times New Roman" w:hAnsi="Times New Roman"/>
          <w:sz w:val="24"/>
          <w:szCs w:val="24"/>
        </w:rPr>
        <w:t xml:space="preserve"> Получение должности </w:t>
      </w:r>
      <w:r w:rsidR="003C6A5C">
        <w:rPr>
          <w:rFonts w:ascii="Times New Roman" w:hAnsi="Times New Roman"/>
          <w:sz w:val="24"/>
          <w:szCs w:val="24"/>
        </w:rPr>
        <w:t>ведущий инспектор центра занятости населения</w:t>
      </w:r>
    </w:p>
    <w:p w:rsidR="006A27A6" w:rsidRPr="00CA3082" w:rsidRDefault="006A27A6" w:rsidP="00F47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Образование: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77471B" w:rsidRPr="00EE4B75" w:rsidTr="00EE4B75">
        <w:tc>
          <w:tcPr>
            <w:tcW w:w="1809" w:type="dxa"/>
            <w:shd w:val="clear" w:color="auto" w:fill="auto"/>
          </w:tcPr>
          <w:p w:rsidR="0077471B" w:rsidRPr="00480617" w:rsidRDefault="003C6A5C" w:rsidP="00F4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80617">
              <w:rPr>
                <w:rFonts w:ascii="Times New Roman" w:hAnsi="Times New Roman"/>
                <w:sz w:val="24"/>
                <w:szCs w:val="24"/>
                <w:u w:val="single"/>
              </w:rPr>
              <w:t>2014 - 2018</w:t>
            </w:r>
            <w:r w:rsidR="0077471B" w:rsidRPr="00480617">
              <w:rPr>
                <w:rFonts w:ascii="Times New Roman" w:hAnsi="Times New Roman"/>
                <w:sz w:val="24"/>
                <w:szCs w:val="24"/>
                <w:u w:val="single"/>
              </w:rPr>
              <w:t>гг.</w:t>
            </w:r>
          </w:p>
        </w:tc>
        <w:tc>
          <w:tcPr>
            <w:tcW w:w="7797" w:type="dxa"/>
            <w:shd w:val="clear" w:color="auto" w:fill="auto"/>
          </w:tcPr>
          <w:p w:rsidR="0077471B" w:rsidRPr="00EE4B75" w:rsidRDefault="0077471B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Волгоградский государственный социально-педагогический университет</w:t>
            </w:r>
          </w:p>
          <w:p w:rsidR="0077471B" w:rsidRPr="00EE4B75" w:rsidRDefault="00480617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Факультет: </w:t>
            </w:r>
            <w:r w:rsidRPr="00480617">
              <w:rPr>
                <w:rFonts w:ascii="Times New Roman" w:hAnsi="Times New Roman"/>
                <w:sz w:val="24"/>
                <w:szCs w:val="24"/>
                <w:u w:val="single"/>
              </w:rPr>
              <w:t>Психолого-педагогическо</w:t>
            </w:r>
            <w:r w:rsidR="00677755">
              <w:rPr>
                <w:rFonts w:ascii="Times New Roman" w:hAnsi="Times New Roman"/>
                <w:sz w:val="24"/>
                <w:szCs w:val="24"/>
                <w:u w:val="single"/>
              </w:rPr>
              <w:t>го</w:t>
            </w:r>
            <w:r w:rsidRPr="0048061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социально</w:t>
            </w:r>
            <w:r w:rsidR="00677755">
              <w:rPr>
                <w:rFonts w:ascii="Times New Roman" w:hAnsi="Times New Roman"/>
                <w:sz w:val="24"/>
                <w:szCs w:val="24"/>
                <w:u w:val="single"/>
              </w:rPr>
              <w:t>го</w:t>
            </w:r>
            <w:r w:rsidRPr="0048061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образовани</w:t>
            </w:r>
            <w:r w:rsidR="00677755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</w:p>
          <w:p w:rsidR="00677755" w:rsidRDefault="0077471B" w:rsidP="00480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 xml:space="preserve">Специальность/направление: </w:t>
            </w:r>
            <w:r w:rsidR="00677755" w:rsidRPr="00677755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  <w:p w:rsidR="00677755" w:rsidRDefault="0077471B" w:rsidP="00480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 w:rsidR="00677755" w:rsidRPr="00677755">
              <w:rPr>
                <w:rFonts w:ascii="Times New Roman" w:hAnsi="Times New Roman"/>
                <w:sz w:val="24"/>
                <w:szCs w:val="24"/>
              </w:rPr>
              <w:t>Соц</w:t>
            </w:r>
            <w:r w:rsidR="00677755" w:rsidRPr="00677755">
              <w:rPr>
                <w:rFonts w:ascii="Times New Roman" w:hAnsi="Times New Roman"/>
                <w:sz w:val="24"/>
                <w:szCs w:val="24"/>
              </w:rPr>
              <w:t>и</w:t>
            </w:r>
            <w:r w:rsidR="00677755" w:rsidRPr="00677755">
              <w:rPr>
                <w:rFonts w:ascii="Times New Roman" w:hAnsi="Times New Roman"/>
                <w:sz w:val="24"/>
                <w:szCs w:val="24"/>
              </w:rPr>
              <w:t>альная работа в системе социальных служб</w:t>
            </w:r>
          </w:p>
          <w:p w:rsidR="0077471B" w:rsidRPr="00EE4B75" w:rsidRDefault="0077471B" w:rsidP="00677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Форма обучения: очная, средний балл успеваемости в вузе:</w:t>
            </w:r>
            <w:r w:rsidR="00677755">
              <w:rPr>
                <w:rFonts w:ascii="Times New Roman" w:hAnsi="Times New Roman"/>
                <w:sz w:val="24"/>
                <w:szCs w:val="24"/>
              </w:rPr>
              <w:t xml:space="preserve"> 4,5</w:t>
            </w:r>
          </w:p>
        </w:tc>
      </w:tr>
      <w:tr w:rsidR="0077471B" w:rsidRPr="00EE4B75" w:rsidTr="00EE4B75">
        <w:tc>
          <w:tcPr>
            <w:tcW w:w="9606" w:type="dxa"/>
            <w:gridSpan w:val="2"/>
            <w:shd w:val="clear" w:color="auto" w:fill="auto"/>
          </w:tcPr>
          <w:p w:rsidR="0077471B" w:rsidRPr="00EE4B75" w:rsidRDefault="0077471B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7471B" w:rsidRPr="00EE4B75" w:rsidTr="00EE4B75">
        <w:tc>
          <w:tcPr>
            <w:tcW w:w="1809" w:type="dxa"/>
            <w:shd w:val="clear" w:color="auto" w:fill="auto"/>
          </w:tcPr>
          <w:p w:rsidR="0077471B" w:rsidRPr="00EE4B75" w:rsidRDefault="0077471B" w:rsidP="00F4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B34E1" w:rsidRPr="00EE4B75" w:rsidRDefault="00FB34E1" w:rsidP="00F47ED1">
            <w:pPr>
              <w:pStyle w:val="a8"/>
              <w:rPr>
                <w:szCs w:val="24"/>
              </w:rPr>
            </w:pPr>
          </w:p>
        </w:tc>
      </w:tr>
    </w:tbl>
    <w:p w:rsidR="006A27A6" w:rsidRPr="00CA3082" w:rsidRDefault="006A27A6" w:rsidP="00F47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Место прохождения практик</w:t>
      </w:r>
      <w:r w:rsidR="004B585E" w:rsidRPr="00CA3082">
        <w:rPr>
          <w:rFonts w:ascii="Times New Roman" w:hAnsi="Times New Roman"/>
          <w:b/>
          <w:sz w:val="24"/>
          <w:szCs w:val="24"/>
        </w:rPr>
        <w:t>, стажировок</w:t>
      </w:r>
      <w:r w:rsidRPr="00CA3082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51"/>
        <w:gridCol w:w="8419"/>
      </w:tblGrid>
      <w:tr w:rsidR="0077471B" w:rsidRPr="00EE4B75" w:rsidTr="00EE4B75">
        <w:tc>
          <w:tcPr>
            <w:tcW w:w="1809" w:type="dxa"/>
            <w:shd w:val="clear" w:color="auto" w:fill="auto"/>
          </w:tcPr>
          <w:p w:rsidR="0077471B" w:rsidRPr="00480617" w:rsidRDefault="00480617" w:rsidP="006777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80617">
              <w:rPr>
                <w:rFonts w:ascii="Times New Roman" w:hAnsi="Times New Roman"/>
                <w:sz w:val="24"/>
                <w:szCs w:val="24"/>
                <w:u w:val="single"/>
              </w:rPr>
              <w:t xml:space="preserve">2015 </w:t>
            </w:r>
            <w:r w:rsidR="0077471B" w:rsidRPr="00480617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</w:tc>
        <w:tc>
          <w:tcPr>
            <w:tcW w:w="7761" w:type="dxa"/>
            <w:shd w:val="clear" w:color="auto" w:fill="auto"/>
          </w:tcPr>
          <w:p w:rsidR="0077471B" w:rsidRPr="00480617" w:rsidRDefault="0077471B" w:rsidP="00677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 w:rsidRPr="00EE4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</w:t>
            </w:r>
            <w:r w:rsidR="004806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80617" w:rsidRPr="00480617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ГКУ СО Центр "Вдохновение"</w:t>
            </w:r>
          </w:p>
          <w:p w:rsidR="0077471B" w:rsidRPr="00EE4B75" w:rsidRDefault="0077471B" w:rsidP="00677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  <w:r w:rsidR="00480617" w:rsidRPr="00677755">
              <w:rPr>
                <w:rFonts w:ascii="Times New Roman" w:hAnsi="Times New Roman"/>
                <w:sz w:val="24"/>
                <w:szCs w:val="24"/>
              </w:rPr>
              <w:t>-</w:t>
            </w:r>
            <w:r w:rsidR="00677755">
              <w:rPr>
                <w:rFonts w:ascii="Times New Roman" w:hAnsi="Times New Roman"/>
                <w:sz w:val="24"/>
                <w:szCs w:val="24"/>
              </w:rPr>
              <w:t xml:space="preserve"> помощник специалиста</w:t>
            </w:r>
          </w:p>
          <w:p w:rsidR="0077471B" w:rsidRPr="00EE4B75" w:rsidRDefault="0077471B" w:rsidP="00677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Оценка_</w:t>
            </w:r>
            <w:r w:rsidR="00480617">
              <w:rPr>
                <w:rFonts w:ascii="Times New Roman" w:hAnsi="Times New Roman"/>
                <w:sz w:val="24"/>
                <w:szCs w:val="24"/>
                <w:u w:val="single"/>
              </w:rPr>
              <w:t>отлично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 w:rsidR="00EE4B75" w:rsidRPr="00EE4B75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  <w:tr w:rsidR="0077471B" w:rsidRPr="00EE4B75" w:rsidTr="00EE4B75">
        <w:tc>
          <w:tcPr>
            <w:tcW w:w="1809" w:type="dxa"/>
            <w:shd w:val="clear" w:color="auto" w:fill="auto"/>
          </w:tcPr>
          <w:p w:rsidR="00677755" w:rsidRDefault="00677755" w:rsidP="00677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77471B" w:rsidRPr="00480617" w:rsidRDefault="00480617" w:rsidP="006777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80617">
              <w:rPr>
                <w:rFonts w:ascii="Times New Roman" w:hAnsi="Times New Roman"/>
                <w:sz w:val="24"/>
                <w:szCs w:val="24"/>
                <w:u w:val="single"/>
              </w:rPr>
              <w:t xml:space="preserve">2016 </w:t>
            </w:r>
            <w:r w:rsidR="0077471B" w:rsidRPr="00480617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</w:tc>
        <w:tc>
          <w:tcPr>
            <w:tcW w:w="7761" w:type="dxa"/>
            <w:shd w:val="clear" w:color="auto" w:fill="auto"/>
          </w:tcPr>
          <w:p w:rsidR="00677755" w:rsidRDefault="00677755" w:rsidP="00677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80617" w:rsidRDefault="00480617" w:rsidP="0067775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Учреждение </w:t>
            </w:r>
            <w:r w:rsidRPr="00480617">
              <w:rPr>
                <w:rFonts w:ascii="Times New Roman" w:hAnsi="Times New Roman"/>
                <w:u w:val="single"/>
                <w:shd w:val="clear" w:color="auto" w:fill="FFFFFF"/>
              </w:rPr>
              <w:t xml:space="preserve">ГБУ </w:t>
            </w:r>
            <w:proofErr w:type="gramStart"/>
            <w:r w:rsidRPr="00480617">
              <w:rPr>
                <w:rFonts w:ascii="Times New Roman" w:hAnsi="Times New Roman"/>
                <w:u w:val="single"/>
                <w:shd w:val="clear" w:color="auto" w:fill="FFFFFF"/>
              </w:rPr>
              <w:t>СО</w:t>
            </w:r>
            <w:proofErr w:type="gramEnd"/>
            <w:r w:rsidRPr="00480617">
              <w:rPr>
                <w:rFonts w:ascii="Times New Roman" w:hAnsi="Times New Roman"/>
                <w:u w:val="single"/>
                <w:shd w:val="clear" w:color="auto" w:fill="FFFFFF"/>
              </w:rPr>
              <w:t xml:space="preserve"> Центральный центр социального обслуживания населения</w:t>
            </w:r>
          </w:p>
          <w:p w:rsidR="0077471B" w:rsidRPr="00480617" w:rsidRDefault="0077471B" w:rsidP="0067775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  <w:r w:rsidR="00677755">
              <w:rPr>
                <w:rFonts w:ascii="Times New Roman" w:hAnsi="Times New Roman"/>
                <w:sz w:val="24"/>
                <w:szCs w:val="24"/>
              </w:rPr>
              <w:t>– помощник специалиста</w:t>
            </w:r>
          </w:p>
          <w:p w:rsidR="0077471B" w:rsidRPr="00EE4B75" w:rsidRDefault="0077471B" w:rsidP="00677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Оценка___</w:t>
            </w:r>
            <w:r w:rsidR="00480617" w:rsidRPr="00480617">
              <w:rPr>
                <w:rFonts w:ascii="Times New Roman" w:hAnsi="Times New Roman"/>
                <w:sz w:val="24"/>
                <w:szCs w:val="24"/>
                <w:u w:val="single"/>
              </w:rPr>
              <w:t>отлично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 w:rsidR="00EE4B75" w:rsidRPr="00EE4B75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</w:tbl>
    <w:p w:rsidR="0075554F" w:rsidRPr="00CA3082" w:rsidRDefault="006A27A6" w:rsidP="00F47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Научно-исследовательск</w:t>
      </w:r>
      <w:r w:rsidR="0075554F" w:rsidRPr="00CA3082">
        <w:rPr>
          <w:rFonts w:ascii="Times New Roman" w:hAnsi="Times New Roman"/>
          <w:b/>
          <w:sz w:val="24"/>
          <w:szCs w:val="24"/>
        </w:rPr>
        <w:t>ая</w:t>
      </w:r>
      <w:r w:rsidRPr="00CA3082">
        <w:rPr>
          <w:rFonts w:ascii="Times New Roman" w:hAnsi="Times New Roman"/>
          <w:b/>
          <w:sz w:val="24"/>
          <w:szCs w:val="24"/>
        </w:rPr>
        <w:t xml:space="preserve"> работа</w:t>
      </w:r>
      <w:r w:rsidR="0075554F" w:rsidRPr="00CA3082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75554F" w:rsidRPr="00EE4B75" w:rsidTr="00EE4B75">
        <w:tc>
          <w:tcPr>
            <w:tcW w:w="1809" w:type="dxa"/>
            <w:shd w:val="clear" w:color="auto" w:fill="auto"/>
          </w:tcPr>
          <w:p w:rsidR="0075554F" w:rsidRPr="00EE4B75" w:rsidRDefault="00480617" w:rsidP="00F4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="0075554F" w:rsidRPr="00EE4B7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761" w:type="dxa"/>
            <w:shd w:val="clear" w:color="auto" w:fill="auto"/>
          </w:tcPr>
          <w:p w:rsidR="00836AF1" w:rsidRPr="00836AF1" w:rsidRDefault="0085520D" w:rsidP="0083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Принимал</w:t>
            </w:r>
            <w:r w:rsidR="00677755">
              <w:rPr>
                <w:rFonts w:ascii="Times New Roman" w:hAnsi="Times New Roman"/>
                <w:sz w:val="24"/>
                <w:szCs w:val="24"/>
              </w:rPr>
              <w:t>а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 xml:space="preserve"> участие в </w:t>
            </w:r>
            <w:r w:rsidR="0075554F" w:rsidRPr="00EE4B75">
              <w:rPr>
                <w:rFonts w:ascii="Times New Roman" w:hAnsi="Times New Roman"/>
                <w:sz w:val="24"/>
                <w:szCs w:val="24"/>
              </w:rPr>
              <w:t xml:space="preserve">научной конференции </w:t>
            </w:r>
            <w:r w:rsidR="00836AF1">
              <w:rPr>
                <w:rFonts w:ascii="Times New Roman" w:hAnsi="Times New Roman"/>
                <w:sz w:val="24"/>
                <w:szCs w:val="24"/>
              </w:rPr>
              <w:t xml:space="preserve">-    </w:t>
            </w:r>
            <w:r w:rsidR="00836AF1" w:rsidRPr="00836AF1">
              <w:rPr>
                <w:rFonts w:ascii="Times New Roman" w:hAnsi="Times New Roman"/>
                <w:sz w:val="24"/>
                <w:szCs w:val="24"/>
                <w:u w:val="single"/>
              </w:rPr>
              <w:t>«Наука онлайн!»</w:t>
            </w:r>
          </w:p>
          <w:p w:rsidR="00836AF1" w:rsidRPr="00836AF1" w:rsidRDefault="00836AF1" w:rsidP="0083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6AF1">
              <w:rPr>
                <w:rFonts w:ascii="Times New Roman" w:hAnsi="Times New Roman"/>
                <w:sz w:val="24"/>
                <w:szCs w:val="24"/>
                <w:u w:val="single"/>
              </w:rPr>
              <w:t>Всероссийский конкурс научно-исследовательских работ студентов</w:t>
            </w:r>
          </w:p>
          <w:p w:rsidR="0085520D" w:rsidRPr="00EE4B75" w:rsidRDefault="00FB34E1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Pr="00FB34E1">
              <w:rPr>
                <w:rFonts w:ascii="Times New Roman" w:hAnsi="Times New Roman"/>
                <w:sz w:val="24"/>
                <w:szCs w:val="24"/>
              </w:rPr>
              <w:t>(диплом, сертификат и т.п.)</w:t>
            </w:r>
            <w:r>
              <w:rPr>
                <w:szCs w:val="24"/>
              </w:rPr>
              <w:t xml:space="preserve"> </w:t>
            </w:r>
            <w:r w:rsidR="00836AF1">
              <w:rPr>
                <w:szCs w:val="24"/>
              </w:rPr>
              <w:t xml:space="preserve">- </w:t>
            </w:r>
            <w:r w:rsidR="00836AF1" w:rsidRPr="00836A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сертификат </w:t>
            </w:r>
          </w:p>
        </w:tc>
      </w:tr>
      <w:tr w:rsidR="0075554F" w:rsidRPr="00EE4B75" w:rsidTr="00EE4B75">
        <w:tc>
          <w:tcPr>
            <w:tcW w:w="1809" w:type="dxa"/>
            <w:shd w:val="clear" w:color="auto" w:fill="auto"/>
          </w:tcPr>
          <w:p w:rsidR="0075554F" w:rsidRPr="00EE4B75" w:rsidRDefault="0075554F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shd w:val="clear" w:color="auto" w:fill="auto"/>
          </w:tcPr>
          <w:p w:rsidR="0085520D" w:rsidRPr="00EE4B75" w:rsidRDefault="0085520D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20D" w:rsidRPr="00EE4B75" w:rsidTr="00EE4B75">
        <w:tc>
          <w:tcPr>
            <w:tcW w:w="1809" w:type="dxa"/>
            <w:shd w:val="clear" w:color="auto" w:fill="auto"/>
          </w:tcPr>
          <w:p w:rsidR="0085520D" w:rsidRPr="00EE4B75" w:rsidRDefault="00677755" w:rsidP="00677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="0085520D" w:rsidRPr="00EE4B7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761" w:type="dxa"/>
            <w:shd w:val="clear" w:color="auto" w:fill="auto"/>
          </w:tcPr>
          <w:p w:rsidR="00F45BCA" w:rsidRDefault="0085520D" w:rsidP="0083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  <w:r w:rsidR="00836AF1">
              <w:rPr>
                <w:rFonts w:ascii="Times New Roman" w:hAnsi="Times New Roman"/>
                <w:sz w:val="24"/>
                <w:szCs w:val="24"/>
              </w:rPr>
              <w:t xml:space="preserve"> Технология </w:t>
            </w:r>
            <w:r w:rsidR="00F45BCA">
              <w:rPr>
                <w:rFonts w:ascii="Times New Roman" w:hAnsi="Times New Roman"/>
                <w:sz w:val="24"/>
                <w:szCs w:val="24"/>
              </w:rPr>
              <w:t>соц</w:t>
            </w:r>
            <w:r w:rsidR="00677755">
              <w:rPr>
                <w:rFonts w:ascii="Times New Roman" w:hAnsi="Times New Roman"/>
                <w:sz w:val="24"/>
                <w:szCs w:val="24"/>
              </w:rPr>
              <w:t>иа</w:t>
            </w:r>
            <w:r w:rsidR="00F45BCA">
              <w:rPr>
                <w:rFonts w:ascii="Times New Roman" w:hAnsi="Times New Roman"/>
                <w:sz w:val="24"/>
                <w:szCs w:val="24"/>
              </w:rPr>
              <w:t xml:space="preserve">льной профилактики </w:t>
            </w:r>
          </w:p>
          <w:p w:rsidR="00F45BCA" w:rsidRDefault="00F45BCA" w:rsidP="0083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 подростков в условиях РЦ МУ СДЦ</w:t>
            </w:r>
          </w:p>
          <w:p w:rsidR="00836AF1" w:rsidRDefault="00F45BCA" w:rsidP="0083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«Перекресток »</w:t>
            </w:r>
          </w:p>
          <w:p w:rsidR="0085520D" w:rsidRPr="00EE4B75" w:rsidRDefault="0085520D" w:rsidP="0083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</w:tbl>
    <w:p w:rsidR="004B585E" w:rsidRPr="00CA3082" w:rsidRDefault="006A27A6" w:rsidP="00F47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Профессиональные навыки:</w:t>
      </w:r>
      <w:r w:rsidRPr="00CA3082">
        <w:rPr>
          <w:rFonts w:ascii="Times New Roman" w:hAnsi="Times New Roman"/>
          <w:sz w:val="24"/>
          <w:szCs w:val="24"/>
        </w:rPr>
        <w:t xml:space="preserve"> </w:t>
      </w:r>
    </w:p>
    <w:p w:rsidR="006A27A6" w:rsidRPr="007F4A26" w:rsidRDefault="006A27A6" w:rsidP="00F47ED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4A26">
        <w:rPr>
          <w:rFonts w:ascii="Times New Roman" w:hAnsi="Times New Roman"/>
          <w:i/>
          <w:sz w:val="24"/>
          <w:szCs w:val="24"/>
        </w:rPr>
        <w:t xml:space="preserve">Знание компьютерных программ: </w:t>
      </w:r>
      <w:r w:rsidRPr="00F45BCA">
        <w:rPr>
          <w:rFonts w:ascii="Times New Roman" w:hAnsi="Times New Roman"/>
          <w:i/>
          <w:sz w:val="24"/>
          <w:szCs w:val="24"/>
          <w:u w:val="single"/>
          <w:lang w:val="en-US"/>
        </w:rPr>
        <w:t>MS</w:t>
      </w:r>
      <w:r w:rsidRPr="00F45BCA">
        <w:rPr>
          <w:rFonts w:ascii="Times New Roman" w:hAnsi="Times New Roman"/>
          <w:i/>
          <w:sz w:val="24"/>
          <w:szCs w:val="24"/>
          <w:u w:val="single"/>
        </w:rPr>
        <w:t xml:space="preserve">’ </w:t>
      </w:r>
      <w:proofErr w:type="spellStart"/>
      <w:r w:rsidRPr="00F45BCA">
        <w:rPr>
          <w:rFonts w:ascii="Times New Roman" w:hAnsi="Times New Roman"/>
          <w:i/>
          <w:sz w:val="24"/>
          <w:szCs w:val="24"/>
          <w:u w:val="single"/>
        </w:rPr>
        <w:t>Word</w:t>
      </w:r>
      <w:proofErr w:type="spellEnd"/>
      <w:r w:rsidRPr="00F45BCA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Pr="00F45BCA">
        <w:rPr>
          <w:rFonts w:ascii="Times New Roman" w:hAnsi="Times New Roman"/>
          <w:i/>
          <w:sz w:val="24"/>
          <w:szCs w:val="24"/>
          <w:u w:val="single"/>
          <w:lang w:val="en-US"/>
        </w:rPr>
        <w:t>MS</w:t>
      </w:r>
      <w:r w:rsidRPr="00F45BCA">
        <w:rPr>
          <w:rFonts w:ascii="Times New Roman" w:hAnsi="Times New Roman"/>
          <w:i/>
          <w:sz w:val="24"/>
          <w:szCs w:val="24"/>
          <w:u w:val="single"/>
        </w:rPr>
        <w:t xml:space="preserve">’ </w:t>
      </w:r>
      <w:proofErr w:type="spellStart"/>
      <w:r w:rsidRPr="00F45BCA">
        <w:rPr>
          <w:rFonts w:ascii="Times New Roman" w:hAnsi="Times New Roman"/>
          <w:i/>
          <w:sz w:val="24"/>
          <w:szCs w:val="24"/>
          <w:u w:val="single"/>
        </w:rPr>
        <w:t>Excel</w:t>
      </w:r>
      <w:proofErr w:type="spellEnd"/>
      <w:r w:rsidR="00F45BCA">
        <w:rPr>
          <w:rFonts w:ascii="Times New Roman" w:hAnsi="Times New Roman"/>
          <w:i/>
          <w:sz w:val="24"/>
          <w:szCs w:val="24"/>
        </w:rPr>
        <w:t xml:space="preserve">, </w:t>
      </w:r>
    </w:p>
    <w:p w:rsidR="006A27A6" w:rsidRPr="007F4A26" w:rsidRDefault="006A27A6" w:rsidP="00F47ED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Личные качества:</w:t>
      </w:r>
      <w:r w:rsidRPr="00CA3082">
        <w:rPr>
          <w:rFonts w:ascii="Times New Roman" w:hAnsi="Times New Roman"/>
          <w:sz w:val="24"/>
          <w:szCs w:val="24"/>
        </w:rPr>
        <w:t xml:space="preserve"> </w:t>
      </w:r>
      <w:r w:rsidRPr="007F4A26">
        <w:rPr>
          <w:rFonts w:ascii="Times New Roman" w:hAnsi="Times New Roman"/>
          <w:i/>
          <w:sz w:val="24"/>
          <w:szCs w:val="24"/>
        </w:rPr>
        <w:t>Ответственность, исполнительность, коммуникабельность, спосо</w:t>
      </w:r>
      <w:r w:rsidRPr="007F4A26">
        <w:rPr>
          <w:rFonts w:ascii="Times New Roman" w:hAnsi="Times New Roman"/>
          <w:i/>
          <w:sz w:val="24"/>
          <w:szCs w:val="24"/>
        </w:rPr>
        <w:t>б</w:t>
      </w:r>
      <w:r w:rsidRPr="007F4A26">
        <w:rPr>
          <w:rFonts w:ascii="Times New Roman" w:hAnsi="Times New Roman"/>
          <w:i/>
          <w:sz w:val="24"/>
          <w:szCs w:val="24"/>
        </w:rPr>
        <w:t>ность к самообразованию, быстрая адаптация к новым условиям.</w:t>
      </w:r>
    </w:p>
    <w:sectPr w:rsidR="006A27A6" w:rsidRPr="007F4A26" w:rsidSect="00870C9D">
      <w:pgSz w:w="11906" w:h="16838"/>
      <w:pgMar w:top="567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41463"/>
    <w:multiLevelType w:val="multilevel"/>
    <w:tmpl w:val="AA5E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4B2CFD"/>
    <w:multiLevelType w:val="multilevel"/>
    <w:tmpl w:val="453A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D09DD"/>
    <w:multiLevelType w:val="multilevel"/>
    <w:tmpl w:val="4B7A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90219"/>
    <w:multiLevelType w:val="multilevel"/>
    <w:tmpl w:val="68B8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910233"/>
    <w:multiLevelType w:val="multilevel"/>
    <w:tmpl w:val="2C98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1A0274"/>
    <w:multiLevelType w:val="multilevel"/>
    <w:tmpl w:val="A992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0050F2"/>
    <w:multiLevelType w:val="multilevel"/>
    <w:tmpl w:val="410A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D75E24"/>
    <w:multiLevelType w:val="multilevel"/>
    <w:tmpl w:val="9264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F027A6"/>
    <w:multiLevelType w:val="multilevel"/>
    <w:tmpl w:val="9C82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EF199C"/>
    <w:multiLevelType w:val="multilevel"/>
    <w:tmpl w:val="3B4AE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6F75C4"/>
    <w:multiLevelType w:val="multilevel"/>
    <w:tmpl w:val="6DDA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DD67FD"/>
    <w:multiLevelType w:val="multilevel"/>
    <w:tmpl w:val="1FB4B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2B51ED"/>
    <w:multiLevelType w:val="multilevel"/>
    <w:tmpl w:val="5494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E3311C"/>
    <w:multiLevelType w:val="multilevel"/>
    <w:tmpl w:val="8718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AF3049"/>
    <w:multiLevelType w:val="multilevel"/>
    <w:tmpl w:val="3326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8F738C"/>
    <w:multiLevelType w:val="multilevel"/>
    <w:tmpl w:val="3E44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8255B1"/>
    <w:multiLevelType w:val="multilevel"/>
    <w:tmpl w:val="3AB49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B34E3E"/>
    <w:multiLevelType w:val="multilevel"/>
    <w:tmpl w:val="C4FC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9A5920"/>
    <w:multiLevelType w:val="hybridMultilevel"/>
    <w:tmpl w:val="39689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132CB1"/>
    <w:multiLevelType w:val="hybridMultilevel"/>
    <w:tmpl w:val="20A26E7C"/>
    <w:lvl w:ilvl="0" w:tplc="8CEE31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C4F51"/>
    <w:multiLevelType w:val="multilevel"/>
    <w:tmpl w:val="33C4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2F5EE9"/>
    <w:multiLevelType w:val="multilevel"/>
    <w:tmpl w:val="C256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524215"/>
    <w:multiLevelType w:val="multilevel"/>
    <w:tmpl w:val="D0BC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1"/>
  </w:num>
  <w:num w:numId="6">
    <w:abstractNumId w:val="16"/>
  </w:num>
  <w:num w:numId="7">
    <w:abstractNumId w:val="23"/>
  </w:num>
  <w:num w:numId="8">
    <w:abstractNumId w:val="19"/>
  </w:num>
  <w:num w:numId="9">
    <w:abstractNumId w:val="4"/>
  </w:num>
  <w:num w:numId="10">
    <w:abstractNumId w:val="14"/>
  </w:num>
  <w:num w:numId="11">
    <w:abstractNumId w:val="7"/>
  </w:num>
  <w:num w:numId="12">
    <w:abstractNumId w:val="3"/>
  </w:num>
  <w:num w:numId="13">
    <w:abstractNumId w:val="20"/>
  </w:num>
  <w:num w:numId="14">
    <w:abstractNumId w:val="12"/>
  </w:num>
  <w:num w:numId="15">
    <w:abstractNumId w:val="9"/>
  </w:num>
  <w:num w:numId="16">
    <w:abstractNumId w:val="5"/>
  </w:num>
  <w:num w:numId="17">
    <w:abstractNumId w:val="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7"/>
  </w:num>
  <w:num w:numId="19">
    <w:abstractNumId w:val="17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0"/>
  </w:num>
  <w:num w:numId="21">
    <w:abstractNumId w:val="1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25"/>
  </w:num>
  <w:num w:numId="23">
    <w:abstractNumId w:val="2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24"/>
  </w:num>
  <w:num w:numId="25">
    <w:abstractNumId w:val="2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6"/>
  </w:num>
  <w:num w:numId="27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13"/>
  </w:num>
  <w:num w:numId="29">
    <w:abstractNumId w:val="1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8"/>
  </w:num>
  <w:num w:numId="31">
    <w:abstractNumId w:val="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2">
    <w:abstractNumId w:val="15"/>
  </w:num>
  <w:num w:numId="33">
    <w:abstractNumId w:val="18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00"/>
    <w:rsid w:val="00003A00"/>
    <w:rsid w:val="00313F33"/>
    <w:rsid w:val="003C6A5C"/>
    <w:rsid w:val="00480617"/>
    <w:rsid w:val="004B585E"/>
    <w:rsid w:val="004D224E"/>
    <w:rsid w:val="004E6F83"/>
    <w:rsid w:val="0056532A"/>
    <w:rsid w:val="005920EC"/>
    <w:rsid w:val="005A5C6C"/>
    <w:rsid w:val="00677755"/>
    <w:rsid w:val="006A27A6"/>
    <w:rsid w:val="006E6CDB"/>
    <w:rsid w:val="006E7E6E"/>
    <w:rsid w:val="0075554F"/>
    <w:rsid w:val="0077471B"/>
    <w:rsid w:val="007F4A26"/>
    <w:rsid w:val="00836AF1"/>
    <w:rsid w:val="008404FC"/>
    <w:rsid w:val="0085520D"/>
    <w:rsid w:val="00870C9D"/>
    <w:rsid w:val="00BB4045"/>
    <w:rsid w:val="00CA3082"/>
    <w:rsid w:val="00CB7274"/>
    <w:rsid w:val="00DC3962"/>
    <w:rsid w:val="00DF2A5A"/>
    <w:rsid w:val="00E64B79"/>
    <w:rsid w:val="00EE4B75"/>
    <w:rsid w:val="00F45BCA"/>
    <w:rsid w:val="00F47ED1"/>
    <w:rsid w:val="00F852C9"/>
    <w:rsid w:val="00FB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03A00"/>
    <w:pPr>
      <w:keepNext/>
      <w:numPr>
        <w:numId w:val="2"/>
      </w:numPr>
      <w:suppressAutoHyphens/>
      <w:spacing w:after="0" w:line="240" w:lineRule="auto"/>
      <w:ind w:left="0" w:right="175" w:firstLine="0"/>
      <w:jc w:val="center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9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06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03A00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Times New Roman" w:eastAsia="Times New Roman" w:hAnsi="Times New Roman"/>
      <w:i/>
      <w:iCs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Мой Стиль1"/>
    <w:basedOn w:val="a3"/>
    <w:uiPriority w:val="99"/>
    <w:rsid w:val="00E64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color w:val="auto"/>
        <w:sz w:val="16"/>
      </w:rPr>
      <w:tblPr/>
      <w:tcPr>
        <w:shd w:val="clear" w:color="auto" w:fill="B8CCE4"/>
        <w:vAlign w:val="center"/>
      </w:tcPr>
    </w:tblStylePr>
    <w:tblStylePr w:type="lastRow">
      <w:rPr>
        <w:b/>
      </w:rPr>
      <w:tblPr/>
      <w:tcPr>
        <w:shd w:val="clear" w:color="auto" w:fill="B8CCE4"/>
      </w:tcPr>
    </w:tblStylePr>
    <w:tblStylePr w:type="fir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3">
    <w:name w:val="Table Grid"/>
    <w:basedOn w:val="a1"/>
    <w:uiPriority w:val="59"/>
    <w:rsid w:val="00E64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003A00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003A00"/>
    <w:rPr>
      <w:rFonts w:ascii="Times New Roman" w:eastAsia="Times New Roman" w:hAnsi="Times New Roman"/>
      <w:i/>
      <w:iCs/>
      <w:sz w:val="24"/>
      <w:szCs w:val="24"/>
      <w:lang w:val="en-US" w:eastAsia="ar-SA"/>
    </w:rPr>
  </w:style>
  <w:style w:type="paragraph" w:styleId="a4">
    <w:name w:val="Body Text"/>
    <w:basedOn w:val="a"/>
    <w:link w:val="a5"/>
    <w:semiHidden/>
    <w:unhideWhenUsed/>
    <w:rsid w:val="00003A00"/>
    <w:pPr>
      <w:suppressAutoHyphens/>
      <w:spacing w:after="0" w:line="240" w:lineRule="auto"/>
      <w:jc w:val="both"/>
    </w:pPr>
    <w:rPr>
      <w:rFonts w:ascii="Playbill" w:eastAsia="Playbill" w:hAnsi="Playbill"/>
      <w:szCs w:val="20"/>
      <w:lang w:eastAsia="ar-SA"/>
    </w:rPr>
  </w:style>
  <w:style w:type="character" w:customStyle="1" w:styleId="a5">
    <w:name w:val="Основной текст Знак"/>
    <w:link w:val="a4"/>
    <w:semiHidden/>
    <w:rsid w:val="00003A00"/>
    <w:rPr>
      <w:rFonts w:ascii="Playbill" w:eastAsia="Playbill" w:hAnsi="Playbill"/>
      <w:sz w:val="22"/>
      <w:lang w:eastAsia="ar-SA"/>
    </w:rPr>
  </w:style>
  <w:style w:type="paragraph" w:styleId="a6">
    <w:name w:val="Subtitle"/>
    <w:basedOn w:val="12"/>
    <w:next w:val="a4"/>
    <w:link w:val="a7"/>
    <w:qFormat/>
    <w:rsid w:val="00003A00"/>
    <w:rPr>
      <w:i/>
      <w:iCs/>
      <w:sz w:val="28"/>
    </w:rPr>
  </w:style>
  <w:style w:type="character" w:customStyle="1" w:styleId="a7">
    <w:name w:val="Подзаголовок Знак"/>
    <w:link w:val="a6"/>
    <w:rsid w:val="00003A00"/>
    <w:rPr>
      <w:rFonts w:ascii="Verdana" w:eastAsia="MS Mincho" w:hAnsi="Verdana" w:cs="Tahoma"/>
      <w:b/>
      <w:i/>
      <w:iCs/>
      <w:sz w:val="28"/>
      <w:szCs w:val="28"/>
      <w:lang w:eastAsia="ar-SA"/>
    </w:rPr>
  </w:style>
  <w:style w:type="paragraph" w:customStyle="1" w:styleId="12">
    <w:name w:val="Заголовок1"/>
    <w:basedOn w:val="a"/>
    <w:next w:val="a6"/>
    <w:rsid w:val="00003A00"/>
    <w:pPr>
      <w:keepNext/>
      <w:widowControl w:val="0"/>
      <w:suppressAutoHyphens/>
      <w:spacing w:before="240" w:after="120" w:line="240" w:lineRule="auto"/>
      <w:jc w:val="center"/>
    </w:pPr>
    <w:rPr>
      <w:rFonts w:ascii="Verdana" w:eastAsia="MS Mincho" w:hAnsi="Verdana" w:cs="Tahoma"/>
      <w:b/>
      <w:sz w:val="18"/>
      <w:szCs w:val="28"/>
      <w:lang w:eastAsia="ar-SA"/>
    </w:rPr>
  </w:style>
  <w:style w:type="paragraph" w:customStyle="1" w:styleId="a8">
    <w:name w:val="Содержимое таблицы"/>
    <w:basedOn w:val="a"/>
    <w:rsid w:val="00003A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9">
    <w:name w:val="Hyperlink"/>
    <w:rsid w:val="0077471B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DC39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C3962"/>
  </w:style>
  <w:style w:type="character" w:styleId="ab">
    <w:name w:val="Strong"/>
    <w:uiPriority w:val="22"/>
    <w:qFormat/>
    <w:rsid w:val="00DC3962"/>
    <w:rPr>
      <w:b/>
      <w:bCs/>
    </w:rPr>
  </w:style>
  <w:style w:type="character" w:customStyle="1" w:styleId="styleb">
    <w:name w:val="styleb"/>
    <w:rsid w:val="00DC3962"/>
  </w:style>
  <w:style w:type="character" w:customStyle="1" w:styleId="20">
    <w:name w:val="Заголовок 2 Знак"/>
    <w:link w:val="2"/>
    <w:uiPriority w:val="9"/>
    <w:semiHidden/>
    <w:rsid w:val="00DC396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c">
    <w:name w:val="Базовый"/>
    <w:rsid w:val="00F852C9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labeltxtcheckbox">
    <w:name w:val="labeltxtcheckbox"/>
    <w:rsid w:val="008404FC"/>
  </w:style>
  <w:style w:type="paragraph" w:customStyle="1" w:styleId="collapsbuttform">
    <w:name w:val="collapsbuttform"/>
    <w:basedOn w:val="a"/>
    <w:rsid w:val="00840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Plain Text"/>
    <w:basedOn w:val="a"/>
    <w:link w:val="ae"/>
    <w:semiHidden/>
    <w:unhideWhenUsed/>
    <w:rsid w:val="008404FC"/>
    <w:pPr>
      <w:widowControl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b/>
      <w:sz w:val="20"/>
      <w:szCs w:val="20"/>
      <w:lang w:eastAsia="cs-CZ"/>
    </w:rPr>
  </w:style>
  <w:style w:type="character" w:customStyle="1" w:styleId="ae">
    <w:name w:val="Текст Знак"/>
    <w:link w:val="ad"/>
    <w:semiHidden/>
    <w:rsid w:val="008404FC"/>
    <w:rPr>
      <w:rFonts w:ascii="Courier New" w:eastAsia="Times New Roman" w:hAnsi="Courier New" w:cs="Courier New"/>
      <w:b/>
      <w:lang w:eastAsia="cs-CZ"/>
    </w:rPr>
  </w:style>
  <w:style w:type="paragraph" w:styleId="af">
    <w:name w:val="Balloon Text"/>
    <w:basedOn w:val="a"/>
    <w:link w:val="af0"/>
    <w:uiPriority w:val="99"/>
    <w:semiHidden/>
    <w:unhideWhenUsed/>
    <w:rsid w:val="0087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70C9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806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03A00"/>
    <w:pPr>
      <w:keepNext/>
      <w:numPr>
        <w:numId w:val="2"/>
      </w:numPr>
      <w:suppressAutoHyphens/>
      <w:spacing w:after="0" w:line="240" w:lineRule="auto"/>
      <w:ind w:left="0" w:right="175" w:firstLine="0"/>
      <w:jc w:val="center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9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06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03A00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Times New Roman" w:eastAsia="Times New Roman" w:hAnsi="Times New Roman"/>
      <w:i/>
      <w:iCs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Мой Стиль1"/>
    <w:basedOn w:val="a3"/>
    <w:uiPriority w:val="99"/>
    <w:rsid w:val="00E64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color w:val="auto"/>
        <w:sz w:val="16"/>
      </w:rPr>
      <w:tblPr/>
      <w:tcPr>
        <w:shd w:val="clear" w:color="auto" w:fill="B8CCE4"/>
        <w:vAlign w:val="center"/>
      </w:tcPr>
    </w:tblStylePr>
    <w:tblStylePr w:type="lastRow">
      <w:rPr>
        <w:b/>
      </w:rPr>
      <w:tblPr/>
      <w:tcPr>
        <w:shd w:val="clear" w:color="auto" w:fill="B8CCE4"/>
      </w:tcPr>
    </w:tblStylePr>
    <w:tblStylePr w:type="fir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3">
    <w:name w:val="Table Grid"/>
    <w:basedOn w:val="a1"/>
    <w:uiPriority w:val="59"/>
    <w:rsid w:val="00E64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003A00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003A00"/>
    <w:rPr>
      <w:rFonts w:ascii="Times New Roman" w:eastAsia="Times New Roman" w:hAnsi="Times New Roman"/>
      <w:i/>
      <w:iCs/>
      <w:sz w:val="24"/>
      <w:szCs w:val="24"/>
      <w:lang w:val="en-US" w:eastAsia="ar-SA"/>
    </w:rPr>
  </w:style>
  <w:style w:type="paragraph" w:styleId="a4">
    <w:name w:val="Body Text"/>
    <w:basedOn w:val="a"/>
    <w:link w:val="a5"/>
    <w:semiHidden/>
    <w:unhideWhenUsed/>
    <w:rsid w:val="00003A00"/>
    <w:pPr>
      <w:suppressAutoHyphens/>
      <w:spacing w:after="0" w:line="240" w:lineRule="auto"/>
      <w:jc w:val="both"/>
    </w:pPr>
    <w:rPr>
      <w:rFonts w:ascii="Playbill" w:eastAsia="Playbill" w:hAnsi="Playbill"/>
      <w:szCs w:val="20"/>
      <w:lang w:eastAsia="ar-SA"/>
    </w:rPr>
  </w:style>
  <w:style w:type="character" w:customStyle="1" w:styleId="a5">
    <w:name w:val="Основной текст Знак"/>
    <w:link w:val="a4"/>
    <w:semiHidden/>
    <w:rsid w:val="00003A00"/>
    <w:rPr>
      <w:rFonts w:ascii="Playbill" w:eastAsia="Playbill" w:hAnsi="Playbill"/>
      <w:sz w:val="22"/>
      <w:lang w:eastAsia="ar-SA"/>
    </w:rPr>
  </w:style>
  <w:style w:type="paragraph" w:styleId="a6">
    <w:name w:val="Subtitle"/>
    <w:basedOn w:val="12"/>
    <w:next w:val="a4"/>
    <w:link w:val="a7"/>
    <w:qFormat/>
    <w:rsid w:val="00003A00"/>
    <w:rPr>
      <w:i/>
      <w:iCs/>
      <w:sz w:val="28"/>
    </w:rPr>
  </w:style>
  <w:style w:type="character" w:customStyle="1" w:styleId="a7">
    <w:name w:val="Подзаголовок Знак"/>
    <w:link w:val="a6"/>
    <w:rsid w:val="00003A00"/>
    <w:rPr>
      <w:rFonts w:ascii="Verdana" w:eastAsia="MS Mincho" w:hAnsi="Verdana" w:cs="Tahoma"/>
      <w:b/>
      <w:i/>
      <w:iCs/>
      <w:sz w:val="28"/>
      <w:szCs w:val="28"/>
      <w:lang w:eastAsia="ar-SA"/>
    </w:rPr>
  </w:style>
  <w:style w:type="paragraph" w:customStyle="1" w:styleId="12">
    <w:name w:val="Заголовок1"/>
    <w:basedOn w:val="a"/>
    <w:next w:val="a6"/>
    <w:rsid w:val="00003A00"/>
    <w:pPr>
      <w:keepNext/>
      <w:widowControl w:val="0"/>
      <w:suppressAutoHyphens/>
      <w:spacing w:before="240" w:after="120" w:line="240" w:lineRule="auto"/>
      <w:jc w:val="center"/>
    </w:pPr>
    <w:rPr>
      <w:rFonts w:ascii="Verdana" w:eastAsia="MS Mincho" w:hAnsi="Verdana" w:cs="Tahoma"/>
      <w:b/>
      <w:sz w:val="18"/>
      <w:szCs w:val="28"/>
      <w:lang w:eastAsia="ar-SA"/>
    </w:rPr>
  </w:style>
  <w:style w:type="paragraph" w:customStyle="1" w:styleId="a8">
    <w:name w:val="Содержимое таблицы"/>
    <w:basedOn w:val="a"/>
    <w:rsid w:val="00003A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9">
    <w:name w:val="Hyperlink"/>
    <w:rsid w:val="0077471B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DC39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C3962"/>
  </w:style>
  <w:style w:type="character" w:styleId="ab">
    <w:name w:val="Strong"/>
    <w:uiPriority w:val="22"/>
    <w:qFormat/>
    <w:rsid w:val="00DC3962"/>
    <w:rPr>
      <w:b/>
      <w:bCs/>
    </w:rPr>
  </w:style>
  <w:style w:type="character" w:customStyle="1" w:styleId="styleb">
    <w:name w:val="styleb"/>
    <w:rsid w:val="00DC3962"/>
  </w:style>
  <w:style w:type="character" w:customStyle="1" w:styleId="20">
    <w:name w:val="Заголовок 2 Знак"/>
    <w:link w:val="2"/>
    <w:uiPriority w:val="9"/>
    <w:semiHidden/>
    <w:rsid w:val="00DC396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c">
    <w:name w:val="Базовый"/>
    <w:rsid w:val="00F852C9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labeltxtcheckbox">
    <w:name w:val="labeltxtcheckbox"/>
    <w:rsid w:val="008404FC"/>
  </w:style>
  <w:style w:type="paragraph" w:customStyle="1" w:styleId="collapsbuttform">
    <w:name w:val="collapsbuttform"/>
    <w:basedOn w:val="a"/>
    <w:rsid w:val="00840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Plain Text"/>
    <w:basedOn w:val="a"/>
    <w:link w:val="ae"/>
    <w:semiHidden/>
    <w:unhideWhenUsed/>
    <w:rsid w:val="008404FC"/>
    <w:pPr>
      <w:widowControl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b/>
      <w:sz w:val="20"/>
      <w:szCs w:val="20"/>
      <w:lang w:eastAsia="cs-CZ"/>
    </w:rPr>
  </w:style>
  <w:style w:type="character" w:customStyle="1" w:styleId="ae">
    <w:name w:val="Текст Знак"/>
    <w:link w:val="ad"/>
    <w:semiHidden/>
    <w:rsid w:val="008404FC"/>
    <w:rPr>
      <w:rFonts w:ascii="Courier New" w:eastAsia="Times New Roman" w:hAnsi="Courier New" w:cs="Courier New"/>
      <w:b/>
      <w:lang w:eastAsia="cs-CZ"/>
    </w:rPr>
  </w:style>
  <w:style w:type="paragraph" w:styleId="af">
    <w:name w:val="Balloon Text"/>
    <w:basedOn w:val="a"/>
    <w:link w:val="af0"/>
    <w:uiPriority w:val="99"/>
    <w:semiHidden/>
    <w:unhideWhenUsed/>
    <w:rsid w:val="0087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70C9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806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ia_00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Links>
    <vt:vector size="12" baseType="variant">
      <vt:variant>
        <vt:i4>6160486</vt:i4>
      </vt:variant>
      <vt:variant>
        <vt:i4>3</vt:i4>
      </vt:variant>
      <vt:variant>
        <vt:i4>0</vt:i4>
      </vt:variant>
      <vt:variant>
        <vt:i4>5</vt:i4>
      </vt:variant>
      <vt:variant>
        <vt:lpwstr>mailto:mivanova@mail.ru</vt:lpwstr>
      </vt:variant>
      <vt:variant>
        <vt:lpwstr/>
      </vt:variant>
      <vt:variant>
        <vt:i4>6160486</vt:i4>
      </vt:variant>
      <vt:variant>
        <vt:i4>0</vt:i4>
      </vt:variant>
      <vt:variant>
        <vt:i4>0</vt:i4>
      </vt:variant>
      <vt:variant>
        <vt:i4>5</vt:i4>
      </vt:variant>
      <vt:variant>
        <vt:lpwstr>mailto:mivanova@mail.ru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2014-03-03T11:17:00Z</cp:lastPrinted>
  <dcterms:created xsi:type="dcterms:W3CDTF">2018-04-26T08:37:00Z</dcterms:created>
  <dcterms:modified xsi:type="dcterms:W3CDTF">2018-04-26T08:37:00Z</dcterms:modified>
</cp:coreProperties>
</file>