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7A6" w:rsidRPr="00CA3082" w:rsidRDefault="006A27A6" w:rsidP="0024237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A27A6" w:rsidRPr="00F47ED1" w:rsidRDefault="006A27A6" w:rsidP="00F47E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ED1">
        <w:rPr>
          <w:rFonts w:ascii="Times New Roman" w:hAnsi="Times New Roman"/>
          <w:b/>
          <w:sz w:val="24"/>
          <w:szCs w:val="24"/>
        </w:rPr>
        <w:t xml:space="preserve">Резюме выпускника </w:t>
      </w:r>
    </w:p>
    <w:p w:rsidR="006A27A6" w:rsidRPr="00CA3082" w:rsidRDefault="006A27A6" w:rsidP="00F47ED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471B" w:rsidRPr="00CA3082" w:rsidRDefault="00242373" w:rsidP="00F47E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Коновалова Варвара </w:t>
      </w:r>
      <w:r w:rsidR="000933F3">
        <w:rPr>
          <w:rFonts w:ascii="Times New Roman" w:hAnsi="Times New Roman"/>
          <w:b/>
          <w:bCs/>
          <w:sz w:val="24"/>
          <w:szCs w:val="24"/>
        </w:rPr>
        <w:t>Александровна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7053" w:type="dxa"/>
            <w:shd w:val="clear" w:color="auto" w:fill="auto"/>
          </w:tcPr>
          <w:p w:rsidR="0085520D" w:rsidRPr="00EE4B75" w:rsidRDefault="00242373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Волжский, проспект Ленина 60, 14</w:t>
            </w:r>
          </w:p>
        </w:tc>
      </w:tr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</w:rPr>
              <w:t>:.</w:t>
            </w:r>
            <w:proofErr w:type="gramEnd"/>
          </w:p>
        </w:tc>
        <w:tc>
          <w:tcPr>
            <w:tcW w:w="7053" w:type="dxa"/>
            <w:shd w:val="clear" w:color="auto" w:fill="auto"/>
          </w:tcPr>
          <w:p w:rsidR="0085520D" w:rsidRPr="00EE4B75" w:rsidRDefault="00242373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моб. 89616725742</w:t>
            </w:r>
          </w:p>
        </w:tc>
      </w:tr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EE4B7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gramStart"/>
            <w:r w:rsidRPr="00EE4B75"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proofErr w:type="spellEnd"/>
            <w:proofErr w:type="gramEnd"/>
            <w:r w:rsidRPr="00EE4B7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85520D" w:rsidRPr="00242373" w:rsidRDefault="00242373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Velinkgton00@mail.ru</w:t>
            </w:r>
          </w:p>
        </w:tc>
      </w:tr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7053" w:type="dxa"/>
            <w:shd w:val="clear" w:color="auto" w:fill="auto"/>
          </w:tcPr>
          <w:p w:rsidR="0085520D" w:rsidRPr="00242373" w:rsidRDefault="00242373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31.08.1995</w:t>
            </w:r>
          </w:p>
        </w:tc>
      </w:tr>
      <w:tr w:rsidR="0085520D" w:rsidRPr="00EE4B75" w:rsidTr="00F47ED1">
        <w:trPr>
          <w:trHeight w:val="341"/>
        </w:trPr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</w:tc>
        <w:tc>
          <w:tcPr>
            <w:tcW w:w="7053" w:type="dxa"/>
            <w:shd w:val="clear" w:color="auto" w:fill="auto"/>
          </w:tcPr>
          <w:p w:rsidR="0085520D" w:rsidRPr="00EE4B75" w:rsidRDefault="00242373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85520D" w:rsidRPr="00EE4B75" w:rsidTr="00EE4B75">
        <w:tc>
          <w:tcPr>
            <w:tcW w:w="2518" w:type="dxa"/>
            <w:shd w:val="clear" w:color="auto" w:fill="auto"/>
          </w:tcPr>
          <w:p w:rsidR="0085520D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7053" w:type="dxa"/>
            <w:shd w:val="clear" w:color="auto" w:fill="auto"/>
          </w:tcPr>
          <w:p w:rsidR="0085520D" w:rsidRPr="00EE4B75" w:rsidRDefault="00242373" w:rsidP="00F47ED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замужем</w:t>
            </w:r>
          </w:p>
        </w:tc>
      </w:tr>
    </w:tbl>
    <w:p w:rsidR="0085520D" w:rsidRPr="00CA3082" w:rsidRDefault="0085520D" w:rsidP="00F47E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471B" w:rsidRPr="00CA3082" w:rsidRDefault="006A27A6" w:rsidP="00F4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Цель:</w:t>
      </w:r>
      <w:r w:rsidR="00251A04">
        <w:rPr>
          <w:rFonts w:ascii="Times New Roman" w:hAnsi="Times New Roman"/>
          <w:sz w:val="24"/>
          <w:szCs w:val="24"/>
        </w:rPr>
        <w:t xml:space="preserve"> Получение должности: </w:t>
      </w:r>
      <w:r w:rsidR="00DF589F">
        <w:rPr>
          <w:rFonts w:ascii="Times New Roman" w:hAnsi="Times New Roman"/>
          <w:sz w:val="24"/>
          <w:szCs w:val="24"/>
        </w:rPr>
        <w:t>секретарь</w:t>
      </w:r>
      <w:r w:rsidR="0075531C">
        <w:rPr>
          <w:rFonts w:ascii="Times New Roman" w:hAnsi="Times New Roman"/>
          <w:sz w:val="24"/>
          <w:szCs w:val="24"/>
        </w:rPr>
        <w:t>, редактор,корректор.</w:t>
      </w:r>
    </w:p>
    <w:p w:rsidR="006A27A6" w:rsidRPr="00CA3082" w:rsidRDefault="006A27A6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Образование: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77471B" w:rsidRPr="00EE4B75" w:rsidTr="00EE4B75">
        <w:tc>
          <w:tcPr>
            <w:tcW w:w="1809" w:type="dxa"/>
            <w:shd w:val="clear" w:color="auto" w:fill="auto"/>
          </w:tcPr>
          <w:p w:rsidR="0077471B" w:rsidRPr="00EE4B75" w:rsidRDefault="00242373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2013 -2018</w:t>
            </w:r>
            <w:r w:rsidR="0077471B" w:rsidRPr="00EE4B75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797" w:type="dxa"/>
            <w:shd w:val="clear" w:color="auto" w:fill="auto"/>
          </w:tcPr>
          <w:p w:rsidR="0077471B" w:rsidRPr="00EE4B75" w:rsidRDefault="0077471B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Волгоградский государственный социально-педагогический университет</w:t>
            </w:r>
          </w:p>
          <w:p w:rsidR="00267118" w:rsidRDefault="00267118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7471B" w:rsidRPr="00EE4B75">
              <w:rPr>
                <w:rFonts w:ascii="Times New Roman" w:hAnsi="Times New Roman"/>
                <w:sz w:val="24"/>
                <w:szCs w:val="24"/>
              </w:rPr>
              <w:t>аправл</w:t>
            </w:r>
            <w:r w:rsidR="00242373">
              <w:rPr>
                <w:rFonts w:ascii="Times New Roman" w:hAnsi="Times New Roman"/>
                <w:sz w:val="24"/>
                <w:szCs w:val="24"/>
              </w:rPr>
              <w:t>ение:</w:t>
            </w:r>
            <w:r w:rsidR="002D33B8" w:rsidRPr="0009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471B" w:rsidRPr="00EE4B75" w:rsidRDefault="00251A04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Квалификация:  бакалавр</w:t>
            </w:r>
            <w:r w:rsidR="00267118">
              <w:rPr>
                <w:rFonts w:ascii="Times New Roman" w:hAnsi="Times New Roman"/>
                <w:sz w:val="24"/>
                <w:szCs w:val="24"/>
              </w:rPr>
              <w:t>, профиль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6711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67118">
              <w:rPr>
                <w:rFonts w:ascii="Times New Roman" w:hAnsi="Times New Roman"/>
                <w:sz w:val="24"/>
                <w:szCs w:val="24"/>
              </w:rPr>
              <w:t>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7118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итература»</w:t>
            </w:r>
          </w:p>
          <w:p w:rsidR="0077471B" w:rsidRPr="00EE4B75" w:rsidRDefault="00251A04" w:rsidP="00251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обучения: очная.</w:t>
            </w:r>
          </w:p>
        </w:tc>
      </w:tr>
    </w:tbl>
    <w:p w:rsidR="00267118" w:rsidRDefault="00267118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27A6" w:rsidRDefault="006A27A6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Место прохождения практик</w:t>
      </w:r>
      <w:r w:rsidR="004B585E" w:rsidRPr="00CA3082">
        <w:rPr>
          <w:rFonts w:ascii="Times New Roman" w:hAnsi="Times New Roman"/>
          <w:b/>
          <w:sz w:val="24"/>
          <w:szCs w:val="24"/>
        </w:rPr>
        <w:t>, стажировок</w:t>
      </w:r>
      <w:r w:rsidRPr="00CA308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731578" w:rsidRPr="00EE4B75" w:rsidTr="00731578">
        <w:tc>
          <w:tcPr>
            <w:tcW w:w="1809" w:type="dxa"/>
            <w:shd w:val="clear" w:color="auto" w:fill="auto"/>
          </w:tcPr>
          <w:p w:rsidR="00731578" w:rsidRPr="00731578" w:rsidRDefault="00731578" w:rsidP="0068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7761" w:type="dxa"/>
            <w:shd w:val="clear" w:color="auto" w:fill="auto"/>
          </w:tcPr>
          <w:p w:rsidR="00731578" w:rsidRPr="00731578" w:rsidRDefault="00731578" w:rsidP="0068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МБОУ «школа №81»</w:t>
            </w:r>
          </w:p>
          <w:p w:rsidR="00731578" w:rsidRPr="00731578" w:rsidRDefault="00731578" w:rsidP="00686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315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</w:t>
            </w:r>
            <w:r w:rsidR="001B18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жность: учитель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русского языка</w:t>
            </w:r>
          </w:p>
        </w:tc>
      </w:tr>
      <w:tr w:rsidR="0077471B" w:rsidRPr="00EE4B75" w:rsidTr="00EE4B75">
        <w:tc>
          <w:tcPr>
            <w:tcW w:w="1809" w:type="dxa"/>
            <w:shd w:val="clear" w:color="auto" w:fill="auto"/>
          </w:tcPr>
          <w:p w:rsidR="0077471B" w:rsidRPr="00EE4B75" w:rsidRDefault="00137D11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7761" w:type="dxa"/>
            <w:shd w:val="clear" w:color="auto" w:fill="auto"/>
          </w:tcPr>
          <w:p w:rsidR="0077471B" w:rsidRPr="00EE4B75" w:rsidRDefault="00137D1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Учреждение: МБОУ «Лицей№8</w:t>
            </w:r>
            <w:r w:rsidR="007315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77471B" w:rsidRPr="00EE4B75" w:rsidRDefault="001B18C3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Должность: учитель</w:t>
            </w:r>
            <w:r w:rsidR="00137D11">
              <w:rPr>
                <w:rFonts w:ascii="Times New Roman" w:hAnsi="Times New Roman"/>
                <w:sz w:val="24"/>
                <w:szCs w:val="24"/>
              </w:rPr>
              <w:t xml:space="preserve"> литературы</w:t>
            </w:r>
          </w:p>
        </w:tc>
      </w:tr>
    </w:tbl>
    <w:p w:rsidR="00267118" w:rsidRDefault="00267118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54F" w:rsidRPr="00CA3082" w:rsidRDefault="006A27A6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Научно-исследовательск</w:t>
      </w:r>
      <w:r w:rsidR="0075554F" w:rsidRPr="00CA3082">
        <w:rPr>
          <w:rFonts w:ascii="Times New Roman" w:hAnsi="Times New Roman"/>
          <w:b/>
          <w:sz w:val="24"/>
          <w:szCs w:val="24"/>
        </w:rPr>
        <w:t>ая</w:t>
      </w:r>
      <w:r w:rsidRPr="00CA3082">
        <w:rPr>
          <w:rFonts w:ascii="Times New Roman" w:hAnsi="Times New Roman"/>
          <w:b/>
          <w:sz w:val="24"/>
          <w:szCs w:val="24"/>
        </w:rPr>
        <w:t xml:space="preserve"> работа</w:t>
      </w:r>
      <w:r w:rsidR="0075554F" w:rsidRPr="00CA308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75554F" w:rsidRPr="00EE4B75" w:rsidTr="00EE4B75">
        <w:tc>
          <w:tcPr>
            <w:tcW w:w="1809" w:type="dxa"/>
            <w:shd w:val="clear" w:color="auto" w:fill="auto"/>
          </w:tcPr>
          <w:p w:rsidR="0075554F" w:rsidRPr="00EE4B75" w:rsidRDefault="00242373" w:rsidP="00F4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75554F" w:rsidRPr="00EE4B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761" w:type="dxa"/>
            <w:shd w:val="clear" w:color="auto" w:fill="auto"/>
          </w:tcPr>
          <w:p w:rsidR="00137D11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Принимал</w:t>
            </w:r>
            <w:r w:rsidR="00137D11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r w:rsidR="00137D11">
              <w:rPr>
                <w:rFonts w:ascii="Times New Roman" w:hAnsi="Times New Roman"/>
                <w:sz w:val="24"/>
                <w:szCs w:val="24"/>
              </w:rPr>
              <w:t>20 Региональной конференции молодых исслед</w:t>
            </w:r>
            <w:r w:rsidR="00137D11">
              <w:rPr>
                <w:rFonts w:ascii="Times New Roman" w:hAnsi="Times New Roman"/>
                <w:sz w:val="24"/>
                <w:szCs w:val="24"/>
              </w:rPr>
              <w:t>о</w:t>
            </w:r>
            <w:r w:rsidR="00137D11">
              <w:rPr>
                <w:rFonts w:ascii="Times New Roman" w:hAnsi="Times New Roman"/>
                <w:sz w:val="24"/>
                <w:szCs w:val="24"/>
              </w:rPr>
              <w:t xml:space="preserve">вателей Волгоградской области 2015 г. </w:t>
            </w:r>
          </w:p>
          <w:p w:rsidR="0075554F" w:rsidRPr="00EE4B75" w:rsidRDefault="00137D1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направлению «Философские науки и культурология»</w:t>
            </w:r>
          </w:p>
          <w:p w:rsidR="0085520D" w:rsidRPr="00EE4B75" w:rsidRDefault="00FB34E1" w:rsidP="00267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>(диплом, сертификат и т.п.)</w:t>
            </w:r>
            <w:r>
              <w:rPr>
                <w:szCs w:val="24"/>
              </w:rPr>
              <w:t xml:space="preserve"> </w:t>
            </w:r>
            <w:r w:rsidR="00137D11">
              <w:rPr>
                <w:rFonts w:ascii="Times New Roman" w:hAnsi="Times New Roman"/>
                <w:sz w:val="24"/>
                <w:szCs w:val="24"/>
              </w:rPr>
              <w:t>Диплом третьего места.</w:t>
            </w:r>
          </w:p>
        </w:tc>
      </w:tr>
      <w:tr w:rsidR="0075554F" w:rsidRPr="00EE4B75" w:rsidTr="00EE4B75">
        <w:tc>
          <w:tcPr>
            <w:tcW w:w="1809" w:type="dxa"/>
            <w:shd w:val="clear" w:color="auto" w:fill="auto"/>
          </w:tcPr>
          <w:p w:rsidR="0075554F" w:rsidRPr="00EE4B75" w:rsidRDefault="00137D11" w:rsidP="00F47E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75554F" w:rsidRPr="00EE4B7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7761" w:type="dxa"/>
            <w:shd w:val="clear" w:color="auto" w:fill="auto"/>
          </w:tcPr>
          <w:p w:rsidR="0075554F" w:rsidRPr="00EE4B75" w:rsidRDefault="0085520D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B75">
              <w:rPr>
                <w:rFonts w:ascii="Times New Roman" w:hAnsi="Times New Roman"/>
                <w:sz w:val="24"/>
                <w:szCs w:val="24"/>
              </w:rPr>
              <w:t>Принимал</w:t>
            </w:r>
            <w:r w:rsidR="00137D11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B75">
              <w:rPr>
                <w:rFonts w:ascii="Times New Roman" w:hAnsi="Times New Roman"/>
                <w:sz w:val="24"/>
                <w:szCs w:val="24"/>
              </w:rPr>
              <w:t xml:space="preserve"> участие в олимпиаде</w:t>
            </w:r>
            <w:r w:rsidR="00137D11">
              <w:rPr>
                <w:rFonts w:ascii="Times New Roman" w:hAnsi="Times New Roman"/>
                <w:sz w:val="24"/>
                <w:szCs w:val="24"/>
              </w:rPr>
              <w:t xml:space="preserve"> по русскому языку и литературе.</w:t>
            </w:r>
          </w:p>
          <w:p w:rsidR="0085520D" w:rsidRPr="00EE4B75" w:rsidRDefault="00FB34E1" w:rsidP="00F47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 xml:space="preserve">(диплом, сертификат,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FB34E1">
              <w:rPr>
                <w:rFonts w:ascii="Times New Roman" w:hAnsi="Times New Roman"/>
                <w:sz w:val="24"/>
                <w:szCs w:val="24"/>
              </w:rPr>
              <w:t xml:space="preserve"> и т.п.)</w:t>
            </w:r>
            <w:r>
              <w:rPr>
                <w:szCs w:val="24"/>
              </w:rPr>
              <w:t xml:space="preserve"> </w:t>
            </w:r>
            <w:r w:rsidR="00137D11">
              <w:rPr>
                <w:rFonts w:ascii="Times New Roman" w:hAnsi="Times New Roman"/>
                <w:sz w:val="24"/>
                <w:szCs w:val="24"/>
              </w:rPr>
              <w:t>Диплом (1 место) в ном</w:t>
            </w:r>
            <w:r w:rsidR="00137D11">
              <w:rPr>
                <w:rFonts w:ascii="Times New Roman" w:hAnsi="Times New Roman"/>
                <w:sz w:val="24"/>
                <w:szCs w:val="24"/>
              </w:rPr>
              <w:t>и</w:t>
            </w:r>
            <w:r w:rsidR="00137D11">
              <w:rPr>
                <w:rFonts w:ascii="Times New Roman" w:hAnsi="Times New Roman"/>
                <w:sz w:val="24"/>
                <w:szCs w:val="24"/>
              </w:rPr>
              <w:t>нации «Литература»</w:t>
            </w:r>
          </w:p>
        </w:tc>
      </w:tr>
    </w:tbl>
    <w:p w:rsidR="00267118" w:rsidRDefault="00267118" w:rsidP="00F47E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85E" w:rsidRPr="00CA3082" w:rsidRDefault="006A27A6" w:rsidP="00F4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082">
        <w:rPr>
          <w:rFonts w:ascii="Times New Roman" w:hAnsi="Times New Roman"/>
          <w:b/>
          <w:sz w:val="24"/>
          <w:szCs w:val="24"/>
        </w:rPr>
        <w:t>Профессиональные навыки: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</w:p>
    <w:p w:rsidR="006A27A6" w:rsidRDefault="006A27A6" w:rsidP="00F47E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4A26">
        <w:rPr>
          <w:rFonts w:ascii="Times New Roman" w:hAnsi="Times New Roman"/>
          <w:i/>
          <w:sz w:val="24"/>
          <w:szCs w:val="24"/>
        </w:rPr>
        <w:t xml:space="preserve">Знание компьютерных программ: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7F4A26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7F4A26">
        <w:rPr>
          <w:rFonts w:ascii="Times New Roman" w:hAnsi="Times New Roman"/>
          <w:i/>
          <w:sz w:val="24"/>
          <w:szCs w:val="24"/>
        </w:rPr>
        <w:t>Word</w:t>
      </w:r>
      <w:proofErr w:type="spellEnd"/>
      <w:r w:rsidRPr="007F4A26">
        <w:rPr>
          <w:rFonts w:ascii="Times New Roman" w:hAnsi="Times New Roman"/>
          <w:i/>
          <w:sz w:val="24"/>
          <w:szCs w:val="24"/>
        </w:rPr>
        <w:t xml:space="preserve">, </w:t>
      </w:r>
      <w:r w:rsidRPr="007F4A26">
        <w:rPr>
          <w:rFonts w:ascii="Times New Roman" w:hAnsi="Times New Roman"/>
          <w:i/>
          <w:sz w:val="24"/>
          <w:szCs w:val="24"/>
          <w:lang w:val="en-US"/>
        </w:rPr>
        <w:t>MS</w:t>
      </w:r>
      <w:r w:rsidRPr="007F4A26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7F4A26">
        <w:rPr>
          <w:rFonts w:ascii="Times New Roman" w:hAnsi="Times New Roman"/>
          <w:i/>
          <w:sz w:val="24"/>
          <w:szCs w:val="24"/>
        </w:rPr>
        <w:t>Excel</w:t>
      </w:r>
      <w:proofErr w:type="spellEnd"/>
      <w:r w:rsidRPr="007F4A26">
        <w:rPr>
          <w:rFonts w:ascii="Times New Roman" w:hAnsi="Times New Roman"/>
          <w:i/>
          <w:sz w:val="24"/>
          <w:szCs w:val="24"/>
        </w:rPr>
        <w:t xml:space="preserve">, </w:t>
      </w:r>
      <w:r w:rsidR="002D33B8">
        <w:rPr>
          <w:rFonts w:ascii="Times New Roman" w:hAnsi="Times New Roman"/>
          <w:i/>
          <w:sz w:val="24"/>
          <w:szCs w:val="24"/>
          <w:lang w:val="en-US"/>
        </w:rPr>
        <w:t>MS</w:t>
      </w:r>
      <w:r w:rsidR="002D33B8" w:rsidRPr="002D33B8">
        <w:rPr>
          <w:rFonts w:ascii="Times New Roman" w:hAnsi="Times New Roman"/>
          <w:i/>
          <w:sz w:val="24"/>
          <w:szCs w:val="24"/>
        </w:rPr>
        <w:t xml:space="preserve">’ </w:t>
      </w:r>
      <w:r w:rsidR="002D33B8">
        <w:rPr>
          <w:rFonts w:ascii="Times New Roman" w:hAnsi="Times New Roman"/>
          <w:i/>
          <w:sz w:val="24"/>
          <w:szCs w:val="24"/>
          <w:lang w:val="en-US"/>
        </w:rPr>
        <w:t>Power</w:t>
      </w:r>
      <w:r w:rsidR="002D33B8" w:rsidRPr="002D33B8">
        <w:rPr>
          <w:rFonts w:ascii="Times New Roman" w:hAnsi="Times New Roman"/>
          <w:i/>
          <w:sz w:val="24"/>
          <w:szCs w:val="24"/>
        </w:rPr>
        <w:t xml:space="preserve"> </w:t>
      </w:r>
      <w:r w:rsidR="002D33B8">
        <w:rPr>
          <w:rFonts w:ascii="Times New Roman" w:hAnsi="Times New Roman"/>
          <w:i/>
          <w:sz w:val="24"/>
          <w:szCs w:val="24"/>
          <w:lang w:val="en-US"/>
        </w:rPr>
        <w:t>Point</w:t>
      </w:r>
    </w:p>
    <w:p w:rsidR="00267118" w:rsidRDefault="00267118" w:rsidP="00F47E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27A6" w:rsidRPr="007F4A26" w:rsidRDefault="006A27A6" w:rsidP="00F47ED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CA3082">
        <w:rPr>
          <w:rFonts w:ascii="Times New Roman" w:hAnsi="Times New Roman"/>
          <w:b/>
          <w:sz w:val="24"/>
          <w:szCs w:val="24"/>
        </w:rPr>
        <w:t>Личные качества:</w:t>
      </w:r>
      <w:r w:rsidRPr="00CA3082">
        <w:rPr>
          <w:rFonts w:ascii="Times New Roman" w:hAnsi="Times New Roman"/>
          <w:sz w:val="24"/>
          <w:szCs w:val="24"/>
        </w:rPr>
        <w:t xml:space="preserve"> </w:t>
      </w:r>
      <w:r w:rsidRPr="007F4A26">
        <w:rPr>
          <w:rFonts w:ascii="Times New Roman" w:hAnsi="Times New Roman"/>
          <w:i/>
          <w:sz w:val="24"/>
          <w:szCs w:val="24"/>
        </w:rPr>
        <w:t>Ответственность, исполнительность, коммуникабельность, спосо</w:t>
      </w:r>
      <w:r w:rsidRPr="007F4A26">
        <w:rPr>
          <w:rFonts w:ascii="Times New Roman" w:hAnsi="Times New Roman"/>
          <w:i/>
          <w:sz w:val="24"/>
          <w:szCs w:val="24"/>
        </w:rPr>
        <w:t>б</w:t>
      </w:r>
      <w:r w:rsidRPr="007F4A26">
        <w:rPr>
          <w:rFonts w:ascii="Times New Roman" w:hAnsi="Times New Roman"/>
          <w:i/>
          <w:sz w:val="24"/>
          <w:szCs w:val="24"/>
        </w:rPr>
        <w:t>ность к самообразованию, быстрая адаптация к новым условиям.</w:t>
      </w:r>
    </w:p>
    <w:p w:rsidR="004B585E" w:rsidRPr="00CA3082" w:rsidRDefault="004B585E" w:rsidP="00F47ED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52C9" w:rsidRPr="006E6CDB" w:rsidRDefault="00F852C9" w:rsidP="000933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52C9" w:rsidRPr="006E6CDB" w:rsidSect="00870C9D">
      <w:pgSz w:w="11906" w:h="16838"/>
      <w:pgMar w:top="567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41463"/>
    <w:multiLevelType w:val="multilevel"/>
    <w:tmpl w:val="AA5E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B2CFD"/>
    <w:multiLevelType w:val="multilevel"/>
    <w:tmpl w:val="453A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D09DD"/>
    <w:multiLevelType w:val="multilevel"/>
    <w:tmpl w:val="4B7A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90219"/>
    <w:multiLevelType w:val="multilevel"/>
    <w:tmpl w:val="68B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10233"/>
    <w:multiLevelType w:val="multilevel"/>
    <w:tmpl w:val="2C98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A0274"/>
    <w:multiLevelType w:val="multilevel"/>
    <w:tmpl w:val="A99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050F2"/>
    <w:multiLevelType w:val="multilevel"/>
    <w:tmpl w:val="410A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75E24"/>
    <w:multiLevelType w:val="multilevel"/>
    <w:tmpl w:val="9264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027A6"/>
    <w:multiLevelType w:val="multilevel"/>
    <w:tmpl w:val="9C82B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F199C"/>
    <w:multiLevelType w:val="multilevel"/>
    <w:tmpl w:val="3B4A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F75C4"/>
    <w:multiLevelType w:val="multilevel"/>
    <w:tmpl w:val="6DDA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D67FD"/>
    <w:multiLevelType w:val="multilevel"/>
    <w:tmpl w:val="1FB4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B51ED"/>
    <w:multiLevelType w:val="multilevel"/>
    <w:tmpl w:val="549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3311C"/>
    <w:multiLevelType w:val="multilevel"/>
    <w:tmpl w:val="8718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AF3049"/>
    <w:multiLevelType w:val="multilevel"/>
    <w:tmpl w:val="3326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8F738C"/>
    <w:multiLevelType w:val="multilevel"/>
    <w:tmpl w:val="3E44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255B1"/>
    <w:multiLevelType w:val="multilevel"/>
    <w:tmpl w:val="3AB4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B34E3E"/>
    <w:multiLevelType w:val="multilevel"/>
    <w:tmpl w:val="C4F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A5920"/>
    <w:multiLevelType w:val="hybridMultilevel"/>
    <w:tmpl w:val="39689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132CB1"/>
    <w:multiLevelType w:val="hybridMultilevel"/>
    <w:tmpl w:val="20A26E7C"/>
    <w:lvl w:ilvl="0" w:tplc="8CEE31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C4F51"/>
    <w:multiLevelType w:val="multilevel"/>
    <w:tmpl w:val="33C4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2F5EE9"/>
    <w:multiLevelType w:val="multilevel"/>
    <w:tmpl w:val="C256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524215"/>
    <w:multiLevelType w:val="multilevel"/>
    <w:tmpl w:val="D0BC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16"/>
  </w:num>
  <w:num w:numId="7">
    <w:abstractNumId w:val="23"/>
  </w:num>
  <w:num w:numId="8">
    <w:abstractNumId w:val="19"/>
  </w:num>
  <w:num w:numId="9">
    <w:abstractNumId w:val="4"/>
  </w:num>
  <w:num w:numId="10">
    <w:abstractNumId w:val="14"/>
  </w:num>
  <w:num w:numId="11">
    <w:abstractNumId w:val="7"/>
  </w:num>
  <w:num w:numId="12">
    <w:abstractNumId w:val="3"/>
  </w:num>
  <w:num w:numId="13">
    <w:abstractNumId w:val="20"/>
  </w:num>
  <w:num w:numId="14">
    <w:abstractNumId w:val="12"/>
  </w:num>
  <w:num w:numId="15">
    <w:abstractNumId w:val="9"/>
  </w:num>
  <w:num w:numId="16">
    <w:abstractNumId w:val="5"/>
  </w:num>
  <w:num w:numId="17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7"/>
  </w:num>
  <w:num w:numId="19">
    <w:abstractNumId w:val="1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0"/>
  </w:num>
  <w:num w:numId="21">
    <w:abstractNumId w:val="1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25"/>
  </w:num>
  <w:num w:numId="23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4"/>
  </w:num>
  <w:num w:numId="25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6"/>
  </w:num>
  <w:num w:numId="27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3"/>
  </w:num>
  <w:num w:numId="29">
    <w:abstractNumId w:val="1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8"/>
  </w:num>
  <w:num w:numId="31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2">
    <w:abstractNumId w:val="15"/>
  </w:num>
  <w:num w:numId="33">
    <w:abstractNumId w:val="1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00"/>
    <w:rsid w:val="00003A00"/>
    <w:rsid w:val="000933F3"/>
    <w:rsid w:val="00137D11"/>
    <w:rsid w:val="001B18C3"/>
    <w:rsid w:val="00242373"/>
    <w:rsid w:val="00251A04"/>
    <w:rsid w:val="00267118"/>
    <w:rsid w:val="002D33B8"/>
    <w:rsid w:val="00313F33"/>
    <w:rsid w:val="004B585E"/>
    <w:rsid w:val="004D224E"/>
    <w:rsid w:val="004E6F83"/>
    <w:rsid w:val="0056532A"/>
    <w:rsid w:val="005920EC"/>
    <w:rsid w:val="005A5C6C"/>
    <w:rsid w:val="006A27A6"/>
    <w:rsid w:val="006E6CDB"/>
    <w:rsid w:val="006E7E6E"/>
    <w:rsid w:val="00706C04"/>
    <w:rsid w:val="00731578"/>
    <w:rsid w:val="0075531C"/>
    <w:rsid w:val="0075554F"/>
    <w:rsid w:val="0077471B"/>
    <w:rsid w:val="007F4A26"/>
    <w:rsid w:val="008404FC"/>
    <w:rsid w:val="0085520D"/>
    <w:rsid w:val="00870C9D"/>
    <w:rsid w:val="00BB4045"/>
    <w:rsid w:val="00CA3082"/>
    <w:rsid w:val="00CB7274"/>
    <w:rsid w:val="00DC3962"/>
    <w:rsid w:val="00DF2A5A"/>
    <w:rsid w:val="00DF589F"/>
    <w:rsid w:val="00E64B79"/>
    <w:rsid w:val="00EE4B75"/>
    <w:rsid w:val="00F47ED1"/>
    <w:rsid w:val="00F55F00"/>
    <w:rsid w:val="00F852C9"/>
    <w:rsid w:val="00FB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3A00"/>
    <w:pPr>
      <w:keepNext/>
      <w:tabs>
        <w:tab w:val="num" w:pos="720"/>
      </w:tabs>
      <w:suppressAutoHyphens/>
      <w:spacing w:after="0" w:line="240" w:lineRule="auto"/>
      <w:ind w:right="175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9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A00"/>
    <w:pPr>
      <w:keepNext/>
      <w:tabs>
        <w:tab w:val="num" w:pos="1800"/>
      </w:tabs>
      <w:suppressAutoHyphens/>
      <w:spacing w:after="0" w:line="240" w:lineRule="auto"/>
      <w:ind w:left="1800" w:hanging="360"/>
      <w:outlineLvl w:val="3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03A0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003A00"/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styleId="a4">
    <w:name w:val="Body Text"/>
    <w:basedOn w:val="a"/>
    <w:link w:val="a5"/>
    <w:semiHidden/>
    <w:unhideWhenUsed/>
    <w:rsid w:val="00003A00"/>
    <w:pPr>
      <w:suppressAutoHyphens/>
      <w:spacing w:after="0" w:line="240" w:lineRule="auto"/>
      <w:jc w:val="both"/>
    </w:pPr>
    <w:rPr>
      <w:rFonts w:ascii="Playbill" w:eastAsia="Playbill" w:hAnsi="Playbill"/>
      <w:szCs w:val="20"/>
      <w:lang w:eastAsia="ar-SA"/>
    </w:rPr>
  </w:style>
  <w:style w:type="character" w:customStyle="1" w:styleId="a5">
    <w:name w:val="Основной текст Знак"/>
    <w:link w:val="a4"/>
    <w:semiHidden/>
    <w:rsid w:val="00003A00"/>
    <w:rPr>
      <w:rFonts w:ascii="Playbill" w:eastAsia="Playbill" w:hAnsi="Playbill"/>
      <w:sz w:val="22"/>
      <w:lang w:eastAsia="ar-SA"/>
    </w:rPr>
  </w:style>
  <w:style w:type="paragraph" w:styleId="a6">
    <w:name w:val="Subtitle"/>
    <w:basedOn w:val="a7"/>
    <w:next w:val="a4"/>
    <w:link w:val="a8"/>
    <w:qFormat/>
    <w:rsid w:val="00003A00"/>
    <w:rPr>
      <w:i/>
      <w:iCs/>
      <w:sz w:val="28"/>
    </w:rPr>
  </w:style>
  <w:style w:type="character" w:customStyle="1" w:styleId="a8">
    <w:name w:val="Подзаголовок Знак"/>
    <w:link w:val="a6"/>
    <w:rsid w:val="00003A00"/>
    <w:rPr>
      <w:rFonts w:ascii="Verdana" w:eastAsia="MS Mincho" w:hAnsi="Verdana" w:cs="Tahoma"/>
      <w:b/>
      <w:i/>
      <w:iCs/>
      <w:sz w:val="28"/>
      <w:szCs w:val="28"/>
      <w:lang w:eastAsia="ar-SA"/>
    </w:rPr>
  </w:style>
  <w:style w:type="paragraph" w:customStyle="1" w:styleId="a7">
    <w:name w:val="Заголовок"/>
    <w:basedOn w:val="a"/>
    <w:next w:val="a6"/>
    <w:rsid w:val="00003A00"/>
    <w:pPr>
      <w:keepNext/>
      <w:widowControl w:val="0"/>
      <w:suppressAutoHyphens/>
      <w:spacing w:before="240" w:after="120" w:line="240" w:lineRule="auto"/>
      <w:jc w:val="center"/>
    </w:pPr>
    <w:rPr>
      <w:rFonts w:ascii="Verdana" w:eastAsia="MS Mincho" w:hAnsi="Verdana" w:cs="Tahoma"/>
      <w:b/>
      <w:sz w:val="18"/>
      <w:szCs w:val="28"/>
      <w:lang w:eastAsia="ar-SA"/>
    </w:rPr>
  </w:style>
  <w:style w:type="paragraph" w:customStyle="1" w:styleId="a9">
    <w:name w:val="Содержимое таблицы"/>
    <w:basedOn w:val="a"/>
    <w:rsid w:val="00003A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a">
    <w:name w:val="Hyperlink"/>
    <w:rsid w:val="0077471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C3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C3962"/>
  </w:style>
  <w:style w:type="character" w:styleId="ac">
    <w:name w:val="Strong"/>
    <w:uiPriority w:val="22"/>
    <w:qFormat/>
    <w:rsid w:val="00DC3962"/>
    <w:rPr>
      <w:b/>
      <w:bCs/>
    </w:rPr>
  </w:style>
  <w:style w:type="character" w:customStyle="1" w:styleId="styleb">
    <w:name w:val="styleb"/>
    <w:rsid w:val="00DC3962"/>
  </w:style>
  <w:style w:type="character" w:customStyle="1" w:styleId="20">
    <w:name w:val="Заголовок 2 Знак"/>
    <w:link w:val="2"/>
    <w:uiPriority w:val="9"/>
    <w:semiHidden/>
    <w:rsid w:val="00DC396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d">
    <w:name w:val="Базовый"/>
    <w:rsid w:val="00F852C9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abeltxtcheckbox">
    <w:name w:val="labeltxtcheckbox"/>
    <w:rsid w:val="008404FC"/>
  </w:style>
  <w:style w:type="paragraph" w:customStyle="1" w:styleId="collapsbuttform">
    <w:name w:val="collapsbuttform"/>
    <w:basedOn w:val="a"/>
    <w:rsid w:val="00840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8404FC"/>
    <w:pPr>
      <w:widowControl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b/>
      <w:sz w:val="20"/>
      <w:szCs w:val="20"/>
      <w:lang w:eastAsia="cs-CZ"/>
    </w:rPr>
  </w:style>
  <w:style w:type="character" w:customStyle="1" w:styleId="af">
    <w:name w:val="Текст Знак"/>
    <w:link w:val="ae"/>
    <w:semiHidden/>
    <w:rsid w:val="008404FC"/>
    <w:rPr>
      <w:rFonts w:ascii="Courier New" w:eastAsia="Times New Roman" w:hAnsi="Courier New" w:cs="Courier New"/>
      <w:b/>
      <w:lang w:eastAsia="cs-CZ"/>
    </w:rPr>
  </w:style>
  <w:style w:type="paragraph" w:styleId="af0">
    <w:name w:val="Balloon Text"/>
    <w:basedOn w:val="a"/>
    <w:link w:val="af1"/>
    <w:uiPriority w:val="99"/>
    <w:semiHidden/>
    <w:unhideWhenUsed/>
    <w:rsid w:val="0087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70C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03A00"/>
    <w:pPr>
      <w:keepNext/>
      <w:tabs>
        <w:tab w:val="num" w:pos="720"/>
      </w:tabs>
      <w:suppressAutoHyphens/>
      <w:spacing w:after="0" w:line="240" w:lineRule="auto"/>
      <w:ind w:right="175"/>
      <w:jc w:val="center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9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A00"/>
    <w:pPr>
      <w:keepNext/>
      <w:tabs>
        <w:tab w:val="num" w:pos="1800"/>
      </w:tabs>
      <w:suppressAutoHyphens/>
      <w:spacing w:after="0" w:line="240" w:lineRule="auto"/>
      <w:ind w:left="1800" w:hanging="360"/>
      <w:outlineLvl w:val="3"/>
    </w:pPr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ой Стиль1"/>
    <w:basedOn w:val="a3"/>
    <w:uiPriority w:val="9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color w:val="auto"/>
        <w:sz w:val="16"/>
      </w:rPr>
      <w:tblPr/>
      <w:tcPr>
        <w:shd w:val="clear" w:color="auto" w:fill="B8CCE4"/>
        <w:vAlign w:val="center"/>
      </w:tcPr>
    </w:tblStylePr>
    <w:tblStylePr w:type="lastRow">
      <w:rPr>
        <w:b/>
      </w:rPr>
      <w:tblPr/>
      <w:tcPr>
        <w:shd w:val="clear" w:color="auto" w:fill="B8CCE4"/>
      </w:tcPr>
    </w:tblStylePr>
    <w:tblStylePr w:type="fir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3">
    <w:name w:val="Table Grid"/>
    <w:basedOn w:val="a1"/>
    <w:uiPriority w:val="59"/>
    <w:rsid w:val="00E64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03A0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003A00"/>
    <w:rPr>
      <w:rFonts w:ascii="Times New Roman" w:eastAsia="Times New Roman" w:hAnsi="Times New Roman"/>
      <w:i/>
      <w:iCs/>
      <w:sz w:val="24"/>
      <w:szCs w:val="24"/>
      <w:lang w:val="en-US" w:eastAsia="ar-SA"/>
    </w:rPr>
  </w:style>
  <w:style w:type="paragraph" w:styleId="a4">
    <w:name w:val="Body Text"/>
    <w:basedOn w:val="a"/>
    <w:link w:val="a5"/>
    <w:semiHidden/>
    <w:unhideWhenUsed/>
    <w:rsid w:val="00003A00"/>
    <w:pPr>
      <w:suppressAutoHyphens/>
      <w:spacing w:after="0" w:line="240" w:lineRule="auto"/>
      <w:jc w:val="both"/>
    </w:pPr>
    <w:rPr>
      <w:rFonts w:ascii="Playbill" w:eastAsia="Playbill" w:hAnsi="Playbill"/>
      <w:szCs w:val="20"/>
      <w:lang w:eastAsia="ar-SA"/>
    </w:rPr>
  </w:style>
  <w:style w:type="character" w:customStyle="1" w:styleId="a5">
    <w:name w:val="Основной текст Знак"/>
    <w:link w:val="a4"/>
    <w:semiHidden/>
    <w:rsid w:val="00003A00"/>
    <w:rPr>
      <w:rFonts w:ascii="Playbill" w:eastAsia="Playbill" w:hAnsi="Playbill"/>
      <w:sz w:val="22"/>
      <w:lang w:eastAsia="ar-SA"/>
    </w:rPr>
  </w:style>
  <w:style w:type="paragraph" w:styleId="a6">
    <w:name w:val="Subtitle"/>
    <w:basedOn w:val="a7"/>
    <w:next w:val="a4"/>
    <w:link w:val="a8"/>
    <w:qFormat/>
    <w:rsid w:val="00003A00"/>
    <w:rPr>
      <w:i/>
      <w:iCs/>
      <w:sz w:val="28"/>
    </w:rPr>
  </w:style>
  <w:style w:type="character" w:customStyle="1" w:styleId="a8">
    <w:name w:val="Подзаголовок Знак"/>
    <w:link w:val="a6"/>
    <w:rsid w:val="00003A00"/>
    <w:rPr>
      <w:rFonts w:ascii="Verdana" w:eastAsia="MS Mincho" w:hAnsi="Verdana" w:cs="Tahoma"/>
      <w:b/>
      <w:i/>
      <w:iCs/>
      <w:sz w:val="28"/>
      <w:szCs w:val="28"/>
      <w:lang w:eastAsia="ar-SA"/>
    </w:rPr>
  </w:style>
  <w:style w:type="paragraph" w:customStyle="1" w:styleId="a7">
    <w:name w:val="Заголовок"/>
    <w:basedOn w:val="a"/>
    <w:next w:val="a6"/>
    <w:rsid w:val="00003A00"/>
    <w:pPr>
      <w:keepNext/>
      <w:widowControl w:val="0"/>
      <w:suppressAutoHyphens/>
      <w:spacing w:before="240" w:after="120" w:line="240" w:lineRule="auto"/>
      <w:jc w:val="center"/>
    </w:pPr>
    <w:rPr>
      <w:rFonts w:ascii="Verdana" w:eastAsia="MS Mincho" w:hAnsi="Verdana" w:cs="Tahoma"/>
      <w:b/>
      <w:sz w:val="18"/>
      <w:szCs w:val="28"/>
      <w:lang w:eastAsia="ar-SA"/>
    </w:rPr>
  </w:style>
  <w:style w:type="paragraph" w:customStyle="1" w:styleId="a9">
    <w:name w:val="Содержимое таблицы"/>
    <w:basedOn w:val="a"/>
    <w:rsid w:val="00003A0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a">
    <w:name w:val="Hyperlink"/>
    <w:rsid w:val="0077471B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DC3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C3962"/>
  </w:style>
  <w:style w:type="character" w:styleId="ac">
    <w:name w:val="Strong"/>
    <w:uiPriority w:val="22"/>
    <w:qFormat/>
    <w:rsid w:val="00DC3962"/>
    <w:rPr>
      <w:b/>
      <w:bCs/>
    </w:rPr>
  </w:style>
  <w:style w:type="character" w:customStyle="1" w:styleId="styleb">
    <w:name w:val="styleb"/>
    <w:rsid w:val="00DC3962"/>
  </w:style>
  <w:style w:type="character" w:customStyle="1" w:styleId="20">
    <w:name w:val="Заголовок 2 Знак"/>
    <w:link w:val="2"/>
    <w:uiPriority w:val="9"/>
    <w:semiHidden/>
    <w:rsid w:val="00DC396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d">
    <w:name w:val="Базовый"/>
    <w:rsid w:val="00F852C9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abeltxtcheckbox">
    <w:name w:val="labeltxtcheckbox"/>
    <w:rsid w:val="008404FC"/>
  </w:style>
  <w:style w:type="paragraph" w:customStyle="1" w:styleId="collapsbuttform">
    <w:name w:val="collapsbuttform"/>
    <w:basedOn w:val="a"/>
    <w:rsid w:val="008404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8404FC"/>
    <w:pPr>
      <w:widowControl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b/>
      <w:sz w:val="20"/>
      <w:szCs w:val="20"/>
      <w:lang w:eastAsia="cs-CZ"/>
    </w:rPr>
  </w:style>
  <w:style w:type="character" w:customStyle="1" w:styleId="af">
    <w:name w:val="Текст Знак"/>
    <w:link w:val="ae"/>
    <w:semiHidden/>
    <w:rsid w:val="008404FC"/>
    <w:rPr>
      <w:rFonts w:ascii="Courier New" w:eastAsia="Times New Roman" w:hAnsi="Courier New" w:cs="Courier New"/>
      <w:b/>
      <w:lang w:eastAsia="cs-CZ"/>
    </w:rPr>
  </w:style>
  <w:style w:type="paragraph" w:styleId="af0">
    <w:name w:val="Balloon Text"/>
    <w:basedOn w:val="a"/>
    <w:link w:val="af1"/>
    <w:uiPriority w:val="99"/>
    <w:semiHidden/>
    <w:unhideWhenUsed/>
    <w:rsid w:val="0087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70C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Links>
    <vt:vector size="12" baseType="variant">
      <vt:variant>
        <vt:i4>6160486</vt:i4>
      </vt:variant>
      <vt:variant>
        <vt:i4>3</vt:i4>
      </vt:variant>
      <vt:variant>
        <vt:i4>0</vt:i4>
      </vt:variant>
      <vt:variant>
        <vt:i4>5</vt:i4>
      </vt:variant>
      <vt:variant>
        <vt:lpwstr>mailto:mivanova@mail.ru</vt:lpwstr>
      </vt:variant>
      <vt:variant>
        <vt:lpwstr/>
      </vt:variant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mailto:mivanova@mail.ru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2014-03-03T11:17:00Z</cp:lastPrinted>
  <dcterms:created xsi:type="dcterms:W3CDTF">2018-01-09T11:48:00Z</dcterms:created>
  <dcterms:modified xsi:type="dcterms:W3CDTF">2018-01-09T11:48:00Z</dcterms:modified>
</cp:coreProperties>
</file>