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DA" w:rsidRDefault="00CB46DA" w:rsidP="00F16A24">
      <w:pPr>
        <w:jc w:val="center"/>
        <w:rPr>
          <w:rFonts w:ascii="Georgia" w:hAnsi="Georgia"/>
          <w:b/>
          <w:sz w:val="20"/>
          <w:szCs w:val="20"/>
        </w:rPr>
      </w:pPr>
    </w:p>
    <w:p w:rsidR="0073023C" w:rsidRPr="00A41C2A" w:rsidRDefault="0073023C" w:rsidP="0073023C">
      <w:pPr>
        <w:jc w:val="center"/>
        <w:rPr>
          <w:rFonts w:ascii="Georgia" w:hAnsi="Georgia"/>
          <w:b/>
          <w:sz w:val="28"/>
          <w:szCs w:val="28"/>
        </w:rPr>
      </w:pPr>
      <w:r w:rsidRPr="00A41C2A">
        <w:rPr>
          <w:rFonts w:ascii="Georgia" w:hAnsi="Georgia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3023C" w:rsidRPr="00A41C2A" w:rsidRDefault="0073023C" w:rsidP="0073023C">
      <w:pPr>
        <w:jc w:val="center"/>
        <w:rPr>
          <w:rFonts w:ascii="Georgia" w:hAnsi="Georgia"/>
          <w:b/>
          <w:sz w:val="28"/>
          <w:szCs w:val="28"/>
        </w:rPr>
      </w:pPr>
      <w:r w:rsidRPr="00A41C2A">
        <w:rPr>
          <w:rFonts w:ascii="Georgia" w:hAnsi="Georgia"/>
          <w:b/>
          <w:sz w:val="28"/>
          <w:szCs w:val="28"/>
        </w:rPr>
        <w:t>высшего профессионального образования</w:t>
      </w:r>
    </w:p>
    <w:p w:rsidR="0073023C" w:rsidRPr="00A41C2A" w:rsidRDefault="0073023C" w:rsidP="0073023C">
      <w:pPr>
        <w:jc w:val="center"/>
        <w:rPr>
          <w:rFonts w:ascii="Georgia" w:hAnsi="Georgia"/>
          <w:b/>
          <w:sz w:val="28"/>
          <w:szCs w:val="28"/>
        </w:rPr>
      </w:pPr>
      <w:r w:rsidRPr="00A41C2A">
        <w:rPr>
          <w:rFonts w:ascii="Georgia" w:hAnsi="Georgia"/>
          <w:b/>
          <w:sz w:val="28"/>
          <w:szCs w:val="28"/>
        </w:rPr>
        <w:t>«Волгоградский государственный социально-педагогический университет»</w:t>
      </w:r>
    </w:p>
    <w:p w:rsidR="0073023C" w:rsidRPr="00F16A24" w:rsidRDefault="0073023C" w:rsidP="0073023C">
      <w:pPr>
        <w:jc w:val="center"/>
        <w:rPr>
          <w:rFonts w:ascii="Georgia" w:hAnsi="Georgia"/>
          <w:b/>
          <w:sz w:val="22"/>
          <w:szCs w:val="22"/>
        </w:rPr>
      </w:pPr>
    </w:p>
    <w:p w:rsidR="0073023C" w:rsidRPr="00F16A24" w:rsidRDefault="0073023C" w:rsidP="0073023C">
      <w:pPr>
        <w:jc w:val="center"/>
        <w:rPr>
          <w:rFonts w:ascii="Georgia" w:hAnsi="Georgia"/>
          <w:b/>
          <w:u w:val="single"/>
        </w:rPr>
      </w:pPr>
    </w:p>
    <w:p w:rsidR="0073023C" w:rsidRDefault="0073023C" w:rsidP="0073023C">
      <w:pPr>
        <w:ind w:left="11340"/>
        <w:jc w:val="center"/>
        <w:rPr>
          <w:b/>
          <w:bCs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2"/>
        <w:gridCol w:w="4300"/>
        <w:gridCol w:w="3765"/>
        <w:gridCol w:w="3767"/>
      </w:tblGrid>
      <w:tr w:rsidR="0073023C" w:rsidTr="00686023">
        <w:tc>
          <w:tcPr>
            <w:tcW w:w="3888" w:type="dxa"/>
          </w:tcPr>
          <w:p w:rsidR="0073023C" w:rsidRPr="00E07371" w:rsidRDefault="0073023C" w:rsidP="005A7B1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73023C" w:rsidRPr="003C6047" w:rsidRDefault="005A7B17" w:rsidP="00686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Декан ФЭУ Г.И. Сидунова</w:t>
            </w:r>
            <w:r w:rsidR="0073023C"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73023C"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73023C" w:rsidRPr="00E07371">
              <w:rPr>
                <w:b/>
                <w:bCs/>
                <w:sz w:val="20"/>
                <w:szCs w:val="20"/>
              </w:rPr>
              <w:t xml:space="preserve"> </w:t>
            </w:r>
            <w:r w:rsidR="0073023C">
              <w:rPr>
                <w:b/>
                <w:bCs/>
                <w:sz w:val="20"/>
                <w:szCs w:val="20"/>
              </w:rPr>
              <w:t xml:space="preserve"> ___________________    ____________</w:t>
            </w:r>
            <w:r w:rsidR="0073023C"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73023C"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73023C" w:rsidRPr="00E07371">
              <w:rPr>
                <w:b/>
                <w:bCs/>
                <w:sz w:val="20"/>
                <w:szCs w:val="20"/>
              </w:rPr>
              <w:t xml:space="preserve">      «____» ________</w:t>
            </w:r>
            <w:r w:rsidR="0073023C" w:rsidRPr="005E4B50">
              <w:rPr>
                <w:b/>
                <w:bCs/>
                <w:sz w:val="20"/>
                <w:szCs w:val="20"/>
              </w:rPr>
              <w:t>___</w:t>
            </w:r>
            <w:r w:rsidR="0073023C" w:rsidRPr="00E07371">
              <w:rPr>
                <w:b/>
                <w:bCs/>
                <w:sz w:val="20"/>
                <w:szCs w:val="20"/>
              </w:rPr>
              <w:t>______ 20____г.</w:t>
            </w:r>
          </w:p>
          <w:p w:rsidR="0073023C" w:rsidRDefault="0073023C" w:rsidP="006860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3023C" w:rsidRPr="00E07371" w:rsidRDefault="0073023C" w:rsidP="005A7B1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73023C" w:rsidRPr="003C6047" w:rsidRDefault="0073023C" w:rsidP="00686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Зав. </w:t>
            </w:r>
            <w:r w:rsidR="005A7B1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афедрой</w:t>
            </w:r>
            <w:r w:rsidR="005A7B17">
              <w:rPr>
                <w:b/>
                <w:bCs/>
                <w:sz w:val="20"/>
                <w:szCs w:val="20"/>
              </w:rPr>
              <w:t xml:space="preserve"> УП Е.В. Зудина</w:t>
            </w:r>
            <w:r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___________________      ____________</w:t>
            </w:r>
            <w:r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     «____» ________</w:t>
            </w:r>
            <w:r w:rsidRPr="005E4B50">
              <w:rPr>
                <w:b/>
                <w:bCs/>
                <w:sz w:val="20"/>
                <w:szCs w:val="20"/>
              </w:rPr>
              <w:t>___</w:t>
            </w:r>
            <w:r w:rsidRPr="00E07371">
              <w:rPr>
                <w:b/>
                <w:bCs/>
                <w:sz w:val="20"/>
                <w:szCs w:val="20"/>
              </w:rPr>
              <w:t>______ 20____г.</w:t>
            </w:r>
          </w:p>
          <w:p w:rsidR="0073023C" w:rsidRDefault="0073023C" w:rsidP="0068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23C" w:rsidRPr="00E07371" w:rsidRDefault="0073023C" w:rsidP="005A7B1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73023C" w:rsidRPr="003C6047" w:rsidRDefault="0073023C" w:rsidP="00686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НПБ ВГСПУ</w:t>
            </w:r>
            <w:r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___________________ С. И. Байбикова</w:t>
            </w:r>
            <w:r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     «____» ________</w:t>
            </w:r>
            <w:r w:rsidRPr="005E4B50">
              <w:rPr>
                <w:b/>
                <w:bCs/>
                <w:sz w:val="20"/>
                <w:szCs w:val="20"/>
              </w:rPr>
              <w:t>___</w:t>
            </w:r>
            <w:r w:rsidRPr="00E07371">
              <w:rPr>
                <w:b/>
                <w:bCs/>
                <w:sz w:val="20"/>
                <w:szCs w:val="20"/>
              </w:rPr>
              <w:t>______ 20____г.</w:t>
            </w:r>
          </w:p>
          <w:p w:rsidR="0073023C" w:rsidRDefault="0073023C" w:rsidP="006860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23C" w:rsidRPr="00E07371" w:rsidRDefault="0073023C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b/>
                <w:bCs/>
                <w:sz w:val="20"/>
                <w:szCs w:val="20"/>
              </w:rPr>
              <w:t>УТВЕРЖДАЮ</w:t>
            </w:r>
          </w:p>
          <w:p w:rsidR="0073023C" w:rsidRPr="00E07371" w:rsidRDefault="0073023C" w:rsidP="00686023">
            <w:pPr>
              <w:rPr>
                <w:b/>
                <w:bCs/>
                <w:sz w:val="20"/>
                <w:szCs w:val="20"/>
              </w:rPr>
            </w:pPr>
            <w:r w:rsidRPr="00E07371">
              <w:rPr>
                <w:b/>
                <w:bCs/>
                <w:sz w:val="20"/>
                <w:szCs w:val="20"/>
              </w:rPr>
              <w:t xml:space="preserve">Проректор по учебной работе ВГСПУ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___________________Ю. А. Жадаев</w:t>
            </w:r>
            <w:r w:rsidRPr="00E073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E07371">
              <w:rPr>
                <w:b/>
                <w:bCs/>
                <w:sz w:val="20"/>
                <w:szCs w:val="20"/>
              </w:rPr>
              <w:t xml:space="preserve">      «____» ________</w:t>
            </w:r>
            <w:r w:rsidRPr="005E4B50">
              <w:rPr>
                <w:b/>
                <w:bCs/>
                <w:sz w:val="20"/>
                <w:szCs w:val="20"/>
              </w:rPr>
              <w:t>___</w:t>
            </w:r>
            <w:r w:rsidRPr="00E07371">
              <w:rPr>
                <w:b/>
                <w:bCs/>
                <w:sz w:val="20"/>
                <w:szCs w:val="20"/>
              </w:rPr>
              <w:t>______ 20____г.</w:t>
            </w:r>
          </w:p>
        </w:tc>
      </w:tr>
    </w:tbl>
    <w:p w:rsidR="0073023C" w:rsidRDefault="0073023C" w:rsidP="0073023C">
      <w:pPr>
        <w:ind w:left="11340"/>
        <w:jc w:val="center"/>
        <w:rPr>
          <w:b/>
          <w:bCs/>
          <w:sz w:val="20"/>
          <w:szCs w:val="20"/>
        </w:rPr>
      </w:pPr>
    </w:p>
    <w:p w:rsidR="0073023C" w:rsidRDefault="0073023C" w:rsidP="0073023C">
      <w:pPr>
        <w:ind w:left="11340"/>
        <w:jc w:val="center"/>
        <w:rPr>
          <w:b/>
          <w:bCs/>
          <w:sz w:val="20"/>
          <w:szCs w:val="20"/>
        </w:rPr>
      </w:pPr>
    </w:p>
    <w:p w:rsidR="0073023C" w:rsidRDefault="0073023C" w:rsidP="0073023C">
      <w:pPr>
        <w:ind w:left="11340"/>
        <w:jc w:val="center"/>
        <w:rPr>
          <w:b/>
          <w:bCs/>
          <w:sz w:val="20"/>
          <w:szCs w:val="20"/>
        </w:rPr>
      </w:pPr>
    </w:p>
    <w:p w:rsidR="0073023C" w:rsidRDefault="0073023C" w:rsidP="0073023C">
      <w:pPr>
        <w:jc w:val="center"/>
        <w:rPr>
          <w:rFonts w:ascii="Georgia" w:hAnsi="Georgia"/>
          <w:b/>
          <w:sz w:val="20"/>
          <w:szCs w:val="20"/>
        </w:rPr>
      </w:pPr>
    </w:p>
    <w:p w:rsidR="0073023C" w:rsidRDefault="0073023C" w:rsidP="0073023C">
      <w:pPr>
        <w:jc w:val="center"/>
        <w:rPr>
          <w:rFonts w:ascii="Georgia" w:hAnsi="Georgia"/>
          <w:b/>
          <w:sz w:val="20"/>
          <w:szCs w:val="20"/>
        </w:rPr>
      </w:pPr>
    </w:p>
    <w:p w:rsidR="0073023C" w:rsidRDefault="0073023C" w:rsidP="0073023C">
      <w:pPr>
        <w:jc w:val="center"/>
        <w:rPr>
          <w:rFonts w:ascii="Georgia" w:hAnsi="Georgia"/>
          <w:b/>
        </w:rPr>
      </w:pPr>
      <w:r w:rsidRPr="00CB50A5">
        <w:rPr>
          <w:rFonts w:ascii="Georgia" w:hAnsi="Georgia"/>
          <w:b/>
        </w:rPr>
        <w:t>КАРТЫ ОБЕСПЕЧЕННОСТИ ДИСЦИПЛИН</w:t>
      </w:r>
      <w:r>
        <w:rPr>
          <w:rFonts w:ascii="Georgia" w:hAnsi="Georgia"/>
          <w:b/>
        </w:rPr>
        <w:t xml:space="preserve"> </w:t>
      </w:r>
      <w:r w:rsidRPr="00CB50A5">
        <w:rPr>
          <w:rFonts w:ascii="Georgia" w:hAnsi="Georgia"/>
          <w:b/>
        </w:rPr>
        <w:t xml:space="preserve">КАФЕДРЫ </w:t>
      </w:r>
    </w:p>
    <w:p w:rsidR="0073023C" w:rsidRPr="00CB50A5" w:rsidRDefault="0073023C" w:rsidP="0073023C">
      <w:pPr>
        <w:jc w:val="center"/>
        <w:rPr>
          <w:rFonts w:ascii="Georgia" w:hAnsi="Georgia"/>
          <w:b/>
          <w:sz w:val="32"/>
          <w:szCs w:val="32"/>
        </w:rPr>
      </w:pPr>
      <w:r w:rsidRPr="00CB50A5">
        <w:rPr>
          <w:rFonts w:ascii="Georgia" w:hAnsi="Georgia"/>
          <w:b/>
          <w:sz w:val="32"/>
          <w:szCs w:val="32"/>
        </w:rPr>
        <w:t>«</w:t>
      </w:r>
      <w:r w:rsidR="005A7B17">
        <w:rPr>
          <w:rFonts w:ascii="Georgia" w:hAnsi="Georgia"/>
          <w:b/>
          <w:sz w:val="32"/>
          <w:szCs w:val="32"/>
        </w:rPr>
        <w:t>Управление персоналом</w:t>
      </w:r>
      <w:r w:rsidRPr="00CB50A5">
        <w:rPr>
          <w:rFonts w:ascii="Georgia" w:hAnsi="Georgia"/>
          <w:b/>
          <w:sz w:val="32"/>
          <w:szCs w:val="32"/>
        </w:rPr>
        <w:t>»</w:t>
      </w:r>
    </w:p>
    <w:p w:rsidR="0073023C" w:rsidRPr="005A7B17" w:rsidRDefault="005A7B17" w:rsidP="0073023C">
      <w:pPr>
        <w:jc w:val="center"/>
        <w:rPr>
          <w:rFonts w:ascii="Georgia" w:hAnsi="Georgia"/>
          <w:b/>
          <w:caps/>
        </w:rPr>
      </w:pPr>
      <w:r>
        <w:rPr>
          <w:rFonts w:ascii="Georgia" w:hAnsi="Georgia"/>
          <w:b/>
        </w:rPr>
        <w:t xml:space="preserve">ФАКУЛЬТЕТ </w:t>
      </w:r>
      <w:r w:rsidRPr="005A7B17">
        <w:rPr>
          <w:rFonts w:ascii="Georgia" w:hAnsi="Georgia"/>
          <w:b/>
          <w:caps/>
        </w:rPr>
        <w:t>экономики и управления</w:t>
      </w:r>
    </w:p>
    <w:p w:rsidR="0073023C" w:rsidRPr="00CB50A5" w:rsidRDefault="0073023C" w:rsidP="0073023C">
      <w:pPr>
        <w:jc w:val="center"/>
        <w:rPr>
          <w:rFonts w:ascii="Georgia" w:hAnsi="Georgia"/>
          <w:b/>
        </w:rPr>
      </w:pPr>
      <w:r w:rsidRPr="00CB50A5">
        <w:rPr>
          <w:rFonts w:ascii="Georgia" w:hAnsi="Georgia"/>
          <w:b/>
        </w:rPr>
        <w:t xml:space="preserve">УЧЕБНОЙ, УЧЕБНО-МЕТОДИЧЕСКОЙ ЛИТЕРАТУРОЙ </w:t>
      </w:r>
    </w:p>
    <w:p w:rsidR="0073023C" w:rsidRPr="00CB50A5" w:rsidRDefault="0073023C" w:rsidP="0073023C">
      <w:pPr>
        <w:jc w:val="center"/>
        <w:rPr>
          <w:rFonts w:ascii="Georgia" w:hAnsi="Georgia"/>
          <w:b/>
        </w:rPr>
      </w:pPr>
      <w:r w:rsidRPr="00CB50A5">
        <w:rPr>
          <w:rFonts w:ascii="Georgia" w:hAnsi="Georgia"/>
          <w:b/>
        </w:rPr>
        <w:t>И ИНЫМИ БИБЛИОТЕЧНО-</w:t>
      </w:r>
      <w:r w:rsidR="005D458F" w:rsidRPr="00CB50A5">
        <w:rPr>
          <w:rFonts w:ascii="Georgia" w:hAnsi="Georgia"/>
          <w:b/>
        </w:rPr>
        <w:t>ИНФОРМАЦИОННЫМИ РЕСУРСАМИ</w:t>
      </w:r>
    </w:p>
    <w:p w:rsidR="0073023C" w:rsidRDefault="0073023C" w:rsidP="0073023C">
      <w:pPr>
        <w:jc w:val="both"/>
        <w:rPr>
          <w:b/>
          <w:bCs/>
          <w:sz w:val="18"/>
          <w:szCs w:val="18"/>
        </w:rPr>
      </w:pPr>
    </w:p>
    <w:p w:rsidR="0073023C" w:rsidRDefault="0073023C" w:rsidP="0073023C">
      <w:pPr>
        <w:jc w:val="both"/>
        <w:rPr>
          <w:b/>
          <w:bCs/>
          <w:sz w:val="18"/>
          <w:szCs w:val="18"/>
        </w:rPr>
      </w:pPr>
    </w:p>
    <w:p w:rsidR="0073023C" w:rsidRDefault="0073023C" w:rsidP="0073023C">
      <w:pPr>
        <w:jc w:val="both"/>
        <w:rPr>
          <w:b/>
          <w:bCs/>
          <w:sz w:val="18"/>
          <w:szCs w:val="1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  <w:r w:rsidRPr="00A41C2A">
        <w:rPr>
          <w:rFonts w:ascii="Georgia" w:hAnsi="Georgia"/>
          <w:b/>
          <w:bCs/>
          <w:sz w:val="28"/>
          <w:szCs w:val="28"/>
        </w:rPr>
        <w:t xml:space="preserve">Всего </w:t>
      </w:r>
      <w:r w:rsidRPr="008E3E7A">
        <w:rPr>
          <w:rFonts w:ascii="Georgia" w:hAnsi="Georgia"/>
          <w:b/>
          <w:bCs/>
          <w:sz w:val="28"/>
          <w:szCs w:val="28"/>
        </w:rPr>
        <w:t xml:space="preserve">по </w:t>
      </w:r>
      <w:r w:rsidR="005D458F" w:rsidRPr="008E3E7A">
        <w:rPr>
          <w:rFonts w:ascii="Georgia" w:hAnsi="Georgia"/>
          <w:b/>
          <w:bCs/>
          <w:sz w:val="28"/>
          <w:szCs w:val="28"/>
        </w:rPr>
        <w:t>кафедре:</w:t>
      </w:r>
      <w:r w:rsidR="00A77E92">
        <w:rPr>
          <w:rFonts w:ascii="Georgia" w:hAnsi="Georgia"/>
          <w:b/>
          <w:bCs/>
          <w:sz w:val="28"/>
          <w:szCs w:val="28"/>
        </w:rPr>
        <w:t xml:space="preserve"> 148 </w:t>
      </w:r>
      <w:r>
        <w:rPr>
          <w:rFonts w:ascii="Georgia" w:hAnsi="Georgia"/>
          <w:b/>
          <w:bCs/>
          <w:sz w:val="28"/>
          <w:szCs w:val="28"/>
        </w:rPr>
        <w:t>дисциплин(ы)*</w:t>
      </w:r>
    </w:p>
    <w:p w:rsidR="0073023C" w:rsidRPr="00ED760E" w:rsidRDefault="0073023C" w:rsidP="0073023C">
      <w:pPr>
        <w:rPr>
          <w:rFonts w:ascii="Georgia" w:hAnsi="Georgia"/>
          <w:b/>
          <w:bCs/>
          <w:i/>
        </w:rPr>
      </w:pPr>
      <w:r w:rsidRPr="00ED760E">
        <w:rPr>
          <w:rFonts w:ascii="Georgia" w:hAnsi="Georgia"/>
          <w:b/>
          <w:bCs/>
          <w:i/>
        </w:rPr>
        <w:t>* выписка из приказа о закреплении дисциплин за кафедрой прилагается</w:t>
      </w: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5D458F" w:rsidP="0073023C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Предоставлено:</w:t>
      </w:r>
      <w:r w:rsidR="00A77E92">
        <w:rPr>
          <w:rFonts w:ascii="Georgia" w:hAnsi="Georgia"/>
          <w:b/>
          <w:bCs/>
          <w:sz w:val="28"/>
          <w:szCs w:val="28"/>
        </w:rPr>
        <w:t xml:space="preserve"> 148</w:t>
      </w:r>
      <w:bookmarkStart w:id="0" w:name="_GoBack"/>
      <w:bookmarkEnd w:id="0"/>
      <w:r w:rsidR="00A77E92">
        <w:rPr>
          <w:rFonts w:ascii="Georgia" w:hAnsi="Georgia"/>
          <w:b/>
          <w:bCs/>
          <w:sz w:val="28"/>
          <w:szCs w:val="28"/>
        </w:rPr>
        <w:t xml:space="preserve"> карты обеспеченности на 162</w:t>
      </w:r>
      <w:r w:rsidR="0073023C">
        <w:rPr>
          <w:rFonts w:ascii="Georgia" w:hAnsi="Georgia"/>
          <w:b/>
          <w:bCs/>
          <w:sz w:val="28"/>
          <w:szCs w:val="28"/>
        </w:rPr>
        <w:t xml:space="preserve"> листах</w:t>
      </w: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rPr>
          <w:rFonts w:ascii="Georgia" w:hAnsi="Georgia"/>
          <w:b/>
          <w:bCs/>
          <w:sz w:val="28"/>
          <w:szCs w:val="28"/>
        </w:rPr>
      </w:pPr>
    </w:p>
    <w:p w:rsidR="0073023C" w:rsidRDefault="0073023C" w:rsidP="0073023C">
      <w:pPr>
        <w:jc w:val="center"/>
        <w:rPr>
          <w:b/>
          <w:bCs/>
          <w:sz w:val="18"/>
          <w:szCs w:val="18"/>
        </w:rPr>
      </w:pPr>
      <w:r>
        <w:rPr>
          <w:rFonts w:ascii="Georgia" w:hAnsi="Georgia"/>
          <w:b/>
          <w:bCs/>
          <w:sz w:val="28"/>
          <w:szCs w:val="28"/>
        </w:rPr>
        <w:t>Волгоград 20</w:t>
      </w:r>
      <w:r w:rsidR="005A7B17">
        <w:rPr>
          <w:rFonts w:ascii="Georgia" w:hAnsi="Georgia"/>
          <w:b/>
          <w:bCs/>
          <w:sz w:val="28"/>
          <w:szCs w:val="28"/>
        </w:rPr>
        <w:t>15</w:t>
      </w:r>
      <w:r>
        <w:rPr>
          <w:rFonts w:ascii="Georgia" w:hAnsi="Georgia"/>
          <w:b/>
          <w:bCs/>
          <w:sz w:val="28"/>
          <w:szCs w:val="28"/>
        </w:rPr>
        <w:t>-</w:t>
      </w:r>
      <w:r w:rsidR="005A7B17">
        <w:rPr>
          <w:rFonts w:ascii="Georgia" w:hAnsi="Georgia"/>
          <w:b/>
          <w:bCs/>
          <w:sz w:val="28"/>
          <w:szCs w:val="28"/>
        </w:rPr>
        <w:t xml:space="preserve"> 2016</w:t>
      </w:r>
      <w:r>
        <w:rPr>
          <w:rFonts w:ascii="Georgia" w:hAnsi="Georgia"/>
          <w:b/>
          <w:bCs/>
          <w:sz w:val="28"/>
          <w:szCs w:val="28"/>
        </w:rPr>
        <w:t xml:space="preserve"> учебный год</w:t>
      </w:r>
    </w:p>
    <w:p w:rsidR="0073023C" w:rsidRDefault="0073023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73023C" w:rsidRDefault="0073023C" w:rsidP="00F16A24">
      <w:pPr>
        <w:jc w:val="center"/>
        <w:rPr>
          <w:rFonts w:ascii="Georgia" w:hAnsi="Georgia"/>
          <w:b/>
          <w:sz w:val="20"/>
          <w:szCs w:val="20"/>
        </w:rPr>
      </w:pPr>
    </w:p>
    <w:p w:rsidR="00F16A24" w:rsidRDefault="00584C7E" w:rsidP="00F16A2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="00F16A24"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CB46DA" w:rsidRPr="008A71CF" w:rsidRDefault="00CB46DA" w:rsidP="00F16A24">
      <w:pPr>
        <w:jc w:val="center"/>
        <w:rPr>
          <w:rFonts w:ascii="Georgia" w:hAnsi="Georgia"/>
          <w:b/>
          <w:sz w:val="20"/>
          <w:szCs w:val="20"/>
        </w:rPr>
      </w:pPr>
    </w:p>
    <w:p w:rsidR="00A917D4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Дисциплины</w:t>
      </w:r>
      <w:r w:rsidR="00686023">
        <w:rPr>
          <w:rFonts w:ascii="Georgia" w:hAnsi="Georgia"/>
          <w:b/>
          <w:sz w:val="20"/>
          <w:szCs w:val="20"/>
        </w:rPr>
        <w:t xml:space="preserve"> </w:t>
      </w:r>
      <w:r w:rsidR="00686023" w:rsidRPr="00B736DE">
        <w:t>Управление социально-экономическими системами</w:t>
      </w:r>
      <w:r w:rsidR="00686023">
        <w:rPr>
          <w:rFonts w:ascii="Georgia" w:hAnsi="Georgia"/>
          <w:b/>
          <w:sz w:val="20"/>
          <w:szCs w:val="20"/>
        </w:rPr>
        <w:t xml:space="preserve">                                                                </w:t>
      </w:r>
    </w:p>
    <w:p w:rsidR="00A917D4" w:rsidRDefault="005D458F" w:rsidP="006E2DE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Название основной образовательной программы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C45D4">
        <w:rPr>
          <w:rFonts w:ascii="Georgia" w:hAnsi="Georgia"/>
          <w:b/>
          <w:sz w:val="20"/>
          <w:szCs w:val="20"/>
        </w:rPr>
        <w:t xml:space="preserve"> «Управление человеческими ре</w:t>
      </w:r>
      <w:r w:rsidR="00686023">
        <w:rPr>
          <w:rFonts w:ascii="Georgia" w:hAnsi="Georgia"/>
          <w:b/>
          <w:sz w:val="20"/>
          <w:szCs w:val="20"/>
        </w:rPr>
        <w:t>сурсами»</w:t>
      </w:r>
    </w:p>
    <w:p w:rsidR="006E2DE0" w:rsidRPr="006E2DE0" w:rsidRDefault="006E2DE0" w:rsidP="006E2DE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E20122" w:rsidTr="006E2DE0">
        <w:tc>
          <w:tcPr>
            <w:tcW w:w="1384" w:type="dxa"/>
            <w:vMerge w:val="restart"/>
            <w:vAlign w:val="center"/>
          </w:tcPr>
          <w:p w:rsidR="00E20122" w:rsidRPr="00DF7AD5" w:rsidRDefault="00E20122" w:rsidP="008765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E20122" w:rsidRPr="00DF7AD5" w:rsidRDefault="00E20122" w:rsidP="0087659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E20122" w:rsidRPr="00DF7AD5" w:rsidRDefault="00E20122" w:rsidP="008765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C72416" w:rsidRDefault="00E20122" w:rsidP="00C7241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E20122" w:rsidRDefault="00E20122" w:rsidP="00C7241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E20122" w:rsidRDefault="00E20122" w:rsidP="00E226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E20122" w:rsidRDefault="00E20122" w:rsidP="008765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E20122" w:rsidRPr="00DF7AD5" w:rsidRDefault="00E20122" w:rsidP="008765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E20122" w:rsidTr="006E2DE0">
        <w:tc>
          <w:tcPr>
            <w:tcW w:w="1384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E20122" w:rsidRDefault="00E20122" w:rsidP="00E226C0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E20122" w:rsidRPr="000D0502" w:rsidRDefault="00E20122" w:rsidP="00AE397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</w:tr>
      <w:tr w:rsidR="00E20122" w:rsidTr="006E2DE0">
        <w:tc>
          <w:tcPr>
            <w:tcW w:w="1384" w:type="dxa"/>
            <w:vMerge w:val="restart"/>
            <w:textDirection w:val="btLr"/>
            <w:vAlign w:val="center"/>
          </w:tcPr>
          <w:p w:rsidR="00E20122" w:rsidRPr="00E07371" w:rsidRDefault="00E20122" w:rsidP="00E0737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20122" w:rsidRPr="00E226C0" w:rsidRDefault="00E20122" w:rsidP="00E226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E20122" w:rsidRPr="00E226C0" w:rsidRDefault="00E20122" w:rsidP="00E226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E20122" w:rsidRPr="00E226C0" w:rsidRDefault="00E20122" w:rsidP="00E226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E20122" w:rsidRDefault="00E20122" w:rsidP="00E226C0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E20122" w:rsidRDefault="00E20122" w:rsidP="00E226C0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E20122" w:rsidRDefault="00E20122" w:rsidP="00E226C0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E20122" w:rsidRDefault="00E20122" w:rsidP="00F16A24">
            <w:pPr>
              <w:jc w:val="both"/>
              <w:rPr>
                <w:rFonts w:ascii="Georgia" w:hAnsi="Georgia"/>
              </w:rPr>
            </w:pPr>
          </w:p>
        </w:tc>
      </w:tr>
      <w:tr w:rsidR="00E226C0" w:rsidTr="006E2DE0">
        <w:tc>
          <w:tcPr>
            <w:tcW w:w="1384" w:type="dxa"/>
            <w:vMerge/>
          </w:tcPr>
          <w:p w:rsidR="00E226C0" w:rsidRPr="00E07371" w:rsidRDefault="00E226C0" w:rsidP="00E073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226C0" w:rsidRDefault="00686023" w:rsidP="00686023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Быкова М.А. Управление устойчивым развитием бизнес-структур [Электронный ресурс]: монография/ Быкова М.А., Семенов Н.Н.—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ИД «Экономическая газета», ИТКОР, 2012.— 366 c.— Режим доступа: http://www.iprbookshop.ru/8381.— ЭБС «IPRbooks», по паролю</w:t>
            </w:r>
          </w:p>
        </w:tc>
        <w:tc>
          <w:tcPr>
            <w:tcW w:w="1406" w:type="dxa"/>
          </w:tcPr>
          <w:p w:rsidR="00E226C0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226C0" w:rsidRDefault="0068602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E226C0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226C0" w:rsidRDefault="0068602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226C0" w:rsidTr="006E2DE0">
        <w:tc>
          <w:tcPr>
            <w:tcW w:w="1384" w:type="dxa"/>
            <w:textDirection w:val="btLr"/>
            <w:vAlign w:val="center"/>
          </w:tcPr>
          <w:p w:rsidR="006E2DE0" w:rsidRDefault="00E226C0" w:rsidP="006E2DE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E226C0" w:rsidRPr="00E07371" w:rsidRDefault="00E226C0" w:rsidP="006E2DE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E226C0" w:rsidRDefault="00BC45D4" w:rsidP="00BC45D4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Яковенко Г.Н. Теория управления регулярными системами [Электронный ресурс]: учебное пособие/ Яковенко Г.Н.—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БИНОМ. Лаборатория знаний,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2012.—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265 c.— Режим доступа: http://www.iprbookshop.ru/12270.— ЭБС «IPRbooks», по паролю</w:t>
            </w:r>
          </w:p>
        </w:tc>
        <w:tc>
          <w:tcPr>
            <w:tcW w:w="1406" w:type="dxa"/>
          </w:tcPr>
          <w:p w:rsidR="00E226C0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226C0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E226C0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E226C0" w:rsidRDefault="00E226C0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226C0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CB46DA" w:rsidRDefault="00CB46DA" w:rsidP="00BC45D4">
      <w:pPr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Дисциплины</w:t>
      </w:r>
      <w:r w:rsidR="00BC45D4" w:rsidRPr="005D458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C45D4" w:rsidRPr="00B736DE">
        <w:t>Управление инновациями</w:t>
      </w:r>
      <w:r w:rsidR="00686023">
        <w:rPr>
          <w:rFonts w:ascii="Georgia" w:hAnsi="Georgia"/>
          <w:b/>
          <w:sz w:val="20"/>
          <w:szCs w:val="20"/>
        </w:rPr>
        <w:tab/>
        <w:t xml:space="preserve">                             </w:t>
      </w:r>
      <w:r w:rsidR="00BC45D4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686023">
        <w:rPr>
          <w:rFonts w:ascii="Georgia" w:hAnsi="Georgia"/>
          <w:b/>
          <w:sz w:val="20"/>
          <w:szCs w:val="20"/>
        </w:rPr>
        <w:t xml:space="preserve">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C45D4">
        <w:rPr>
          <w:rFonts w:ascii="Georgia" w:hAnsi="Georgia"/>
          <w:b/>
          <w:sz w:val="20"/>
          <w:szCs w:val="20"/>
        </w:rPr>
        <w:t xml:space="preserve"> «Управление человеческими ре</w:t>
      </w:r>
      <w:r w:rsidR="00686023">
        <w:rPr>
          <w:rFonts w:ascii="Georgia" w:hAnsi="Georgia"/>
          <w:b/>
          <w:sz w:val="20"/>
          <w:szCs w:val="20"/>
        </w:rPr>
        <w:t>сурсами»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BC45D4" w:rsidP="00BC45D4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Богомолова А.В. Управление инновациями [Электронный ресурс]: учебное пособие/ Богомолова А.В.—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Томск: Эль Контент, Томский государственный университет систем управления и радиоэлектроники, 2012.— 144 c.— Режим доступа: http://www.iprbookshop.ru/14028.—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BC45D4" w:rsidP="00BC45D4">
            <w:pPr>
              <w:jc w:val="both"/>
              <w:rPr>
                <w:rFonts w:ascii="Georgia" w:hAnsi="Georgia"/>
              </w:rPr>
            </w:pPr>
            <w:r w:rsidRPr="00BC45D4">
              <w:rPr>
                <w:color w:val="333333"/>
                <w:shd w:val="clear" w:color="auto" w:fill="FFFFFF"/>
              </w:rPr>
              <w:t xml:space="preserve">Дармилова Ж.Д. Инновационный менеджмент [Электронный ресурс]: учебное пособие/ Дармилова Ж.Д.— Электрон. текстовые </w:t>
            </w:r>
            <w:proofErr w:type="gramStart"/>
            <w:r w:rsidRPr="00BC45D4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C45D4">
              <w:rPr>
                <w:color w:val="333333"/>
                <w:shd w:val="clear" w:color="auto" w:fill="FFFFFF"/>
              </w:rPr>
              <w:t xml:space="preserve"> М.: Дашков и </w:t>
            </w:r>
            <w:r w:rsidRPr="00BC45D4">
              <w:rPr>
                <w:color w:val="333333"/>
                <w:shd w:val="clear" w:color="auto" w:fill="FFFFFF"/>
              </w:rPr>
              <w:lastRenderedPageBreak/>
              <w:t>К, 2013.— 168 c.— Режим доступа: http://www.iprbookshop.ru/14042.—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BC45D4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04F98" w:rsidRPr="00B04F98">
        <w:t xml:space="preserve"> Стратегическое управление человеческими ресурсами</w:t>
      </w:r>
      <w:r w:rsidR="00686023">
        <w:rPr>
          <w:rFonts w:ascii="Georgia" w:hAnsi="Georgia"/>
          <w:b/>
          <w:sz w:val="20"/>
          <w:szCs w:val="20"/>
        </w:rPr>
        <w:tab/>
        <w:t xml:space="preserve">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3C2427">
        <w:rPr>
          <w:rFonts w:ascii="Georgia" w:hAnsi="Georgia"/>
          <w:b/>
          <w:sz w:val="20"/>
          <w:szCs w:val="20"/>
        </w:rPr>
        <w:t xml:space="preserve"> «Управление человеческими ре</w:t>
      </w:r>
      <w:r w:rsidR="00686023">
        <w:rPr>
          <w:rFonts w:ascii="Georgia" w:hAnsi="Georgia"/>
          <w:b/>
          <w:sz w:val="20"/>
          <w:szCs w:val="20"/>
        </w:rPr>
        <w:t>сурсами»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B04F98" w:rsidP="00B04F98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Дейнека А.В. Управление человеческими ресурсами [Электронный ресурс]: учебник/ Дейнека А.В., Беспалько В.А.—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Дашков и К, 2013.— 392 c.— Режим доступа: http://www.iprbookshop.ru/14111.—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B04F98" w:rsidP="00B04F98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B04F98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3C2427" w:rsidRPr="003C2427">
        <w:t xml:space="preserve"> </w:t>
      </w:r>
      <w:r w:rsidR="003C2427" w:rsidRPr="00B736DE">
        <w:t>Техника принятия эффективных управленческих решений в трудовой сфере</w:t>
      </w:r>
      <w:r w:rsidR="00686023">
        <w:rPr>
          <w:rFonts w:ascii="Georgia" w:hAnsi="Georgia"/>
          <w:b/>
          <w:sz w:val="20"/>
          <w:szCs w:val="20"/>
        </w:rPr>
        <w:t xml:space="preserve">      </w:t>
      </w:r>
      <w:r w:rsidR="003C2427">
        <w:rPr>
          <w:rFonts w:ascii="Georgia" w:hAnsi="Georgia"/>
          <w:b/>
          <w:sz w:val="20"/>
          <w:szCs w:val="20"/>
        </w:rPr>
        <w:t xml:space="preserve">                                                        </w:t>
      </w:r>
      <w:r w:rsidR="00686023">
        <w:rPr>
          <w:rFonts w:ascii="Georgia" w:hAnsi="Georgia"/>
          <w:b/>
          <w:sz w:val="20"/>
          <w:szCs w:val="20"/>
        </w:rPr>
        <w:t xml:space="preserve">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3C2427">
        <w:rPr>
          <w:rFonts w:ascii="Georgia" w:hAnsi="Georgia"/>
          <w:b/>
          <w:sz w:val="20"/>
          <w:szCs w:val="20"/>
        </w:rPr>
        <w:t xml:space="preserve"> «Управление человеческими ре</w:t>
      </w:r>
      <w:r w:rsidR="00686023">
        <w:rPr>
          <w:rFonts w:ascii="Georgia" w:hAnsi="Georgia"/>
          <w:b/>
          <w:sz w:val="20"/>
          <w:szCs w:val="20"/>
        </w:rPr>
        <w:t>сурсами»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3C2427" w:rsidP="003C2427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Юкаева В.С. Принятие управленческих решений [Электронный ресурс]: учебник/ Юкаева В.С., Зубарева Е.В., Чувикова В.В.—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Дашков и К, 2012.— 324 c.— Режим доступа: http://www.iprbookshop.ru/14084.—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3C2427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3C2427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3C2427" w:rsidP="003C2427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Расчет и оценка эффективности управленческого решения [Электронный ресурс]: методическое пособие по специальности 080507 «Менеджмент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организации»/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— Электрон. текстовые данные.— Кемерово: Кемеровский государственный </w:t>
            </w:r>
            <w:r w:rsidRPr="00B736DE">
              <w:rPr>
                <w:color w:val="333333"/>
                <w:shd w:val="clear" w:color="auto" w:fill="FFFFFF"/>
              </w:rPr>
              <w:lastRenderedPageBreak/>
              <w:t>университет культуры и искусств, 2008.— 80 c.— Режим доступа: http://www.iprbookshop.ru/22074.—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3C2427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3C2427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1A1D33" w:rsidRPr="001A1D33">
        <w:t xml:space="preserve"> </w:t>
      </w:r>
      <w:r w:rsidR="001A1D33" w:rsidRPr="00B736DE">
        <w:t>Организационное проектирование систем управления человеческими ресурсами</w:t>
      </w:r>
      <w:r w:rsidR="00686023">
        <w:rPr>
          <w:rFonts w:ascii="Georgia" w:hAnsi="Georgia"/>
          <w:b/>
          <w:sz w:val="20"/>
          <w:szCs w:val="20"/>
        </w:rPr>
        <w:tab/>
        <w:t xml:space="preserve">                                </w:t>
      </w:r>
      <w:r w:rsidR="001A1D33">
        <w:rPr>
          <w:rFonts w:ascii="Georgia" w:hAnsi="Georgia"/>
          <w:b/>
          <w:sz w:val="20"/>
          <w:szCs w:val="20"/>
        </w:rPr>
        <w:t xml:space="preserve">         </w:t>
      </w:r>
      <w:r w:rsidR="00686023">
        <w:rPr>
          <w:rFonts w:ascii="Georgia" w:hAnsi="Georgia"/>
          <w:b/>
          <w:sz w:val="20"/>
          <w:szCs w:val="20"/>
        </w:rPr>
        <w:t xml:space="preserve">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1A1D33">
        <w:rPr>
          <w:rFonts w:ascii="Georgia" w:hAnsi="Georgia"/>
          <w:b/>
          <w:sz w:val="20"/>
          <w:szCs w:val="20"/>
        </w:rPr>
        <w:t xml:space="preserve"> «Управление человеческими ре</w:t>
      </w:r>
      <w:r w:rsidR="00686023">
        <w:rPr>
          <w:rFonts w:ascii="Georgia" w:hAnsi="Georgia"/>
          <w:b/>
          <w:sz w:val="20"/>
          <w:szCs w:val="20"/>
        </w:rPr>
        <w:t>сурсами»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1A1D33" w:rsidP="001A1D33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1A1D3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1A1D3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1A1D33" w:rsidP="001A1D33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Рябов В.Б. Гуманитарная технология организационного проектирования и развития [Электронный ресурс]/ Рябов В.Б.—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Когито-Центр, Институт психологии РАН, 2011.— 224 c.— Режим доступа: http://www.iprbookshop.ru</w:t>
            </w:r>
            <w:r w:rsidRPr="00B736DE">
              <w:rPr>
                <w:color w:val="333333"/>
                <w:shd w:val="clear" w:color="auto" w:fill="FFFFFF"/>
              </w:rPr>
              <w:lastRenderedPageBreak/>
              <w:t>/15524.— ЭБС «IPRbooks», по паролю</w:t>
            </w:r>
          </w:p>
        </w:tc>
        <w:tc>
          <w:tcPr>
            <w:tcW w:w="1406" w:type="dxa"/>
          </w:tcPr>
          <w:p w:rsidR="00686023" w:rsidRDefault="0020299D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1A1D3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2029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1A1D33" w:rsidP="0020299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686023">
        <w:rPr>
          <w:rFonts w:ascii="Georgia" w:hAnsi="Georgia"/>
          <w:b/>
          <w:sz w:val="20"/>
          <w:szCs w:val="20"/>
        </w:rPr>
        <w:tab/>
        <w:t xml:space="preserve">                  </w:t>
      </w:r>
      <w:r w:rsidR="001A1D33" w:rsidRPr="00B736DE">
        <w:t>Социальная защита трудящихся и социальные стандарты</w:t>
      </w:r>
      <w:r w:rsidR="00686023">
        <w:rPr>
          <w:rFonts w:ascii="Georgia" w:hAnsi="Georgia"/>
          <w:b/>
          <w:sz w:val="20"/>
          <w:szCs w:val="20"/>
        </w:rPr>
        <w:t xml:space="preserve">               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1A1D33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1A1D33" w:rsidP="001A1D33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Захарова Т.И. Социальное страхование и социальная защита [Электронный ресурс]: учебное пособие/ Захарова Т.И.—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Евразийский открытый институт, 2010.— 244 c.— Режим доступа: http://www.iprbookshop.ru/10835.— ЭБС «IPRbooks», по паролю</w:t>
            </w:r>
          </w:p>
        </w:tc>
        <w:tc>
          <w:tcPr>
            <w:tcW w:w="1406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1A1D33" w:rsidP="001A1D33">
            <w:pPr>
              <w:jc w:val="both"/>
              <w:rPr>
                <w:rFonts w:ascii="Georgia" w:hAnsi="Georgia"/>
              </w:rPr>
            </w:pPr>
            <w:r w:rsidRPr="00B736DE">
              <w:t>Экономические основы социальной работы [Текст</w:t>
            </w:r>
            <w:proofErr w:type="gramStart"/>
            <w:r w:rsidRPr="00B736DE">
              <w:t>] :</w:t>
            </w:r>
            <w:proofErr w:type="gramEnd"/>
            <w:r w:rsidRPr="00B736DE">
              <w:t xml:space="preserve"> учеб. пособие для студентов вузов, обучающихся по направлению и специальности "Социал. работа" / Пантелеева Татьяна Сергеевна, Червякова Галина Александровна. - 2-е изд., стер. - </w:t>
            </w:r>
            <w:proofErr w:type="gramStart"/>
            <w:r w:rsidRPr="00B736DE">
              <w:t>М. :</w:t>
            </w:r>
            <w:proofErr w:type="gramEnd"/>
            <w:r w:rsidRPr="00B736DE">
              <w:t xml:space="preserve"> Изд. центр </w:t>
            </w:r>
            <w:r w:rsidRPr="00B736DE">
              <w:lastRenderedPageBreak/>
              <w:t xml:space="preserve">"Академия", 2009. - 190, [1] </w:t>
            </w:r>
            <w:proofErr w:type="gramStart"/>
            <w:r w:rsidRPr="00B736DE">
              <w:t>с. :</w:t>
            </w:r>
            <w:proofErr w:type="gramEnd"/>
            <w:r w:rsidRPr="00B736DE">
              <w:t xml:space="preserve"> табл. - (Высшее профессиональное образование. Социальная работа). - </w:t>
            </w:r>
            <w:proofErr w:type="gramStart"/>
            <w:r w:rsidRPr="00B736DE">
              <w:t>Библиогр.:</w:t>
            </w:r>
            <w:proofErr w:type="gramEnd"/>
            <w:r w:rsidRPr="00B736DE">
              <w:t xml:space="preserve"> с. 188-189 (42 экз.). - ISBN 978-5-7695-6619-6; 15 </w:t>
            </w:r>
            <w:proofErr w:type="gramStart"/>
            <w:r w:rsidRPr="00B736DE">
              <w:t>экз. :</w:t>
            </w:r>
            <w:proofErr w:type="gramEnd"/>
            <w:r w:rsidRPr="00B736DE">
              <w:t xml:space="preserve"> 299-20.</w:t>
            </w:r>
          </w:p>
        </w:tc>
        <w:tc>
          <w:tcPr>
            <w:tcW w:w="1406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42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A1D33" w:rsidRDefault="001A1D3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1A1D33" w:rsidRPr="001A1D33">
        <w:t xml:space="preserve"> </w:t>
      </w:r>
      <w:r w:rsidR="001A1D33" w:rsidRPr="00B736DE">
        <w:t>Теория и практика развития человеческих ресурсов</w:t>
      </w:r>
      <w:r w:rsidR="001A1D33">
        <w:t xml:space="preserve">                                             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1A1D33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1A1D33" w:rsidP="001A1D33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Дейнека А.В. Управление человеческими ресурсами [Электронный ресурс]: учебник/ Дейнека А.В., Беспалько В.А.—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Дашков и К, 2013.— 392 c.— Режим доступа: http://www.iprbookshop.ru/14111.—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1A1D33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F132FA" w:rsidP="00F132FA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Дейнека А.В. Управление человеческими ресурсами [Электронный ресурс]: учебник/ Дейнека А.В., Беспалько В.А.—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Дашков и К, 2014.— 389 c.— Режим доступа: http://www.iprbookshop.ru/24835.—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F132FA" w:rsidRPr="00F132FA">
        <w:t xml:space="preserve"> </w:t>
      </w:r>
      <w:r w:rsidR="00F132FA" w:rsidRPr="00B736DE">
        <w:t>Технологии рекрутмента</w:t>
      </w:r>
      <w:r w:rsidR="00686023">
        <w:rPr>
          <w:rFonts w:ascii="Georgia" w:hAnsi="Georgia"/>
          <w:b/>
          <w:sz w:val="20"/>
          <w:szCs w:val="20"/>
        </w:rPr>
        <w:tab/>
        <w:t xml:space="preserve">        </w:t>
      </w:r>
      <w:r w:rsidR="00F132FA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686023">
        <w:rPr>
          <w:rFonts w:ascii="Georgia" w:hAnsi="Georgia"/>
          <w:b/>
          <w:sz w:val="20"/>
          <w:szCs w:val="20"/>
        </w:rPr>
        <w:t xml:space="preserve">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F132FA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F132FA" w:rsidP="00F132FA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Баскина Т.В. Техники успешного рекрутмента [Электронный ресурс]/ Баскина Т.В.—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Альпина Паблишер, 2014.— 288 c.— Режим доступа: http://www.iprbookshop.ru/22825.—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F132FA" w:rsidP="00F132FA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Аллин О.Н. Кадры для эффективного бизнеса. Подбор и мотивация персонала [Электронный ресурс]/ Аллин О.Н., Сальникова Н.И.—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Генезис, 2009.— 248 c.— Режим доступа: http://www.iprbookshop.ru/19354.—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F132FA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9737F">
        <w:rPr>
          <w:rFonts w:ascii="Georgia" w:hAnsi="Georgia"/>
          <w:b/>
          <w:sz w:val="20"/>
          <w:szCs w:val="20"/>
        </w:rPr>
        <w:t xml:space="preserve"> </w:t>
      </w:r>
      <w:r w:rsidR="0089737F" w:rsidRPr="00B736DE">
        <w:t>Управленческие инновации в управлении человеческими ресурсами</w:t>
      </w:r>
      <w:r w:rsidR="00686023">
        <w:rPr>
          <w:rFonts w:ascii="Georgia" w:hAnsi="Georgia"/>
          <w:b/>
          <w:sz w:val="20"/>
          <w:szCs w:val="20"/>
        </w:rPr>
        <w:t xml:space="preserve">                         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89737F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89737F" w:rsidP="0089737F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Городова И.Б. Управление инновационными процессами [Электронный ресурс]: учебное пособие/ Городова И.Б.—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Кемерово: Кемеровский технологический институт пищевой промышленности, 2011.— 108 c.— Режим доступа: http://www.iprbookshop.ru/14398.—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89737F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89737F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89737F" w:rsidP="0089737F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Дармилова Ж.Д. Инновационный менеджмент [Электронный ресурс]: учебное пособие/ </w:t>
            </w:r>
            <w:r w:rsidRPr="00B736DE">
              <w:rPr>
                <w:color w:val="333333"/>
                <w:shd w:val="clear" w:color="auto" w:fill="FFFFFF"/>
              </w:rPr>
              <w:lastRenderedPageBreak/>
              <w:t xml:space="preserve">Дармилова Ж.Д.—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Дашков и К, 2013.— 168 c.— Режим доступа: http://www.iprbookshop.ru/14042.—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89737F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89737F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A30D49" w:rsidRPr="00A30D49">
        <w:t xml:space="preserve"> </w:t>
      </w:r>
      <w:r w:rsidR="00A30D49" w:rsidRPr="00B736DE">
        <w:t>Аутсорсинг и аутстафинг в управлении человеческими ресурсами</w:t>
      </w:r>
      <w:r w:rsidR="00686023">
        <w:rPr>
          <w:rFonts w:ascii="Georgia" w:hAnsi="Georgia"/>
          <w:b/>
          <w:sz w:val="20"/>
          <w:szCs w:val="20"/>
        </w:rPr>
        <w:tab/>
        <w:t xml:space="preserve">   </w:t>
      </w:r>
      <w:r w:rsidR="00A30D49">
        <w:rPr>
          <w:rFonts w:ascii="Georgia" w:hAnsi="Georgia"/>
          <w:b/>
          <w:sz w:val="20"/>
          <w:szCs w:val="20"/>
        </w:rPr>
        <w:t xml:space="preserve">                                                                </w:t>
      </w:r>
      <w:r w:rsidR="00686023">
        <w:rPr>
          <w:rFonts w:ascii="Georgia" w:hAnsi="Georgia"/>
          <w:b/>
          <w:sz w:val="20"/>
          <w:szCs w:val="20"/>
        </w:rPr>
        <w:t xml:space="preserve">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A30D49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A30D49" w:rsidP="00A30D49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Моисеева Н.К. Аутсорсинг и развитие делового партнерства [Электронный ресурс]: монография/ Моисеева Н.К., Малютина О.Н., Москвина И.А.—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Финансы и статистика, 2012.— 234 c.— Режим доступа: http://www.iprbookshop.ru/12424.—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A30D4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A30D4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A30D49" w:rsidP="00A30D49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Синяева И.М. Интегрированные маркетинговые коммуникации [Электронный ресурс]: учебник/ Синяева И.М.—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ЮНИТИ-ДАНА, 2012.— 504 c.— Режим доступа: http://www.iprbookshop.ru</w:t>
            </w:r>
            <w:r w:rsidRPr="00B736DE">
              <w:rPr>
                <w:color w:val="333333"/>
                <w:shd w:val="clear" w:color="auto" w:fill="FFFFFF"/>
              </w:rPr>
              <w:lastRenderedPageBreak/>
              <w:t>/10522.—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A30D4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A30D4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5428BF" w:rsidRPr="005428BF">
        <w:t xml:space="preserve"> </w:t>
      </w:r>
      <w:r w:rsidR="005428BF" w:rsidRPr="00B736DE">
        <w:t>Современные методы оценки трудового потенциала</w:t>
      </w:r>
      <w:r w:rsidR="005428BF">
        <w:t xml:space="preserve">                                               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5428BF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5428BF" w:rsidP="005428BF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Петрова Ю.А. 10 критериев оценки персонала [Электронный ресурс]/ Петрова Ю.А., Спиридонова Е.Б.—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Саратов: Ай Пи Эр Медиа, 2012.— c.— Режим доступа: http://www.iprbookshop.ru/855.—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497C85" w:rsidP="00497C85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Шевченко Т.В. Нестандарстные методы оценки персонала [Электронный ресурс]/ Шевченко Т.В.—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Саратов: Ай Пи Эр Медиа, 2010.— c.— Режим доступа: http://www.iprbookshop.ru/848.—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497C85" w:rsidRPr="005D458F">
        <w:rPr>
          <w:u w:val="single"/>
        </w:rPr>
        <w:t xml:space="preserve"> </w:t>
      </w:r>
      <w:r w:rsidR="00497C85" w:rsidRPr="00B736DE">
        <w:t>Современная теория и практика мотивации и стимулирования труда</w:t>
      </w:r>
      <w:r w:rsidR="00497C85">
        <w:t xml:space="preserve">                                                                    </w:t>
      </w:r>
    </w:p>
    <w:p w:rsidR="00686023" w:rsidRPr="005D458F" w:rsidRDefault="00686023" w:rsidP="0068602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686023">
        <w:rPr>
          <w:rFonts w:ascii="Georgia" w:hAnsi="Georgia"/>
          <w:b/>
          <w:sz w:val="20"/>
          <w:szCs w:val="20"/>
        </w:rPr>
        <w:t xml:space="preserve">38.04.02 «Менеджмент»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686023">
        <w:rPr>
          <w:rFonts w:ascii="Georgia" w:hAnsi="Georgia"/>
          <w:b/>
          <w:sz w:val="20"/>
          <w:szCs w:val="20"/>
        </w:rPr>
        <w:t xml:space="preserve"> «Управление человеческими </w:t>
      </w:r>
      <w:r w:rsidR="00497C85">
        <w:rPr>
          <w:rFonts w:ascii="Georgia" w:hAnsi="Georgia"/>
          <w:b/>
          <w:sz w:val="20"/>
          <w:szCs w:val="20"/>
        </w:rPr>
        <w:t>ресурсами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Default="00497C85" w:rsidP="00497C85">
            <w:pPr>
              <w:jc w:val="both"/>
              <w:rPr>
                <w:rFonts w:ascii="Georgia" w:hAnsi="Georgia"/>
              </w:rPr>
            </w:pPr>
            <w:r w:rsidRPr="00B736DE">
              <w:rPr>
                <w:bCs/>
              </w:rPr>
              <w:t>Мотивация и стимулирование трудовой деятельности</w:t>
            </w:r>
            <w:r w:rsidRPr="00B736DE">
              <w:t xml:space="preserve"> [Текст</w:t>
            </w:r>
            <w:proofErr w:type="gramStart"/>
            <w:r w:rsidRPr="00B736DE">
              <w:t>] :</w:t>
            </w:r>
            <w:proofErr w:type="gramEnd"/>
            <w:r w:rsidRPr="00B736DE">
              <w:t xml:space="preserve"> учебник для студентов вузов, обучающихся по специальностям "Менеджмент организации", "Управление персоналом" / Кибанов Ардальон Яковлевич [и др.] ; под ред. А. Я. Кибанова. - </w:t>
            </w:r>
            <w:proofErr w:type="gramStart"/>
            <w:r w:rsidRPr="00B736DE">
              <w:t>М. :</w:t>
            </w:r>
            <w:proofErr w:type="gramEnd"/>
            <w:r w:rsidRPr="00B736DE">
              <w:t xml:space="preserve"> ИНФРА-М, 2011. - 522, [1] </w:t>
            </w:r>
            <w:proofErr w:type="gramStart"/>
            <w:r w:rsidRPr="00B736DE">
              <w:t>с. :</w:t>
            </w:r>
            <w:proofErr w:type="gramEnd"/>
            <w:r w:rsidRPr="00B736DE">
              <w:t xml:space="preserve"> ил., табл. - (Высшее образование). - </w:t>
            </w:r>
            <w:proofErr w:type="gramStart"/>
            <w:r w:rsidRPr="00B736DE">
              <w:t>Библиогр.:</w:t>
            </w:r>
            <w:proofErr w:type="gramEnd"/>
            <w:r w:rsidRPr="00B736DE">
              <w:t xml:space="preserve"> с. 412-414. - ISBN 978-5-16-003544-4; 15 </w:t>
            </w:r>
            <w:proofErr w:type="gramStart"/>
            <w:r w:rsidRPr="00B736DE">
              <w:t>экз. :</w:t>
            </w:r>
            <w:proofErr w:type="gramEnd"/>
            <w:r w:rsidRPr="00B736DE">
              <w:t xml:space="preserve"> 389-40.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497C85" w:rsidP="00497C85">
            <w:pPr>
              <w:jc w:val="both"/>
              <w:rPr>
                <w:rFonts w:ascii="Georgia" w:hAnsi="Georgia"/>
              </w:rPr>
            </w:pPr>
            <w:r w:rsidRPr="00B736DE">
              <w:rPr>
                <w:color w:val="333333"/>
                <w:shd w:val="clear" w:color="auto" w:fill="FFFFFF"/>
              </w:rPr>
              <w:t xml:space="preserve">Аллин О.Н. Кадры для эффективного бизнеса. Подбор и мотивация персонала [Электронный ресурс]/ Аллин О.Н., </w:t>
            </w:r>
            <w:r w:rsidRPr="00B736DE">
              <w:rPr>
                <w:color w:val="333333"/>
                <w:shd w:val="clear" w:color="auto" w:fill="FFFFFF"/>
              </w:rPr>
              <w:lastRenderedPageBreak/>
              <w:t xml:space="preserve">Сальникова Н.И.— Электрон. текстовые </w:t>
            </w:r>
            <w:proofErr w:type="gramStart"/>
            <w:r w:rsidRPr="00B736DE">
              <w:rPr>
                <w:color w:val="333333"/>
                <w:shd w:val="clear" w:color="auto" w:fill="FFFFFF"/>
              </w:rPr>
              <w:t>данные.—</w:t>
            </w:r>
            <w:proofErr w:type="gramEnd"/>
            <w:r w:rsidRPr="00B736DE">
              <w:rPr>
                <w:color w:val="333333"/>
                <w:shd w:val="clear" w:color="auto" w:fill="FFFFFF"/>
              </w:rPr>
              <w:t xml:space="preserve"> М.: Генезис, 2005.— 248 c.— Режим доступа: http://www.iprbookshop.ru/19354.— ЭБС «IPRbooks», по паролю</w:t>
            </w:r>
          </w:p>
        </w:tc>
        <w:tc>
          <w:tcPr>
            <w:tcW w:w="1406" w:type="dxa"/>
          </w:tcPr>
          <w:p w:rsidR="00686023" w:rsidRDefault="00DA07E9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686023" w:rsidRDefault="00686023" w:rsidP="00DA07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Default="00497C85" w:rsidP="00DA07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497C85" w:rsidRDefault="00497C85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686023" w:rsidRPr="008A71CF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A018BA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686023">
        <w:rPr>
          <w:rFonts w:ascii="Georgia" w:hAnsi="Georgia"/>
          <w:b/>
          <w:sz w:val="20"/>
          <w:szCs w:val="20"/>
        </w:rPr>
        <w:tab/>
      </w:r>
      <w:r w:rsidR="00842109" w:rsidRPr="00842109">
        <w:rPr>
          <w:rFonts w:ascii="Georgia" w:hAnsi="Georgia"/>
          <w:b/>
          <w:sz w:val="20"/>
          <w:szCs w:val="20"/>
        </w:rPr>
        <w:t>Социальная политика государства и управление социальным развитием организации</w:t>
      </w:r>
      <w:r w:rsidR="00686023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p w:rsidR="00686023" w:rsidRDefault="005D458F" w:rsidP="00686023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AF1EE9">
        <w:rPr>
          <w:rFonts w:ascii="Georgia" w:hAnsi="Georgia"/>
          <w:b/>
          <w:sz w:val="20"/>
          <w:szCs w:val="20"/>
        </w:rPr>
        <w:t>38.04.03</w:t>
      </w:r>
      <w:r w:rsidR="00686023">
        <w:rPr>
          <w:rFonts w:ascii="Georgia" w:hAnsi="Georgia"/>
          <w:b/>
          <w:sz w:val="20"/>
          <w:szCs w:val="20"/>
        </w:rPr>
        <w:t xml:space="preserve"> «</w:t>
      </w:r>
      <w:r w:rsidR="00AF1EE9">
        <w:rPr>
          <w:rFonts w:ascii="Georgia" w:hAnsi="Georgia"/>
          <w:b/>
          <w:sz w:val="20"/>
          <w:szCs w:val="20"/>
        </w:rPr>
        <w:t>Управление персоналом</w:t>
      </w:r>
      <w:r w:rsidR="00686023">
        <w:rPr>
          <w:rFonts w:ascii="Georgia" w:hAnsi="Georgia"/>
          <w:b/>
          <w:sz w:val="20"/>
          <w:szCs w:val="20"/>
        </w:rPr>
        <w:t xml:space="preserve">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AF1EE9">
        <w:rPr>
          <w:rFonts w:ascii="Georgia" w:hAnsi="Georgia"/>
          <w:b/>
          <w:sz w:val="20"/>
          <w:szCs w:val="20"/>
        </w:rPr>
        <w:t xml:space="preserve"> «Организация кадрового консалтинга</w:t>
      </w:r>
      <w:r w:rsidR="00686023">
        <w:rPr>
          <w:rFonts w:ascii="Georgia" w:hAnsi="Georgia"/>
          <w:b/>
          <w:sz w:val="20"/>
          <w:szCs w:val="20"/>
        </w:rPr>
        <w:t>»</w:t>
      </w:r>
    </w:p>
    <w:p w:rsidR="00686023" w:rsidRPr="006E2DE0" w:rsidRDefault="00686023" w:rsidP="006860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686023" w:rsidRDefault="00686023" w:rsidP="0068602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686023" w:rsidTr="00686023">
        <w:tc>
          <w:tcPr>
            <w:tcW w:w="1384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686023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686023" w:rsidRPr="00DF7AD5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686023" w:rsidTr="00686023">
        <w:tc>
          <w:tcPr>
            <w:tcW w:w="1384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686023" w:rsidRPr="000D0502" w:rsidRDefault="00686023" w:rsidP="0068602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 w:val="restart"/>
            <w:textDirection w:val="btLr"/>
            <w:vAlign w:val="center"/>
          </w:tcPr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686023" w:rsidRPr="00E226C0" w:rsidRDefault="00686023" w:rsidP="0068602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686023" w:rsidRDefault="00686023" w:rsidP="0068602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686023" w:rsidRDefault="00686023" w:rsidP="00686023">
            <w:pPr>
              <w:jc w:val="both"/>
              <w:rPr>
                <w:rFonts w:ascii="Georgia" w:hAnsi="Georgia"/>
              </w:rPr>
            </w:pPr>
          </w:p>
        </w:tc>
      </w:tr>
      <w:tr w:rsidR="00686023" w:rsidTr="00686023">
        <w:tc>
          <w:tcPr>
            <w:tcW w:w="1384" w:type="dxa"/>
            <w:vMerge/>
          </w:tcPr>
          <w:p w:rsidR="00686023" w:rsidRPr="00E07371" w:rsidRDefault="00686023" w:rsidP="006860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6023" w:rsidRPr="00A018BA" w:rsidRDefault="00A018BA" w:rsidP="00A018B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018BA">
              <w:rPr>
                <w:rFonts w:ascii="Georgia" w:hAnsi="Georgia"/>
                <w:sz w:val="20"/>
                <w:szCs w:val="20"/>
              </w:rPr>
              <w:t xml:space="preserve">Социальная политика [Электронный ресурс]: учебно-методический комплекс по специальности 050711 «социальная </w:t>
            </w:r>
            <w:proofErr w:type="gramStart"/>
            <w:r w:rsidRPr="00A018BA">
              <w:rPr>
                <w:rFonts w:ascii="Georgia" w:hAnsi="Georgia"/>
                <w:sz w:val="20"/>
                <w:szCs w:val="20"/>
              </w:rPr>
              <w:t>педагогика»/</w:t>
            </w:r>
            <w:proofErr w:type="gramEnd"/>
            <w:r w:rsidRPr="00A018BA">
              <w:rPr>
                <w:rFonts w:ascii="Georgia" w:hAnsi="Georgia"/>
                <w:sz w:val="20"/>
                <w:szCs w:val="20"/>
              </w:rPr>
              <w:t xml:space="preserve"> — Электрон. текстовые данные.— Кемерово: Кемеровский государственный университет культуры и искусств, 2012.— 66 c.— Режим доступа: http://www.iprbookshop.ru/29706.— ЭБС «IPRbooks», по паролю</w:t>
            </w:r>
          </w:p>
        </w:tc>
        <w:tc>
          <w:tcPr>
            <w:tcW w:w="1406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A018BA">
              <w:rPr>
                <w:rFonts w:ascii="Georgia" w:hAnsi="Georgia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686023" w:rsidTr="00686023">
        <w:tc>
          <w:tcPr>
            <w:tcW w:w="1384" w:type="dxa"/>
            <w:textDirection w:val="btLr"/>
            <w:vAlign w:val="center"/>
          </w:tcPr>
          <w:p w:rsidR="00686023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6023" w:rsidRPr="00E07371" w:rsidRDefault="00686023" w:rsidP="0068602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6023" w:rsidRDefault="00A018BA" w:rsidP="00A018B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Гузаиров В.Ш. Социальная политика современной России [Электронный ресурс]: учебное пособие/ Гузаиров В.Ш., Моисеев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Белгород: Белгородский государственный технологический университет им. В.Г. Шухова, ЭБС АСВ, 2013.— 517 c.— Режим доступа: http://www.iprbookshop.ru/28875.— ЭБС «IPRbooks», по паролю</w:t>
            </w:r>
          </w:p>
        </w:tc>
        <w:tc>
          <w:tcPr>
            <w:tcW w:w="1406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686023" w:rsidRDefault="00686023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6023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Теория организации и организационного проектирования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A018B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Михненко П.А. Теория организации [Электронный ресурс]: учебник/ Михненко П.А.—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финансово-промышленный университет «Синергия», 2013.— 336 c.— Режим доступа: http://www.iprbookshop.ru/17049.— ЭБС «IPRbooks», по паролю</w:t>
            </w:r>
          </w:p>
        </w:tc>
        <w:tc>
          <w:tcPr>
            <w:tcW w:w="1406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A018B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Агарков А.П. Теория организации. Организация производства [Электронный ресурс]: интегрированное учебное пособие/ Агарков А.П., Голов Р.С., Голиков А.М.—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271 c.— Режим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доступа: http://www.iprbookshop.ru/24819.— ЭБС «IPRbooks», по паролю</w:t>
            </w:r>
          </w:p>
        </w:tc>
        <w:tc>
          <w:tcPr>
            <w:tcW w:w="1406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A018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A018BA" w:rsidRDefault="00A018BA" w:rsidP="00A018B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A018BA" w:rsidRDefault="00A018BA" w:rsidP="00700C96">
      <w:pPr>
        <w:jc w:val="center"/>
        <w:rPr>
          <w:b/>
          <w:bCs/>
          <w:sz w:val="28"/>
          <w:szCs w:val="28"/>
        </w:rPr>
      </w:pPr>
    </w:p>
    <w:p w:rsidR="005D458F" w:rsidRDefault="005D458F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Организация научно-исследовательской и педагогической деятельности в области управления персоналом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B24D6B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Родионова Н.В. Методы исследования в менеджменте. Организация исследовательской деятельности. Модуль 1 [Электронный ресурс]: учебник/ Родионова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415 c.— Режим доступа: http://www.iprbookshop.ru/12865.— ЭБС «IPRbooks», по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06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B24D6B" w:rsidP="00B24D6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Астанина С.Ю. Организация научно-исследовательской работы студентов в вузе [Электронный ресурс]: учебно-методическое пособие/ Астанина С.Ю., Чмыхова Е.В., Шестак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Современная гуманитарная академия, 2010.— 129 c.— Режим доступа: http://www.iprbookshop.ru/16932.— ЭБС «IPRbooks», по паролю</w:t>
            </w:r>
          </w:p>
        </w:tc>
        <w:tc>
          <w:tcPr>
            <w:tcW w:w="1406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B24D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B24D6B" w:rsidRDefault="00B24D6B" w:rsidP="00B24D6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Современные методы социологических исследований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5D145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Климантова Г.И. Методология и методы социологического исследования [Электронный ресурс]: учебник для бакалавров/ Климантова Г.И., Черняк Е.М., Щегорцов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256 c.— Режим доступа: http://www.iprbookshop.ru/24752.— ЭБС «IPRbooks», по паролю</w:t>
            </w:r>
          </w:p>
        </w:tc>
        <w:tc>
          <w:tcPr>
            <w:tcW w:w="1406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5D145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Аверин Ю.П. Теоретическое построение количественного социологического исследования [Электронный ресурс]: учебное пособие для вузов/ Аверин Ю.П.—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Академический Проект, 2015.— 432 c.— Режим доступа: http://www.iprbookshop.ru/36752.— ЭБС «IPRbooks», по паролю</w:t>
            </w:r>
          </w:p>
        </w:tc>
        <w:tc>
          <w:tcPr>
            <w:tcW w:w="1406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Экономика и организация консалтинговых услуг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5D145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C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ударьянто Я.П. Международный рынок консалтинговых услуг в России [Электронный ресурс]: учебное пособие/ Сударьянто Я.П., Гуреев А.В.— Электрон. текстовые данные.— М.: Дашков и К, 2014.— 239 c.— Режим доступа: http://www.iprbookshop.ru/14612.— ЭБС «IPRbooks», по паролю</w:t>
            </w:r>
          </w:p>
        </w:tc>
        <w:tc>
          <w:tcPr>
            <w:tcW w:w="1406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5D145A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Фербер М Руководство по маркетингу консалтинговых услуг [Электронный ресурс]/ Фербер М, Иванов 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Манн, Иванов и Фербер, Альпина Паблишер, 2013.— 292 c.—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Режим доступа: http://www.iprbookshop.ru/39308.— ЭБС «IPRbooks», по паролю</w:t>
            </w:r>
          </w:p>
        </w:tc>
        <w:tc>
          <w:tcPr>
            <w:tcW w:w="1406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5D145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5D145A" w:rsidRDefault="005D145A" w:rsidP="005D145A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5D145A" w:rsidRDefault="005D145A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Маркетинг консультационных услуг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 xml:space="preserve">Название основной образовательной программы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B1B37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Синяева И.М. Маркетинг услуг [Электронный ресурс]: учебник/ Синяева И.М., Романенкова О.Н., Синяев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252 c.— Режим доступа: http://www.iprbookshop.ru/17586.—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B1B37" w:rsidP="007B1B37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Васильев Г.А. Управленческое консультирование [Электронный ресурс]: учебное пособие/ Васильев Г.А., Деева Е.М.—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255 c.— Режим доступа: http://www.iprbookshop.ru/16449.—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Управление групповой динамикой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B1B37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Козлов В.В. Групповая работа. Стратегия и методы исследования [Электронный ресурс]: методическое пособие/ Козлов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2014.— 70 c.— Режим доступа: http://www.iprbookshop.ru/18324.—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B1B37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Основы групповой динамики. Часть 1. Темы 1-7 [Электронный ресурс]: практикум/ 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Московский государственный технический университет имени Н.Э. Баумана, 2011.— 60 c.— Режим доступа: http://www.iprbookshop.ru/31135.—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842109" w:rsidRPr="00842109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>
        <w:rPr>
          <w:rFonts w:ascii="Georgia" w:hAnsi="Georgia"/>
          <w:b/>
          <w:sz w:val="20"/>
          <w:szCs w:val="20"/>
          <w:lang w:val="en-US"/>
        </w:rPr>
        <w:t xml:space="preserve"> Профессиональная</w:t>
      </w:r>
      <w:r w:rsidR="00842109" w:rsidRPr="00842109">
        <w:rPr>
          <w:rFonts w:ascii="Georgia" w:hAnsi="Georgia"/>
          <w:b/>
          <w:sz w:val="20"/>
          <w:szCs w:val="20"/>
        </w:rPr>
        <w:t xml:space="preserve"> консультационная этика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B1B37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Виговская М.Е. Профессиональная этика и этикет [Электронный ресурс]: учебное пособие для бакалавров/ Виговская М.Е.—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Ай Пи Эр Медиа, 2014.— 144 c.— Режим доступа: http://www.iprbookshop.ru/19990.—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B1B37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Ермакова Ж.А. Профессиональная этика и этикет (практикум) [Электронный ресурс]: учебное пособие к практическим занятиям/ Ермакова Ж.А., Тетерятник О.П., Холодилина Ю.Е.—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Оренбургский государственный университет, ЭБС АСВ, 2013.— 104 c.— Режим доступа: http://www.iprbookshop.ru/30125.— ЭБС «IPRbooks», по паролю</w:t>
            </w:r>
          </w:p>
        </w:tc>
        <w:tc>
          <w:tcPr>
            <w:tcW w:w="1406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DB5DD0" w:rsidRDefault="00DB5DD0" w:rsidP="007B1B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B1B37" w:rsidRDefault="007B1B37" w:rsidP="007B1B3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686023" w:rsidRDefault="00686023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7B1B37" w:rsidRDefault="007B1B37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Коммуникативные компетенции HR-менеджмента</w:t>
      </w:r>
      <w:r w:rsidR="00DB5DD0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CF174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CF174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CF174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CF174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CF174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CF174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CF17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CF17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CF17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CF174E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Юдина А.И. Социальный менеджмент [Электронный ресурс]: учебное пособие для студентов специальностей 071401 «Социально-культурная деятельность», 080507 «Менеджмент организации» и направлений подготовки 071800 «Социально-культурная деятельность», 080200 «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Менеджмент»/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Юдина А.И.— Электрон. текстовые данные.— Кемерово: Кемеровский государственный университет культуры и искусств, 2013.— 231 c.— Режим доступа: http://www.iprbookshop.ru/22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095.— ЭБС «IPRbooks», по паролю</w:t>
            </w:r>
          </w:p>
        </w:tc>
        <w:tc>
          <w:tcPr>
            <w:tcW w:w="1406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lastRenderedPageBreak/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CF174E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Социология менеджмента [Электронный ресурс]: конспект лекций/ Л.В. Власенко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Московский государственный строительный университет, ЭБС АСВ, 2013.— 92 c.— Режим доступа: http://www.iprbookshop.ru/20034.— ЭБС «IPRbooks», по паролю</w:t>
            </w:r>
          </w:p>
        </w:tc>
        <w:tc>
          <w:tcPr>
            <w:tcW w:w="1406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CF17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CF174E" w:rsidRDefault="00CF174E" w:rsidP="00CF174E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842109" w:rsidRDefault="00842109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84210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Кадровый консалтинг и аудит</w:t>
      </w:r>
      <w:r w:rsidR="00DB5DD0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Патласов О.Ю. Маркетинг персонала [Электронный ресурс]: учебник для бакалавров/ Патласов О.Ю.—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384 c.— Режим доступа: http://www.iprbookshop.ru/35281.—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Петрова Ю.А. 10 критериев оценки персонала [Электронный ресурс]/ Петрова Ю.А., Спиридонова Е.Б.—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2012.— 100 c.— Режим доступа: http://www.iprbookshop.ru/855.—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5D458F" w:rsidRDefault="00DB5DD0" w:rsidP="00DB5DD0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DB5DD0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842109" w:rsidRPr="00842109"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ab/>
        <w:t xml:space="preserve"> </w:t>
      </w:r>
      <w:r w:rsidR="00842109" w:rsidRPr="00842109">
        <w:rPr>
          <w:rFonts w:ascii="Georgia" w:hAnsi="Georgia"/>
          <w:b/>
          <w:sz w:val="20"/>
          <w:szCs w:val="20"/>
        </w:rPr>
        <w:t>Функционально-стоимостной анализ системы и технологии управления персоналом</w:t>
      </w:r>
      <w:r w:rsidR="00DB5DD0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 xml:space="preserve">Название основной образовательной программы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Десслер Гари Управление персоналом [Электронный ресурс]/ Десслер Гари—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БИНОМ. Лаборатория знаний,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800 c.— Режим доступа: http://www.iprbookshop.ru/26137.—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Бакирова Г.Х. Психология эффективного стратегического управления персоналом [Электронный ресурс]: учебное пособие/ Бакирова Г.Х.—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591 c.— Режим доступа: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http://www.iprbookshop.ru/15456.—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7C4D65" w:rsidRDefault="007C4D65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BE6B89" w:rsidRPr="00BE6B89">
        <w:rPr>
          <w:rFonts w:ascii="Georgia" w:hAnsi="Georgia"/>
          <w:b/>
          <w:sz w:val="20"/>
          <w:szCs w:val="20"/>
        </w:rPr>
        <w:t>Управление организационной культурой</w:t>
      </w:r>
      <w:r w:rsidR="00DB5DD0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Грошев И.В. Организационная культура [Электронный ресурс]: учебник для студентов вузов, обучающихся по специальности «Менеджмент», по экономическим специальностям/ Грошев И.В., Краснослободцев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2013.— 535 c.— Режим доступа: http://www.iprbookshop.ru/20983.—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7C4D6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Аксеновская Л.Н. Ордерная модель организационной культуры [Электронный ресурс]: монография/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Аксеновская Л.Н.—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Академический Проект, Трикста, 2011.— 304 c.— Режим доступа: http://www.iprbookshop.ru/36447.— ЭБС «IPRbooks», по паролю</w:t>
            </w:r>
          </w:p>
        </w:tc>
        <w:tc>
          <w:tcPr>
            <w:tcW w:w="1406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7C4D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7C4D65" w:rsidRDefault="007C4D65" w:rsidP="007C4D65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B5DD0" w:rsidRPr="008A71CF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ab/>
      </w:r>
      <w:r w:rsidR="00BE6B89" w:rsidRPr="00BE6B89">
        <w:rPr>
          <w:rFonts w:ascii="Georgia" w:hAnsi="Georgia"/>
          <w:b/>
          <w:sz w:val="20"/>
          <w:szCs w:val="20"/>
        </w:rPr>
        <w:t>Технология управления развитием персонала</w:t>
      </w:r>
    </w:p>
    <w:p w:rsidR="00DB5DD0" w:rsidRDefault="00DB5DD0" w:rsidP="00DB5DD0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26AF4">
        <w:rPr>
          <w:rFonts w:ascii="Georgia" w:hAnsi="Georgia"/>
          <w:b/>
          <w:sz w:val="20"/>
          <w:szCs w:val="20"/>
        </w:rPr>
        <w:t xml:space="preserve">         </w:t>
      </w:r>
      <w:r>
        <w:rPr>
          <w:rFonts w:ascii="Georgia" w:hAnsi="Georgia"/>
          <w:b/>
          <w:sz w:val="20"/>
          <w:szCs w:val="20"/>
        </w:rPr>
        <w:t xml:space="preserve">  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p w:rsidR="00DB5DD0" w:rsidRDefault="005D458F" w:rsidP="00DB5DD0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B5DD0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DB5DD0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DB5DD0" w:rsidRPr="006E2DE0" w:rsidRDefault="00DB5DD0" w:rsidP="00DB5DD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B5DD0" w:rsidRDefault="00DB5DD0" w:rsidP="00DB5DD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B5DD0" w:rsidTr="00400791">
        <w:tc>
          <w:tcPr>
            <w:tcW w:w="1384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B5DD0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B5DD0" w:rsidRPr="00DF7AD5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B5DD0" w:rsidTr="00400791">
        <w:tc>
          <w:tcPr>
            <w:tcW w:w="1384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B5DD0" w:rsidRPr="000D0502" w:rsidRDefault="00DB5DD0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 w:val="restart"/>
            <w:textDirection w:val="btLr"/>
            <w:vAlign w:val="center"/>
          </w:tcPr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B5DD0" w:rsidRPr="00E226C0" w:rsidRDefault="00DB5DD0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B5DD0" w:rsidRDefault="00DB5DD0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</w:tr>
      <w:tr w:rsidR="00DB5DD0" w:rsidTr="00400791">
        <w:tc>
          <w:tcPr>
            <w:tcW w:w="1384" w:type="dxa"/>
            <w:vMerge/>
          </w:tcPr>
          <w:p w:rsidR="00DB5DD0" w:rsidRPr="00E07371" w:rsidRDefault="00DB5DD0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B5DD0" w:rsidRDefault="001F750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Информационные системы и технологии управления [Электронный ресурс]: учебник для студентов вузов, обучающихся по направлениям «Менеджмент» и «Экономика», специальностям «Финансы и кредит», «Бухгалтерский учет, анализ 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аудит»/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И.А. Коноплева [и др.].— Электрон. текстовые данные.— М.: ЮНИТИ-ДАНА, 2012.— 591 c.— Режим доступа: http://www.iprbookshop.ru/7041.— ЭБС «IPRbooks», по паролю</w:t>
            </w:r>
          </w:p>
        </w:tc>
        <w:tc>
          <w:tcPr>
            <w:tcW w:w="1406" w:type="dxa"/>
          </w:tcPr>
          <w:p w:rsidR="00DB5DD0" w:rsidRPr="001F7506" w:rsidRDefault="001F7506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1F7506" w:rsidRDefault="001F7506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1F7506" w:rsidRDefault="001F7506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DB5DD0" w:rsidTr="00400791">
        <w:tc>
          <w:tcPr>
            <w:tcW w:w="1384" w:type="dxa"/>
            <w:textDirection w:val="btLr"/>
            <w:vAlign w:val="center"/>
          </w:tcPr>
          <w:p w:rsidR="00DB5DD0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B5DD0" w:rsidRPr="00E07371" w:rsidRDefault="00DB5DD0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B5DD0" w:rsidRDefault="001F750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Меняев М.Ф. Информационные системы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и технологии управления организацией [Электронный ресурс]: учебное пособие/ Меняев М.Ф.—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технический университет имени Н.Э. Баумана, 2010.— 88 c.— Режим доступа: http://www.iprbookshop.ru/30990.— ЭБС «IPRbooks», по паролю</w:t>
            </w:r>
          </w:p>
        </w:tc>
        <w:tc>
          <w:tcPr>
            <w:tcW w:w="1406" w:type="dxa"/>
          </w:tcPr>
          <w:p w:rsidR="00DB5DD0" w:rsidRPr="001F7506" w:rsidRDefault="001F7506" w:rsidP="001F7506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DB5DD0" w:rsidRDefault="00DB5DD0" w:rsidP="001F750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Pr="001F7506" w:rsidRDefault="001F7506" w:rsidP="001F7506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DB5DD0" w:rsidRDefault="00DB5DD0" w:rsidP="001F750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B5DD0" w:rsidRDefault="00DB5DD0" w:rsidP="001F750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B5DD0" w:rsidRDefault="00DB5DD0" w:rsidP="001F750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B5DD0" w:rsidRDefault="00DB5DD0" w:rsidP="001F750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B5DD0" w:rsidRPr="001F7506" w:rsidRDefault="001F7506" w:rsidP="001F7506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1F7506" w:rsidRDefault="001F7506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467646" w:rsidRPr="00467646" w:rsidRDefault="005D458F" w:rsidP="00467646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5D458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ab/>
      </w:r>
      <w:r w:rsidR="00467646" w:rsidRPr="00467646">
        <w:rPr>
          <w:rFonts w:ascii="Georgia" w:hAnsi="Georgia"/>
          <w:b/>
          <w:sz w:val="20"/>
          <w:szCs w:val="20"/>
        </w:rPr>
        <w:t>Системы мотивации и стимулирования трудовой деятельности</w:t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3669EC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3669EC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Докашенко Л.В. Выполнение кейсов по тематике «Мотивация трудовой деятельности»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[Электронный ресурс]: методические указания/ Докашенко Л.В.—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Оренбургский государственный университет, ЭБС АСВ, 2014.— 50 c.— Режим доступа: http://www.iprbookshop.ru/33623.— ЭБС «IPRbooks», по паролю</w:t>
            </w:r>
          </w:p>
        </w:tc>
        <w:tc>
          <w:tcPr>
            <w:tcW w:w="1406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BE6B89" w:rsidRDefault="00BE6B89" w:rsidP="003669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3669EC" w:rsidRDefault="003669EC" w:rsidP="003669EC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1A325F" w:rsidRDefault="001A325F" w:rsidP="001A325F">
      <w:pPr>
        <w:jc w:val="center"/>
        <w:rPr>
          <w:b/>
          <w:bCs/>
          <w:sz w:val="28"/>
          <w:szCs w:val="28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669EC" w:rsidRDefault="003669E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467646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5D458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467646" w:rsidRPr="00467646">
        <w:rPr>
          <w:rFonts w:ascii="Georgia" w:hAnsi="Georgia"/>
          <w:b/>
          <w:sz w:val="20"/>
          <w:szCs w:val="20"/>
        </w:rPr>
        <w:t>Инновационные технологии разработки, обоснования и принятия кадровых решений</w:t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DE16B1" w:rsidP="00DE16B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Моделирование и прогнозирование стратегии кадровой политики е [Электронный ресурс]/ О.Н. Григорьева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Воронеж: Воронежский институт высоких технологий, Истоки, 2014.— 156 c.— Режим доступа: http://www.iprbookshop.ru/23354.— ЭБС «IPRbooks», по паролю</w:t>
            </w:r>
          </w:p>
        </w:tc>
        <w:tc>
          <w:tcPr>
            <w:tcW w:w="1406" w:type="dxa"/>
          </w:tcPr>
          <w:p w:rsidR="00BE6B89" w:rsidRPr="00DE16B1" w:rsidRDefault="00DE16B1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DE16B1" w:rsidRDefault="00DE16B1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DE16B1" w:rsidRDefault="00DE16B1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A32998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Гусятникова Д.Е. Кадровая служба без кадровика [Электронный ресурс]: пособие для руководителя и главного бухгалтера/ Гусятникова Д.Е.—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Альфа-Пресс, 2009.— 189 c.— Режим доступа: http://www.iprbookshop.ru/1536.— ЭБС «IPRbooks», по паролю</w:t>
            </w:r>
          </w:p>
        </w:tc>
        <w:tc>
          <w:tcPr>
            <w:tcW w:w="1406" w:type="dxa"/>
          </w:tcPr>
          <w:p w:rsidR="00BE6B89" w:rsidRPr="00A32998" w:rsidRDefault="00A32998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A32998" w:rsidRDefault="00A32998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A329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A32998" w:rsidRDefault="00A32998" w:rsidP="00A3299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A32998" w:rsidRDefault="00A32998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5D458F" w:rsidRDefault="00BE6B89" w:rsidP="00BE6B89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467646" w:rsidRPr="00467646" w:rsidRDefault="005D458F" w:rsidP="00467646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BE6B89">
        <w:rPr>
          <w:rFonts w:ascii="Georgia" w:hAnsi="Georgia"/>
          <w:b/>
          <w:sz w:val="20"/>
          <w:szCs w:val="20"/>
        </w:rPr>
        <w:t xml:space="preserve"> </w:t>
      </w:r>
      <w:r w:rsidR="00467646" w:rsidRPr="00467646">
        <w:rPr>
          <w:rFonts w:ascii="Georgia" w:hAnsi="Georgia"/>
          <w:b/>
          <w:sz w:val="20"/>
          <w:szCs w:val="20"/>
        </w:rPr>
        <w:t>Современные проблемы управления персоналом</w:t>
      </w:r>
    </w:p>
    <w:p w:rsidR="00BE6B89" w:rsidRP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CD555B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Десслер Гари Управление персоналом [Электронный ресурс]/ Десслер Гари—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БИНОМ. Лаборатория знаний,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2013.—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800 c.— Режим доступа: http://www.iprbookshop.ru/26137.— ЭБС «IPRbooks», по паролю</w:t>
            </w:r>
          </w:p>
        </w:tc>
        <w:tc>
          <w:tcPr>
            <w:tcW w:w="1406" w:type="dxa"/>
          </w:tcPr>
          <w:p w:rsidR="00BE6B89" w:rsidRPr="00CD555B" w:rsidRDefault="00CD555B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CD555B" w:rsidRDefault="00CD555B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CD555B" w:rsidRDefault="00CD555B" w:rsidP="00400791">
            <w:pPr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CD555B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Современные тенденции в управлении персоналом [Электронный ресурс]: учебное пособие/ Дейнека А.В., Жуков Б.М.—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Академия Естествознания, Южный институт менеджмента,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2009.— 403 c.— Режим доступа: http://www.iprbookshop.ru/10313.— ЭБС «IPRbooks», по паролю</w:t>
            </w:r>
          </w:p>
        </w:tc>
        <w:tc>
          <w:tcPr>
            <w:tcW w:w="1406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467646" w:rsidRPr="00467646" w:rsidRDefault="005D458F" w:rsidP="00467646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BE6B89">
        <w:rPr>
          <w:rFonts w:ascii="Georgia" w:hAnsi="Georgia"/>
          <w:b/>
          <w:sz w:val="20"/>
          <w:szCs w:val="20"/>
        </w:rPr>
        <w:t xml:space="preserve"> </w:t>
      </w:r>
      <w:r w:rsidR="00467646" w:rsidRPr="00467646">
        <w:rPr>
          <w:rFonts w:ascii="Georgia" w:hAnsi="Georgia"/>
          <w:b/>
          <w:sz w:val="20"/>
          <w:szCs w:val="20"/>
        </w:rPr>
        <w:t>Теория и практика кадровой политики государства и организации</w:t>
      </w:r>
    </w:p>
    <w:p w:rsidR="00BE6B89" w:rsidRP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CD555B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Черепанов В.В. Основы государственной службы и кадровой политики [Электронный ресурс]: учебник для студентов/ Черепанов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679 c.— Режим доступа: http://www.iprbookshop.ru/8107.— ЭБС «IPRbooks», по паролю</w:t>
            </w:r>
          </w:p>
        </w:tc>
        <w:tc>
          <w:tcPr>
            <w:tcW w:w="1406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</w:t>
            </w: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CD555B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Козлов А.С. Теория и практика управленческих решений [Электронный ресурс]: учебное пособие/ Козлов А.С., Левина Е.В.—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городской педагогический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университет, 2010.— 162 c.— Режим доступа: http://www.iprbookshop.ru/26630.— ЭБС «IPRbooks», по паролю</w:t>
            </w:r>
          </w:p>
        </w:tc>
        <w:tc>
          <w:tcPr>
            <w:tcW w:w="1406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227" w:type="dxa"/>
          </w:tcPr>
          <w:p w:rsidR="00BE6B89" w:rsidRDefault="00BE6B89" w:rsidP="00CD555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Pr="00CD555B" w:rsidRDefault="00CD555B" w:rsidP="00CD555B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CD555B" w:rsidRDefault="00CD555B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BE6B89">
        <w:rPr>
          <w:rFonts w:ascii="Georgia" w:hAnsi="Georgia"/>
          <w:b/>
          <w:sz w:val="20"/>
          <w:szCs w:val="20"/>
        </w:rPr>
        <w:t xml:space="preserve"> </w:t>
      </w:r>
      <w:r w:rsidR="00467646" w:rsidRPr="00467646">
        <w:rPr>
          <w:rFonts w:ascii="Georgia" w:hAnsi="Georgia"/>
          <w:b/>
          <w:sz w:val="20"/>
          <w:szCs w:val="20"/>
        </w:rPr>
        <w:t>Методология и практика прикладных HR-исследований</w:t>
      </w:r>
      <w:r w:rsidR="00467646" w:rsidRPr="00467646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7F72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Климантова Г.И. Методология и методы социологического исследования [Электронный ресурс]: учебник для бакалавров/ Климантова Г.И., Черняк Е.М., Щегорцов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256 c.— Режим доступа: http://www.iprbookshop.ru/24752.— ЭБС «IPRbooks», по паролю</w:t>
            </w:r>
          </w:p>
        </w:tc>
        <w:tc>
          <w:tcPr>
            <w:tcW w:w="1406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7F72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Климантова Г.И. Методология и методы социологического исследования [Электронный ресурс]: учебник для бакалавров/ Климантова Г.И., Черняк Е.М., Щегорцов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256 c.— Режим доступа: http://www.iprbookshop.ru/24752.— ЭБС «IPRbooks», по паролю</w:t>
            </w:r>
          </w:p>
        </w:tc>
        <w:tc>
          <w:tcPr>
            <w:tcW w:w="1406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E6B89" w:rsidRDefault="00BE6B89" w:rsidP="007F72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7F72D6" w:rsidP="007F72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71756" w:rsidRDefault="0037175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BE6B89">
        <w:rPr>
          <w:rFonts w:ascii="Georgia" w:hAnsi="Georgia"/>
          <w:b/>
          <w:sz w:val="20"/>
          <w:szCs w:val="20"/>
        </w:rPr>
        <w:t xml:space="preserve"> </w:t>
      </w:r>
      <w:r w:rsidR="00400791" w:rsidRPr="00400791">
        <w:rPr>
          <w:rFonts w:ascii="Georgia" w:hAnsi="Georgia"/>
          <w:b/>
          <w:sz w:val="20"/>
          <w:szCs w:val="20"/>
        </w:rPr>
        <w:t>HR-инжиниринг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6D7F11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Тельнов Ю.Ф. Инжиниринг предприятия и управление бизнес-процессами. Методология и технология [Электронный ресурс]: учебное пособие для студентов магистратуры, обучающихся по направлению «Прикладная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информатика»/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Тельнов Ю.Ф., Фёдоров И.Г.— Электрон. текстовые данные.— М.: ЮНИТИ-ДАНА, 2015.— 207 c.— Режим доступа: http://www.iprbookshop.ru/34456.— ЭБС «IPRbooks», по паролю</w:t>
            </w:r>
          </w:p>
        </w:tc>
        <w:tc>
          <w:tcPr>
            <w:tcW w:w="1406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6D7F11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Тельнов Ю.Ф. Инжиниринг предприятия и управление бизнес-процессами.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Методология и технология [Электронный ресурс]: учебное пособие для студентов магистратуры, обучающихся по направлению «Прикладная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информатика»/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Тельнов Ю.Ф., Фёдоров И.Г.— Электрон. текстовые данные.— М.: ЮНИТИ-ДАНА, 2015.— 207 c.— Режим доступа: http://www.iprbookshop.ru/34456.— ЭБС «IPRbooks», по паролю</w:t>
            </w:r>
          </w:p>
        </w:tc>
        <w:tc>
          <w:tcPr>
            <w:tcW w:w="1406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D7F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D7F11" w:rsidP="006D7F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D7F11" w:rsidRDefault="006D7F11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Pr="00BE6B89">
        <w:rPr>
          <w:rFonts w:ascii="Georgia" w:hAnsi="Georgia"/>
          <w:b/>
          <w:sz w:val="20"/>
          <w:szCs w:val="20"/>
        </w:rPr>
        <w:t>Методы</w:t>
      </w:r>
      <w:r w:rsidR="00400791" w:rsidRPr="00400791">
        <w:rPr>
          <w:rFonts w:ascii="Georgia" w:hAnsi="Georgia"/>
          <w:b/>
          <w:sz w:val="20"/>
          <w:szCs w:val="20"/>
        </w:rPr>
        <w:t xml:space="preserve"> и технологии кадрового консультирования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Блинов А.О. Управленческое консультирование [Электронный ресурс]: учебник для магистров/ Блинов А.О., Дресвянников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212 c.— Режим доступа: http://www.iprbookshop.ru/24839.— ЭБС «IPRbooks», по паролю</w:t>
            </w:r>
          </w:p>
        </w:tc>
        <w:tc>
          <w:tcPr>
            <w:tcW w:w="1406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Липунцов Ю.П. Управление процессами. Методы управления предприятием с использованием информационных технологий [Электронный ресурс]/ Липунцов Ю.П.—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ДМК Пресс, 2010.— 224 c.— Режим доступа: http://www.iprbookshop.ru/7638.— ЭБС «IPRbooks», по паролю</w:t>
            </w:r>
          </w:p>
        </w:tc>
        <w:tc>
          <w:tcPr>
            <w:tcW w:w="1406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BE6B89">
        <w:rPr>
          <w:rFonts w:ascii="Georgia" w:hAnsi="Georgia"/>
          <w:b/>
          <w:sz w:val="20"/>
          <w:szCs w:val="20"/>
        </w:rPr>
        <w:t>Управление</w:t>
      </w:r>
      <w:r w:rsidR="00400791" w:rsidRPr="00400791">
        <w:rPr>
          <w:rFonts w:ascii="Georgia" w:hAnsi="Georgia"/>
          <w:b/>
          <w:sz w:val="20"/>
          <w:szCs w:val="20"/>
        </w:rPr>
        <w:t xml:space="preserve"> кадровыми рисками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Балдин К.В. Управление рисками [Электронный ресурс]: учебное пособие/ Балдин К.В.—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512 c.— Режим доступа: http://www.iprbookshop.ru/10513.— ЭБС «IPRbooks», по паролю</w:t>
            </w:r>
          </w:p>
        </w:tc>
        <w:tc>
          <w:tcPr>
            <w:tcW w:w="1406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Модели управления конфликтами и рисками [Электронный ресурс]/ С.А. Баркалов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Воронеж: Научная книга, 2008.— 497 c.— Режим доступа: http://www.iprbookshop.ru/29271.— ЭБС «IPRbooks», по паролю</w:t>
            </w:r>
          </w:p>
        </w:tc>
        <w:tc>
          <w:tcPr>
            <w:tcW w:w="1406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5D458F" w:rsidRDefault="005D458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BE6B89">
        <w:rPr>
          <w:rFonts w:ascii="Georgia" w:hAnsi="Georgia"/>
          <w:b/>
          <w:sz w:val="20"/>
          <w:szCs w:val="20"/>
        </w:rPr>
        <w:t xml:space="preserve"> </w:t>
      </w:r>
      <w:r w:rsidR="00400791" w:rsidRPr="00400791">
        <w:rPr>
          <w:rFonts w:ascii="Georgia" w:hAnsi="Georgia"/>
          <w:b/>
          <w:sz w:val="20"/>
          <w:szCs w:val="20"/>
        </w:rPr>
        <w:t>Управление HR-проектами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Баркалов С.А. Модели и методы управления строительными проектами [Электронный ресурс]/ Баркалов С.А., Буркова И.В., Курочка П.Н.—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2015.— 461 c.— Режим доступа: http://www.iprbookshop.ru/29264.— ЭБС «IPRbooks», по паролю</w:t>
            </w:r>
          </w:p>
        </w:tc>
        <w:tc>
          <w:tcPr>
            <w:tcW w:w="1406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Матюшка В.М. Управление проектами [Электронный ресурс]: учебное пособие/ Матюшка В.М.—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Российский университет дружбы народов, 2010.— 556 c.— Режим доступа: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http://www.iprbookshop.ru/11440.— ЭБС «IPRbooks», по паролю</w:t>
            </w:r>
          </w:p>
        </w:tc>
        <w:tc>
          <w:tcPr>
            <w:tcW w:w="1406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153A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153A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53AD6" w:rsidRDefault="00153AD6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BE6B89" w:rsidRPr="005D458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ab/>
      </w:r>
      <w:r w:rsidR="00400791" w:rsidRPr="00400791">
        <w:rPr>
          <w:rFonts w:ascii="Georgia" w:hAnsi="Georgia"/>
          <w:b/>
          <w:sz w:val="20"/>
          <w:szCs w:val="20"/>
        </w:rPr>
        <w:t>Бюджетирование управления персоналом</w:t>
      </w:r>
      <w:r w:rsidR="00400791" w:rsidRPr="00400791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153AD6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персоналом [Электронный ресурс]: учебное пособие/ Г.И. Михайлина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 М.: Дашков и К, 2014.— 280 c.— Режим доступа: http://www.iprbookshop.ru/24834.— ЭБС «IPRbooks», по паролю</w:t>
            </w:r>
          </w:p>
        </w:tc>
        <w:tc>
          <w:tcPr>
            <w:tcW w:w="1406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153AD6" w:rsidP="0040079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6F5E25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6F5E25" w:rsidRPr="00BE6B89">
        <w:rPr>
          <w:rFonts w:ascii="Georgia" w:hAnsi="Georgia"/>
          <w:b/>
          <w:sz w:val="20"/>
          <w:szCs w:val="20"/>
        </w:rPr>
        <w:t xml:space="preserve"> </w:t>
      </w:r>
      <w:r w:rsidR="006F5E25">
        <w:rPr>
          <w:rFonts w:ascii="Georgia" w:hAnsi="Georgia"/>
          <w:b/>
          <w:sz w:val="20"/>
          <w:szCs w:val="20"/>
          <w:lang w:val="en-US"/>
        </w:rPr>
        <w:tab/>
      </w:r>
      <w:r w:rsidR="00400791" w:rsidRPr="00400791">
        <w:rPr>
          <w:rFonts w:ascii="Georgia" w:hAnsi="Georgia"/>
          <w:b/>
          <w:sz w:val="20"/>
          <w:szCs w:val="20"/>
        </w:rPr>
        <w:t>Управление сопротивлением изменениям</w:t>
      </w:r>
      <w:r w:rsidR="00BE6B89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Блинов А.О. Управление изменениями [Электронный ресурс]: учебник для бакалавров/ Блинов А.О., Угрюмова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304 c.— Режим доступа: http://www.iprbookshop.ru/17599.—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Блинов А.О. Управление изменениями [Электронный ресурс]: учебник для бакалавров/ Блинов А.О., Угрюмова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304 c.— Режим доступа: http://www.iprbookshop.ru/17599.—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Дисциплины</w:t>
      </w:r>
      <w:r w:rsidR="00400791" w:rsidRPr="00400791">
        <w:rPr>
          <w:rFonts w:ascii="Georgia" w:hAnsi="Georgia"/>
          <w:b/>
          <w:sz w:val="20"/>
          <w:szCs w:val="20"/>
        </w:rPr>
        <w:tab/>
        <w:t>Оценка эффективности кадровой службы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5D458F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Нарежнева О.В. Методологические основы анализа и оценки эффективности управления компанией [Электронный ресурс]/ Нарежнева О.В., Глущенко М.Е.—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Омск: Омский государственный институт сервиса, 2013.— 220 c.— Режим доступа: http://www.iprbookshop.ru/26685.—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Пономарева Н.Г. Современные требования к кадровой службе [Электронный ресурс]/ Пономарева Н.Г.—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2010.— 221 c.— Режим доступа: http://www.iprbookshop.ru/1567.—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E6B89" w:rsidRPr="008A71CF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Pr="00BE6B89" w:rsidRDefault="003A13CE" w:rsidP="00BE6B89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Дисциплины</w:t>
      </w:r>
      <w:r w:rsidRPr="00400791">
        <w:rPr>
          <w:rFonts w:ascii="Georgia" w:hAnsi="Georgia"/>
          <w:b/>
          <w:sz w:val="20"/>
          <w:szCs w:val="20"/>
        </w:rPr>
        <w:t xml:space="preserve"> </w:t>
      </w:r>
      <w:r w:rsidRPr="00BE6B89">
        <w:rPr>
          <w:rFonts w:ascii="Georgia" w:hAnsi="Georgia"/>
          <w:b/>
          <w:sz w:val="20"/>
          <w:szCs w:val="20"/>
        </w:rPr>
        <w:t>Оценка</w:t>
      </w:r>
      <w:r w:rsidR="00400791" w:rsidRPr="00400791">
        <w:rPr>
          <w:rFonts w:ascii="Georgia" w:hAnsi="Georgia"/>
          <w:b/>
          <w:sz w:val="20"/>
          <w:szCs w:val="20"/>
        </w:rPr>
        <w:t xml:space="preserve"> оптимизация кадрового делопроизводства</w:t>
      </w:r>
      <w:r w:rsidR="00400791" w:rsidRPr="00400791">
        <w:rPr>
          <w:rFonts w:ascii="Georgia" w:hAnsi="Georgia"/>
          <w:b/>
          <w:sz w:val="20"/>
          <w:szCs w:val="20"/>
        </w:rPr>
        <w:tab/>
      </w:r>
      <w:r w:rsidR="00BE6B89">
        <w:rPr>
          <w:rFonts w:ascii="Georgia" w:hAnsi="Georgia"/>
          <w:b/>
          <w:sz w:val="20"/>
          <w:szCs w:val="20"/>
        </w:rPr>
        <w:tab/>
      </w:r>
    </w:p>
    <w:p w:rsidR="00BE6B89" w:rsidRDefault="00BE6B89" w:rsidP="00BE6B8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5D458F" w:rsidP="00BE6B89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E6B89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E6B89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E6B89" w:rsidRPr="006E2DE0" w:rsidRDefault="00BE6B89" w:rsidP="00BE6B8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E6B89" w:rsidRDefault="00BE6B89" w:rsidP="00BE6B8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E6B89" w:rsidTr="00400791">
        <w:tc>
          <w:tcPr>
            <w:tcW w:w="1384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E6B89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E6B89" w:rsidRPr="00DF7AD5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E6B89" w:rsidTr="00400791">
        <w:tc>
          <w:tcPr>
            <w:tcW w:w="1384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E6B89" w:rsidRPr="000D0502" w:rsidRDefault="00BE6B89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 w:val="restart"/>
            <w:textDirection w:val="btLr"/>
            <w:vAlign w:val="center"/>
          </w:tcPr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E6B89" w:rsidRPr="00E226C0" w:rsidRDefault="00BE6B89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E6B89" w:rsidRDefault="00BE6B89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E6B89" w:rsidRDefault="00BE6B89" w:rsidP="00400791">
            <w:pPr>
              <w:jc w:val="both"/>
              <w:rPr>
                <w:rFonts w:ascii="Georgia" w:hAnsi="Georgia"/>
              </w:rPr>
            </w:pPr>
          </w:p>
        </w:tc>
      </w:tr>
      <w:tr w:rsidR="00BE6B89" w:rsidTr="00400791">
        <w:tc>
          <w:tcPr>
            <w:tcW w:w="1384" w:type="dxa"/>
            <w:vMerge/>
          </w:tcPr>
          <w:p w:rsidR="00BE6B89" w:rsidRPr="00E07371" w:rsidRDefault="00BE6B89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Нарежнева О.В. Методологические основы анализа и оценки эффективности управления компанией [Электронный ресурс]/ Нарежнева О.В., Глущенко М.Е.—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Омск: Омский государственный институт сервиса, 2013.— 220 c.— Режим доступа: http://www.iprbookshop.ru/26685.—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E6B89" w:rsidTr="00400791">
        <w:tc>
          <w:tcPr>
            <w:tcW w:w="1384" w:type="dxa"/>
            <w:textDirection w:val="btLr"/>
            <w:vAlign w:val="center"/>
          </w:tcPr>
          <w:p w:rsidR="00BE6B89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E6B89" w:rsidRPr="00E07371" w:rsidRDefault="00BE6B89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E6B89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Пономарева Н.Г. Современные требования к кадровой службе [Электронный ресурс]/ Пономарева Н.Г.—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2010.— 221 c.— Режим доступа: http://www.iprbookshop.ru/1567.— ЭБС «IPRbooks», по паролю</w:t>
            </w:r>
          </w:p>
        </w:tc>
        <w:tc>
          <w:tcPr>
            <w:tcW w:w="1406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E6B89" w:rsidRDefault="00BE6B89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E6B89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400791" w:rsidRDefault="00400791" w:rsidP="00400791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400791" w:rsidRPr="008A71CF" w:rsidRDefault="00400791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400791" w:rsidRPr="00BE6B89" w:rsidRDefault="003A13CE" w:rsidP="00400791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Дисциплины</w:t>
      </w:r>
      <w:r w:rsidRPr="00400791">
        <w:rPr>
          <w:rFonts w:ascii="Georgia" w:hAnsi="Georgia"/>
          <w:b/>
          <w:sz w:val="20"/>
          <w:szCs w:val="20"/>
        </w:rPr>
        <w:t xml:space="preserve"> </w:t>
      </w:r>
      <w:r w:rsidRPr="00BE6B89">
        <w:rPr>
          <w:rFonts w:ascii="Georgia" w:hAnsi="Georgia"/>
          <w:b/>
          <w:sz w:val="20"/>
          <w:szCs w:val="20"/>
        </w:rPr>
        <w:t>Консультирование</w:t>
      </w:r>
      <w:r w:rsidR="00B82ECC" w:rsidRPr="00B82ECC">
        <w:rPr>
          <w:rFonts w:ascii="Georgia" w:hAnsi="Georgia"/>
          <w:b/>
          <w:sz w:val="20"/>
          <w:szCs w:val="20"/>
        </w:rPr>
        <w:t xml:space="preserve"> и интеллектуальная собственность</w:t>
      </w:r>
      <w:r w:rsidR="00B82ECC" w:rsidRPr="00B82ECC">
        <w:rPr>
          <w:rFonts w:ascii="Georgia" w:hAnsi="Georgia"/>
          <w:b/>
          <w:sz w:val="20"/>
          <w:szCs w:val="20"/>
        </w:rPr>
        <w:tab/>
      </w:r>
      <w:r w:rsidR="00400791">
        <w:rPr>
          <w:rFonts w:ascii="Georgia" w:hAnsi="Georgia"/>
          <w:b/>
          <w:sz w:val="20"/>
          <w:szCs w:val="20"/>
        </w:rPr>
        <w:tab/>
      </w:r>
    </w:p>
    <w:p w:rsidR="00400791" w:rsidRDefault="00400791" w:rsidP="0040079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0791" w:rsidRDefault="00400791" w:rsidP="00400791">
      <w:pPr>
        <w:jc w:val="center"/>
        <w:rPr>
          <w:rFonts w:ascii="Georgia" w:hAnsi="Georgia"/>
          <w:b/>
          <w:sz w:val="20"/>
          <w:szCs w:val="20"/>
        </w:rPr>
      </w:pPr>
    </w:p>
    <w:p w:rsidR="00400791" w:rsidRDefault="005D458F" w:rsidP="00400791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00791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400791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400791" w:rsidRPr="006E2DE0" w:rsidRDefault="00400791" w:rsidP="0040079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400791" w:rsidRDefault="00400791" w:rsidP="00400791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400791" w:rsidTr="00400791">
        <w:tc>
          <w:tcPr>
            <w:tcW w:w="1384" w:type="dxa"/>
            <w:vMerge w:val="restart"/>
            <w:vAlign w:val="center"/>
          </w:tcPr>
          <w:p w:rsidR="00400791" w:rsidRPr="00DF7AD5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400791" w:rsidRPr="00DF7AD5" w:rsidRDefault="00400791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400791" w:rsidRPr="00DF7AD5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400791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400791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400791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400791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400791" w:rsidRPr="00DF7AD5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400791" w:rsidTr="00400791">
        <w:tc>
          <w:tcPr>
            <w:tcW w:w="1384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400791" w:rsidRDefault="00400791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400791" w:rsidRPr="000D0502" w:rsidRDefault="00400791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</w:tr>
      <w:tr w:rsidR="00400791" w:rsidTr="00400791">
        <w:tc>
          <w:tcPr>
            <w:tcW w:w="1384" w:type="dxa"/>
            <w:vMerge w:val="restart"/>
            <w:textDirection w:val="btLr"/>
            <w:vAlign w:val="center"/>
          </w:tcPr>
          <w:p w:rsidR="00400791" w:rsidRPr="00E07371" w:rsidRDefault="00400791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00791" w:rsidRPr="00E226C0" w:rsidRDefault="00400791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400791" w:rsidRPr="00E226C0" w:rsidRDefault="00400791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400791" w:rsidRPr="00E226C0" w:rsidRDefault="00400791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400791" w:rsidRDefault="00400791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400791" w:rsidRDefault="00400791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400791" w:rsidRDefault="00400791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400791" w:rsidRDefault="00400791" w:rsidP="00400791">
            <w:pPr>
              <w:jc w:val="both"/>
              <w:rPr>
                <w:rFonts w:ascii="Georgia" w:hAnsi="Georgia"/>
              </w:rPr>
            </w:pPr>
          </w:p>
        </w:tc>
      </w:tr>
      <w:tr w:rsidR="00400791" w:rsidTr="00400791">
        <w:tc>
          <w:tcPr>
            <w:tcW w:w="1384" w:type="dxa"/>
            <w:vMerge/>
          </w:tcPr>
          <w:p w:rsidR="00400791" w:rsidRPr="00E07371" w:rsidRDefault="00400791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00791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Право интеллектуальной собственности [Электронный ресурс]: учебное пособие для студентов вузов, обучающихся по специальности «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Юриспруденция»/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Н.М. Коршунов [и др.].— Электрон. текстовые данные.— М.: ЮНИТИ-ДАНА, 2012.— 327 c.— Режим доступа: http://www.iprbookshop.ru/8116.— ЭБС «IPRbooks», по паролю</w:t>
            </w:r>
          </w:p>
        </w:tc>
        <w:tc>
          <w:tcPr>
            <w:tcW w:w="1406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00791" w:rsidTr="00400791">
        <w:tc>
          <w:tcPr>
            <w:tcW w:w="1384" w:type="dxa"/>
            <w:textDirection w:val="btLr"/>
            <w:vAlign w:val="center"/>
          </w:tcPr>
          <w:p w:rsidR="00400791" w:rsidRDefault="00400791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00791" w:rsidRPr="00E07371" w:rsidRDefault="00400791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00791" w:rsidRDefault="006F5E25" w:rsidP="00400791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Резепова В.Е. Право интеллектуальной собственности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[Электронный ресурс]: учебное пособие/ Резепова В.Е.—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2009.— 89 c.— Режим доступа: http://www.iprbookshop.ru/1463.— ЭБС «IPRbooks», по паролю</w:t>
            </w:r>
          </w:p>
        </w:tc>
        <w:tc>
          <w:tcPr>
            <w:tcW w:w="1406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00791" w:rsidRDefault="00400791" w:rsidP="006F5E2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00791" w:rsidRDefault="006F5E25" w:rsidP="006F5E2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A13CE" w:rsidRDefault="003A13CE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82ECC" w:rsidRPr="008A71CF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E6B89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Дисциплины</w:t>
      </w:r>
      <w:r w:rsidR="003C623A" w:rsidRPr="00400791">
        <w:rPr>
          <w:rFonts w:ascii="Georgia" w:hAnsi="Georgia"/>
          <w:b/>
          <w:sz w:val="20"/>
          <w:szCs w:val="20"/>
        </w:rPr>
        <w:t xml:space="preserve"> </w:t>
      </w:r>
      <w:r w:rsidR="003C623A" w:rsidRPr="00BE6B89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>Управление качеством кадрового консалтинга</w:t>
      </w:r>
      <w:r w:rsidR="00B82ECC" w:rsidRPr="00B82ECC">
        <w:rPr>
          <w:rFonts w:ascii="Georgia" w:hAnsi="Georgia"/>
          <w:b/>
          <w:sz w:val="20"/>
          <w:szCs w:val="20"/>
        </w:rPr>
        <w:tab/>
      </w:r>
    </w:p>
    <w:p w:rsidR="00B82ECC" w:rsidRDefault="00B82ECC" w:rsidP="00B82ECC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82ECC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82ECC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82ECC" w:rsidRPr="006E2DE0" w:rsidRDefault="00B82ECC" w:rsidP="00B82E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82ECC" w:rsidTr="00CD555B">
        <w:tc>
          <w:tcPr>
            <w:tcW w:w="1384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82ECC" w:rsidTr="00CD555B">
        <w:tc>
          <w:tcPr>
            <w:tcW w:w="1384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82ECC" w:rsidRPr="000D0502" w:rsidRDefault="00B82ECC" w:rsidP="00CD5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 w:val="restart"/>
            <w:textDirection w:val="btLr"/>
            <w:vAlign w:val="center"/>
          </w:tcPr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/>
          </w:tcPr>
          <w:p w:rsidR="00B82ECC" w:rsidRPr="00E07371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82ECC" w:rsidRDefault="003C623A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качеством [Электронный ресурс]: учебник для студентов вузов, обучающихся по специальностям экономики и управления/ С.Д. Ильенкова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2013.— 287 c.— Режим доступа: http://www.iprbookshop.ru/21008.— ЭБС «IPRbooks», по паролю</w:t>
            </w:r>
          </w:p>
        </w:tc>
        <w:tc>
          <w:tcPr>
            <w:tcW w:w="1406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82ECC" w:rsidTr="00CD555B">
        <w:tc>
          <w:tcPr>
            <w:tcW w:w="1384" w:type="dxa"/>
            <w:textDirection w:val="btLr"/>
            <w:vAlign w:val="center"/>
          </w:tcPr>
          <w:p w:rsidR="00B82ECC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82ECC" w:rsidRDefault="003C623A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Шевкунова В.П. Управление качеством [Электронный ресурс]: учебное пособие для студентов специальности 080502.65 Экономика и управление на предприятии (таможня)/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Шевкунова В.П., Пьянкова Е.Н.—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Владивосток: Владивостокский филиал Российской таможенной академии, 2009.— 126 c.— Режим доступа: http://www.iprbookshop.ru/25804.— ЭБС «IPRbooks», по паролю</w:t>
            </w:r>
          </w:p>
        </w:tc>
        <w:tc>
          <w:tcPr>
            <w:tcW w:w="1406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6F5E25" w:rsidRDefault="006F5E25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82ECC" w:rsidRPr="008A71CF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E6B89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Дисциплины</w:t>
      </w:r>
      <w:r w:rsidR="003C623A" w:rsidRPr="00400791">
        <w:rPr>
          <w:rFonts w:ascii="Georgia" w:hAnsi="Georgia"/>
          <w:b/>
          <w:sz w:val="20"/>
          <w:szCs w:val="20"/>
        </w:rPr>
        <w:t xml:space="preserve"> </w:t>
      </w:r>
      <w:r w:rsidR="003C623A" w:rsidRPr="00BE6B89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>Профессиональный коучинг</w:t>
      </w:r>
      <w:r w:rsidR="00B82ECC" w:rsidRPr="00B82ECC">
        <w:rPr>
          <w:rFonts w:ascii="Georgia" w:hAnsi="Georgia"/>
          <w:b/>
          <w:sz w:val="20"/>
          <w:szCs w:val="20"/>
        </w:rPr>
        <w:tab/>
      </w:r>
    </w:p>
    <w:p w:rsidR="00B82ECC" w:rsidRDefault="00B82ECC" w:rsidP="00B82ECC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3A13CE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82ECC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82ECC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82ECC" w:rsidRPr="006E2DE0" w:rsidRDefault="00B82ECC" w:rsidP="00B82E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82ECC" w:rsidTr="00CD555B">
        <w:tc>
          <w:tcPr>
            <w:tcW w:w="1384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82ECC" w:rsidTr="00CD555B">
        <w:tc>
          <w:tcPr>
            <w:tcW w:w="1384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82ECC" w:rsidRPr="000D0502" w:rsidRDefault="00B82ECC" w:rsidP="00CD5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 w:val="restart"/>
            <w:textDirection w:val="btLr"/>
            <w:vAlign w:val="center"/>
          </w:tcPr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/>
          </w:tcPr>
          <w:p w:rsidR="00B82ECC" w:rsidRPr="00E07371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82ECC" w:rsidRDefault="003C623A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Шадриков В.Д. Профессиональные способности [Электронный ресурс]: монография/ Шадриков В.Д.—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Университетская книга, 2010.— 320 c.— Режим доступа: http://www.iprbookshop.ru/9127.— ЭБС «IPRbooks», по паролю</w:t>
            </w:r>
          </w:p>
        </w:tc>
        <w:tc>
          <w:tcPr>
            <w:tcW w:w="1406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82ECC" w:rsidTr="00CD555B">
        <w:tc>
          <w:tcPr>
            <w:tcW w:w="1384" w:type="dxa"/>
            <w:textDirection w:val="btLr"/>
            <w:vAlign w:val="center"/>
          </w:tcPr>
          <w:p w:rsidR="00B82ECC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82ECC" w:rsidRDefault="003C623A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Зудина Е.В. Курс по выбору «Импровизация в профессионально-педагогической деятельности» [Электронный ресурс]: учебное пособие для студентов педагогических специальностей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учреждений высшего и среднего профессионального образования/ Зудина Е.В.—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Волгоград: Волгоградский государственный социально-педагогический университет, «Перемена», 2012.— 117 c.— Режим доступа: http://www.iprbookshop.ru/38925.— ЭБС «IPRbooks», по паролю</w:t>
            </w:r>
          </w:p>
        </w:tc>
        <w:tc>
          <w:tcPr>
            <w:tcW w:w="1406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3C623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3C623A" w:rsidP="003C623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3C623A" w:rsidRDefault="003C623A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82ECC" w:rsidRPr="008A71CF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E6B89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3C623A" w:rsidRPr="00400791">
        <w:rPr>
          <w:rFonts w:ascii="Georgia" w:hAnsi="Georgia"/>
          <w:b/>
          <w:sz w:val="20"/>
          <w:szCs w:val="20"/>
        </w:rPr>
        <w:t xml:space="preserve"> </w:t>
      </w:r>
      <w:r w:rsidR="003C623A" w:rsidRPr="00BE6B89">
        <w:rPr>
          <w:rFonts w:ascii="Georgia" w:hAnsi="Georgia"/>
          <w:b/>
          <w:sz w:val="20"/>
          <w:szCs w:val="20"/>
        </w:rPr>
        <w:t>Методы</w:t>
      </w:r>
      <w:r w:rsidR="00B82ECC" w:rsidRPr="00B82ECC">
        <w:rPr>
          <w:rFonts w:ascii="Georgia" w:hAnsi="Georgia"/>
          <w:b/>
          <w:sz w:val="20"/>
          <w:szCs w:val="20"/>
        </w:rPr>
        <w:t xml:space="preserve"> проведения бизнес-тренингов</w:t>
      </w:r>
      <w:r w:rsidR="00B82ECC" w:rsidRPr="00B82ECC">
        <w:rPr>
          <w:rFonts w:ascii="Georgia" w:hAnsi="Georgia"/>
          <w:b/>
          <w:sz w:val="20"/>
          <w:szCs w:val="20"/>
        </w:rPr>
        <w:tab/>
      </w:r>
      <w:r w:rsidR="00B82ECC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ab/>
      </w:r>
    </w:p>
    <w:p w:rsidR="00B82ECC" w:rsidRDefault="00B82ECC" w:rsidP="00B82ECC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82ECC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82ECC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82ECC" w:rsidRPr="006E2DE0" w:rsidRDefault="00B82ECC" w:rsidP="00B82E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82ECC" w:rsidTr="00CD555B">
        <w:tc>
          <w:tcPr>
            <w:tcW w:w="1384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82ECC" w:rsidTr="00CD555B">
        <w:tc>
          <w:tcPr>
            <w:tcW w:w="1384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82ECC" w:rsidRPr="000D0502" w:rsidRDefault="00B82ECC" w:rsidP="00CD5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 w:val="restart"/>
            <w:textDirection w:val="btLr"/>
            <w:vAlign w:val="center"/>
          </w:tcPr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/>
          </w:tcPr>
          <w:p w:rsidR="00B82ECC" w:rsidRPr="00E07371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82ECC" w:rsidRDefault="00110D77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Григорьев Д.А. Бизнес-тренинг [Электронный ресурс]: как это делается/ Григорьев Д.А.—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Манн, Иванов и Фербер, 2014.— 276 c.— Режим доступа: http://www.iprbookshop.ru/39146.— ЭБС «IPRbooks», по паролю</w:t>
            </w:r>
          </w:p>
        </w:tc>
        <w:tc>
          <w:tcPr>
            <w:tcW w:w="1406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82ECC" w:rsidTr="00CD555B">
        <w:tc>
          <w:tcPr>
            <w:tcW w:w="1384" w:type="dxa"/>
            <w:textDirection w:val="btLr"/>
            <w:vAlign w:val="center"/>
          </w:tcPr>
          <w:p w:rsidR="00B82ECC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82ECC" w:rsidRDefault="00110D77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Ненашев М.И. Методы проведения социологических исследований [Электронный ресурс]: учебное пособие для студентов специальности 030101.65 Социология/ Ненашев М.И.—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Киров: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Вятский государственный гуманитарный университет, 2011.— 238 c.— Режим доступа: http://www.iprbookshop.ru/6007.— ЭБС «IPRbooks», по паролю</w:t>
            </w:r>
          </w:p>
        </w:tc>
        <w:tc>
          <w:tcPr>
            <w:tcW w:w="1406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E6B89" w:rsidRDefault="00BE6B89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 w:rsidRPr="00B82ECC">
        <w:rPr>
          <w:rFonts w:ascii="Georgia" w:hAnsi="Georgia"/>
          <w:b/>
          <w:sz w:val="20"/>
          <w:szCs w:val="20"/>
        </w:rPr>
        <w:lastRenderedPageBreak/>
        <w:t xml:space="preserve">КАРТА ОБЕСПЕЧЕННОСТИ </w:t>
      </w: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82ECC" w:rsidRDefault="005D458F" w:rsidP="00B82ECC">
      <w:pPr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110D77" w:rsidRPr="00B82ECC">
        <w:rPr>
          <w:rFonts w:ascii="Georgia" w:hAnsi="Georgia"/>
          <w:b/>
          <w:sz w:val="20"/>
          <w:szCs w:val="20"/>
        </w:rPr>
        <w:t xml:space="preserve"> Инновационные</w:t>
      </w:r>
      <w:r w:rsidR="00B82ECC" w:rsidRPr="00B82ECC">
        <w:rPr>
          <w:rFonts w:ascii="Georgia" w:hAnsi="Georgia"/>
          <w:b/>
          <w:sz w:val="20"/>
          <w:szCs w:val="20"/>
        </w:rPr>
        <w:t xml:space="preserve"> методы развития трудового потенциала</w:t>
      </w:r>
      <w:r w:rsidR="00B82ECC" w:rsidRPr="00B82ECC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ab/>
      </w: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 w:rsidRPr="00B82ECC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82ECC" w:rsidRDefault="005D458F" w:rsidP="00B82ECC">
      <w:pPr>
        <w:jc w:val="center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82ECC" w:rsidRPr="00B82ECC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82ECC" w:rsidRPr="00B82ECC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Pr="00B82ECC">
        <w:rPr>
          <w:rFonts w:ascii="Georgia" w:hAnsi="Georgia"/>
          <w:b/>
          <w:sz w:val="20"/>
          <w:szCs w:val="20"/>
        </w:rPr>
        <w:t>(</w:t>
      </w:r>
      <w:r w:rsidRPr="00B82ECC">
        <w:rPr>
          <w:rFonts w:ascii="Georgia" w:hAnsi="Georgia"/>
          <w:b/>
          <w:i/>
          <w:sz w:val="20"/>
          <w:szCs w:val="20"/>
        </w:rPr>
        <w:t>код направления, наименование направления подготовки, профиль/магистерская программа</w:t>
      </w:r>
      <w:r w:rsidRPr="00B82ECC">
        <w:rPr>
          <w:rFonts w:ascii="Georgia" w:hAnsi="Georgia"/>
          <w:b/>
          <w:sz w:val="20"/>
          <w:szCs w:val="20"/>
        </w:rPr>
        <w:t>)</w:t>
      </w:r>
    </w:p>
    <w:p w:rsidR="00B82ECC" w:rsidRP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82ECC" w:rsidRPr="00B82ECC" w:rsidTr="00CD555B">
        <w:tc>
          <w:tcPr>
            <w:tcW w:w="1384" w:type="dxa"/>
            <w:vMerge w:val="restart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Автор, заглавие книги или вид документа, том, часть, выпуск,</w:t>
            </w:r>
          </w:p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 w:rsidRPr="00B82ECC"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82ECC" w:rsidRPr="00B82ECC" w:rsidTr="00CD555B">
        <w:tc>
          <w:tcPr>
            <w:tcW w:w="1384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2-е полугодие</w:t>
            </w:r>
          </w:p>
        </w:tc>
        <w:tc>
          <w:tcPr>
            <w:tcW w:w="2767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82ECC" w:rsidRPr="00B82ECC" w:rsidTr="00CD555B">
        <w:tc>
          <w:tcPr>
            <w:tcW w:w="1384" w:type="dxa"/>
            <w:vMerge w:val="restart"/>
            <w:textDirection w:val="btLr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очная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заочная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очно-заочная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очная</w:t>
            </w:r>
          </w:p>
        </w:tc>
        <w:tc>
          <w:tcPr>
            <w:tcW w:w="126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заочная</w:t>
            </w:r>
          </w:p>
        </w:tc>
        <w:tc>
          <w:tcPr>
            <w:tcW w:w="1227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i/>
                <w:sz w:val="20"/>
                <w:szCs w:val="20"/>
              </w:rPr>
              <w:t>очно-заочная</w:t>
            </w:r>
          </w:p>
        </w:tc>
        <w:tc>
          <w:tcPr>
            <w:tcW w:w="2767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82ECC" w:rsidRPr="00B82ECC" w:rsidTr="00CD555B">
        <w:tc>
          <w:tcPr>
            <w:tcW w:w="1384" w:type="dxa"/>
            <w:vMerge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82ECC" w:rsidRPr="00B82ECC" w:rsidRDefault="00110D77" w:rsidP="00110D7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Царегородцев Ю.Н. Развитие человеческого потенциала организаций [Электронный ресурс]: учебное пособие/ Царегородцев Ю.Н., Ефремова Ю.Е., Башина О.Э.—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гуманитарный университет, 2012.— 212 c.— Режим доступа: http://www.iprbookshop.ru/8616.— ЭБС «IPRbooks», по паролю</w:t>
            </w:r>
          </w:p>
        </w:tc>
        <w:tc>
          <w:tcPr>
            <w:tcW w:w="1406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100</w:t>
            </w:r>
          </w:p>
        </w:tc>
      </w:tr>
      <w:tr w:rsidR="00B82ECC" w:rsidRPr="00B82ECC" w:rsidTr="00CD555B">
        <w:tc>
          <w:tcPr>
            <w:tcW w:w="1384" w:type="dxa"/>
            <w:textDirection w:val="btLr"/>
            <w:vAlign w:val="center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 xml:space="preserve">Дополнительная, </w:t>
            </w:r>
          </w:p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ECC"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82ECC" w:rsidRPr="00B82ECC" w:rsidRDefault="00110D77" w:rsidP="00110D7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Развитие человеческого потенциала и человеческого капитала: теоретические и практические аспекты [Электронный ресурс]: монография/ А.М. Афонин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Московский гуманитарный университет, 2014.— 180 c.— Режим доступа: http://www.iprbookshop.ru/39701.— ЭБС «IPRbooks», по паролю</w:t>
            </w:r>
          </w:p>
        </w:tc>
        <w:tc>
          <w:tcPr>
            <w:tcW w:w="1406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B82ECC" w:rsidRPr="00B82ECC" w:rsidRDefault="00B82ECC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B82ECC" w:rsidRPr="00B82ECC" w:rsidRDefault="00110D77" w:rsidP="00B82EC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100</w:t>
            </w:r>
          </w:p>
        </w:tc>
      </w:tr>
    </w:tbl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82ECC" w:rsidRPr="008A71CF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Pr="00BE6B89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9D28C6" w:rsidRPr="00400791">
        <w:rPr>
          <w:rFonts w:ascii="Georgia" w:hAnsi="Georgia"/>
          <w:b/>
          <w:sz w:val="20"/>
          <w:szCs w:val="20"/>
        </w:rPr>
        <w:t xml:space="preserve"> </w:t>
      </w:r>
      <w:r w:rsidR="009D28C6" w:rsidRPr="00BE6B89">
        <w:rPr>
          <w:rFonts w:ascii="Georgia" w:hAnsi="Georgia"/>
          <w:b/>
          <w:sz w:val="20"/>
          <w:szCs w:val="20"/>
        </w:rPr>
        <w:t>Управление</w:t>
      </w:r>
      <w:r w:rsidR="00B82ECC" w:rsidRPr="00B82ECC">
        <w:rPr>
          <w:rFonts w:ascii="Georgia" w:hAnsi="Georgia"/>
          <w:b/>
          <w:sz w:val="20"/>
          <w:szCs w:val="20"/>
        </w:rPr>
        <w:t xml:space="preserve"> компетенциями работника</w:t>
      </w:r>
      <w:r w:rsidR="00B82ECC" w:rsidRPr="00B82ECC">
        <w:rPr>
          <w:rFonts w:ascii="Georgia" w:hAnsi="Georgia"/>
          <w:b/>
          <w:sz w:val="20"/>
          <w:szCs w:val="20"/>
        </w:rPr>
        <w:tab/>
      </w:r>
      <w:r w:rsidR="00B82ECC">
        <w:rPr>
          <w:rFonts w:ascii="Georgia" w:hAnsi="Georgia"/>
          <w:b/>
          <w:sz w:val="20"/>
          <w:szCs w:val="20"/>
        </w:rPr>
        <w:tab/>
      </w:r>
      <w:r w:rsidR="00B82ECC" w:rsidRPr="00B82ECC">
        <w:rPr>
          <w:rFonts w:ascii="Georgia" w:hAnsi="Georgia"/>
          <w:b/>
          <w:sz w:val="20"/>
          <w:szCs w:val="20"/>
        </w:rPr>
        <w:tab/>
      </w:r>
    </w:p>
    <w:p w:rsidR="00B82ECC" w:rsidRDefault="00B82ECC" w:rsidP="00B82ECC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5D458F" w:rsidP="00B82ECC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82ECC">
        <w:rPr>
          <w:rFonts w:ascii="Georgia" w:hAnsi="Georgia"/>
          <w:b/>
          <w:sz w:val="20"/>
          <w:szCs w:val="20"/>
        </w:rPr>
        <w:t xml:space="preserve">38.04.03 «Управление персоналом» </w:t>
      </w:r>
      <w:r>
        <w:rPr>
          <w:rFonts w:ascii="Georgia" w:hAnsi="Georgia"/>
          <w:b/>
          <w:sz w:val="20"/>
          <w:szCs w:val="20"/>
        </w:rPr>
        <w:t>магистерская программа</w:t>
      </w:r>
      <w:r w:rsidR="00B82ECC">
        <w:rPr>
          <w:rFonts w:ascii="Georgia" w:hAnsi="Georgia"/>
          <w:b/>
          <w:sz w:val="20"/>
          <w:szCs w:val="20"/>
        </w:rPr>
        <w:t xml:space="preserve"> «Организация кадрового консалтинга»</w:t>
      </w:r>
    </w:p>
    <w:p w:rsidR="00B82ECC" w:rsidRPr="006E2DE0" w:rsidRDefault="00B82ECC" w:rsidP="00B82E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82ECC" w:rsidRDefault="00B82ECC" w:rsidP="00B82ECC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82ECC" w:rsidTr="00CD555B">
        <w:tc>
          <w:tcPr>
            <w:tcW w:w="1384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82ECC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82ECC" w:rsidRPr="00DF7AD5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82ECC" w:rsidTr="00CD555B">
        <w:tc>
          <w:tcPr>
            <w:tcW w:w="1384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82ECC" w:rsidRPr="000D0502" w:rsidRDefault="00B82ECC" w:rsidP="00CD555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 w:val="restart"/>
            <w:textDirection w:val="btLr"/>
            <w:vAlign w:val="center"/>
          </w:tcPr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82ECC" w:rsidRPr="00E226C0" w:rsidRDefault="00B82ECC" w:rsidP="00CD55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82ECC" w:rsidRDefault="00B82ECC" w:rsidP="00CD555B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82ECC" w:rsidRDefault="00B82ECC" w:rsidP="00CD555B">
            <w:pPr>
              <w:jc w:val="both"/>
              <w:rPr>
                <w:rFonts w:ascii="Georgia" w:hAnsi="Georgia"/>
              </w:rPr>
            </w:pPr>
          </w:p>
        </w:tc>
      </w:tr>
      <w:tr w:rsidR="00B82ECC" w:rsidTr="00CD555B">
        <w:tc>
          <w:tcPr>
            <w:tcW w:w="1384" w:type="dxa"/>
            <w:vMerge/>
          </w:tcPr>
          <w:p w:rsidR="00B82ECC" w:rsidRPr="00E07371" w:rsidRDefault="00B82ECC" w:rsidP="00CD555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82ECC" w:rsidRDefault="00110D77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Батурин В.К. Общая теория управления [Электронный ресурс]: учебное пособие/ Батурин В.К.—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487 c.— Режим доступа: http://www.iprbookshop.ru/8104.— ЭБС «IPRbooks», по паролю</w:t>
            </w:r>
          </w:p>
        </w:tc>
        <w:tc>
          <w:tcPr>
            <w:tcW w:w="1406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82ECC" w:rsidTr="00CD555B">
        <w:tc>
          <w:tcPr>
            <w:tcW w:w="1384" w:type="dxa"/>
            <w:textDirection w:val="btLr"/>
            <w:vAlign w:val="center"/>
          </w:tcPr>
          <w:p w:rsidR="00B82ECC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82ECC" w:rsidRPr="00E07371" w:rsidRDefault="00B82ECC" w:rsidP="00CD555B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82ECC" w:rsidRDefault="00110D77" w:rsidP="00CD555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Добреньков В.И. Социология менеджмента [Электронный ресурс]: учебник для вузов/ Добреньков В.И., Жабин А.П., Афонин Ю.А.—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Академический Проект, Альма Матер, 2011.— 280 c.— Режим доступа: http://www.iprbookshop.ru/27415.— ЭБС «IPRbooks», по паролю</w:t>
            </w:r>
          </w:p>
        </w:tc>
        <w:tc>
          <w:tcPr>
            <w:tcW w:w="1406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27" w:type="dxa"/>
          </w:tcPr>
          <w:p w:rsidR="00B82ECC" w:rsidRDefault="00B82ECC" w:rsidP="00110D7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82ECC" w:rsidRDefault="00110D77" w:rsidP="00110D7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10D77" w:rsidRDefault="00110D77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B82ECC" w:rsidRDefault="00B82ECC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A325F" w:rsidRDefault="001A325F" w:rsidP="001A325F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1A325F" w:rsidRPr="008A71CF" w:rsidRDefault="001A325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1A325F" w:rsidRDefault="005D458F" w:rsidP="001A325F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985B5E">
        <w:rPr>
          <w:rFonts w:ascii="Georgia" w:hAnsi="Georgia"/>
          <w:b/>
          <w:sz w:val="20"/>
          <w:szCs w:val="20"/>
        </w:rPr>
        <w:tab/>
        <w:t xml:space="preserve"> Экономика</w:t>
      </w:r>
      <w:r w:rsidR="00985B5E" w:rsidRPr="00985B5E">
        <w:rPr>
          <w:rFonts w:ascii="Georgia" w:hAnsi="Georgia"/>
          <w:b/>
          <w:sz w:val="20"/>
          <w:szCs w:val="20"/>
        </w:rPr>
        <w:t xml:space="preserve"> организации</w:t>
      </w:r>
      <w:r w:rsidR="001A325F">
        <w:rPr>
          <w:rFonts w:ascii="Georgia" w:hAnsi="Georgia"/>
          <w:b/>
          <w:sz w:val="20"/>
          <w:szCs w:val="20"/>
        </w:rPr>
        <w:t xml:space="preserve">                                                  </w:t>
      </w:r>
      <w:r w:rsidR="00985B5E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</w:t>
      </w:r>
      <w:r w:rsidR="001A325F">
        <w:rPr>
          <w:rFonts w:ascii="Georgia" w:hAnsi="Georgia"/>
          <w:b/>
          <w:sz w:val="20"/>
          <w:szCs w:val="20"/>
        </w:rPr>
        <w:t xml:space="preserve"> </w:t>
      </w:r>
    </w:p>
    <w:p w:rsidR="001A325F" w:rsidRDefault="001A325F" w:rsidP="001A325F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A50620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1A325F" w:rsidRPr="006E2DE0" w:rsidRDefault="001A325F" w:rsidP="001A325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A325F" w:rsidRDefault="001A325F" w:rsidP="001A325F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A325F" w:rsidTr="00400791">
        <w:tc>
          <w:tcPr>
            <w:tcW w:w="1384" w:type="dxa"/>
            <w:vMerge w:val="restart"/>
            <w:vAlign w:val="center"/>
          </w:tcPr>
          <w:p w:rsidR="001A325F" w:rsidRPr="00DF7AD5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A325F" w:rsidRPr="00DF7AD5" w:rsidRDefault="001A325F" w:rsidP="0040079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A325F" w:rsidRPr="00DF7AD5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A325F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A325F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A325F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A325F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A325F" w:rsidRPr="00DF7AD5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1A325F" w:rsidTr="00400791">
        <w:tc>
          <w:tcPr>
            <w:tcW w:w="1384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A325F" w:rsidRDefault="001A325F" w:rsidP="00400791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A325F" w:rsidRPr="000D0502" w:rsidRDefault="001A325F" w:rsidP="004007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</w:tr>
      <w:tr w:rsidR="001A325F" w:rsidTr="00400791">
        <w:tc>
          <w:tcPr>
            <w:tcW w:w="1384" w:type="dxa"/>
            <w:vMerge w:val="restart"/>
            <w:textDirection w:val="btLr"/>
            <w:vAlign w:val="center"/>
          </w:tcPr>
          <w:p w:rsidR="001A325F" w:rsidRPr="00E07371" w:rsidRDefault="001A325F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A325F" w:rsidRPr="00E226C0" w:rsidRDefault="001A325F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A325F" w:rsidRPr="00E226C0" w:rsidRDefault="001A325F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A325F" w:rsidRPr="00E226C0" w:rsidRDefault="001A325F" w:rsidP="004007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A325F" w:rsidRDefault="001A325F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A325F" w:rsidRDefault="001A325F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A325F" w:rsidRDefault="001A325F" w:rsidP="00400791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A325F" w:rsidRDefault="001A325F" w:rsidP="00400791">
            <w:pPr>
              <w:jc w:val="both"/>
              <w:rPr>
                <w:rFonts w:ascii="Georgia" w:hAnsi="Georgia"/>
              </w:rPr>
            </w:pPr>
          </w:p>
        </w:tc>
      </w:tr>
      <w:tr w:rsidR="001A325F" w:rsidTr="00400791">
        <w:tc>
          <w:tcPr>
            <w:tcW w:w="1384" w:type="dxa"/>
            <w:vMerge/>
          </w:tcPr>
          <w:p w:rsidR="001A325F" w:rsidRPr="00E07371" w:rsidRDefault="001A325F" w:rsidP="0040079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A325F" w:rsidRDefault="00024B91" w:rsidP="00826AF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Арзуманова Т.И. Экономика организации [Электронный ресурс]: учебник для бакалавров/ Арзуманова Т.И., Мачабели М.Ш.—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240 c.— Режим доступа: http://www.iprbookshop.ru/17603.— ЭБС «IPRbooks», по паролю</w:t>
            </w:r>
          </w:p>
        </w:tc>
        <w:tc>
          <w:tcPr>
            <w:tcW w:w="1406" w:type="dxa"/>
          </w:tcPr>
          <w:p w:rsidR="001A325F" w:rsidRDefault="00024B91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A325F" w:rsidRDefault="00024B91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A325F" w:rsidRDefault="00024B91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A325F" w:rsidRDefault="00024B91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A325F" w:rsidTr="00400791">
        <w:tc>
          <w:tcPr>
            <w:tcW w:w="1384" w:type="dxa"/>
            <w:textDirection w:val="btLr"/>
            <w:vAlign w:val="center"/>
          </w:tcPr>
          <w:p w:rsidR="001A325F" w:rsidRDefault="001A325F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A325F" w:rsidRPr="00E07371" w:rsidRDefault="001A325F" w:rsidP="0040079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A325F" w:rsidRDefault="005978B7" w:rsidP="005978B7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Карабанова О.В. Экономика организации (предприятия) [Электронный ресурс]: практикум для академического бакалавриата. Задачи и решения/ Карабанова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Логос, 2015.— 128 c.— Режим доступа: http://www.iprbookshop.ru/30549.— ЭБС «IPRbooks», по паролю</w:t>
            </w:r>
          </w:p>
        </w:tc>
        <w:tc>
          <w:tcPr>
            <w:tcW w:w="1406" w:type="dxa"/>
          </w:tcPr>
          <w:p w:rsidR="001A325F" w:rsidRDefault="005978B7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A325F" w:rsidRDefault="005978B7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A325F" w:rsidRDefault="005978B7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A325F" w:rsidRDefault="001A325F" w:rsidP="005978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A325F" w:rsidRDefault="005978B7" w:rsidP="005978B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DB5DD0" w:rsidRDefault="00DB5DD0" w:rsidP="00700C96">
      <w:pPr>
        <w:jc w:val="center"/>
        <w:rPr>
          <w:b/>
          <w:bCs/>
          <w:sz w:val="28"/>
          <w:szCs w:val="28"/>
        </w:rPr>
      </w:pPr>
    </w:p>
    <w:p w:rsidR="00EB63EE" w:rsidRDefault="00EB63EE" w:rsidP="00EB63EE">
      <w:pPr>
        <w:jc w:val="center"/>
        <w:rPr>
          <w:b/>
          <w:bCs/>
          <w:sz w:val="28"/>
          <w:szCs w:val="28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9D28C6" w:rsidRPr="009D28C6" w:rsidRDefault="005D458F" w:rsidP="009D28C6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9D28C6">
        <w:rPr>
          <w:rFonts w:ascii="Georgia" w:hAnsi="Georgia"/>
          <w:b/>
          <w:sz w:val="20"/>
          <w:szCs w:val="20"/>
        </w:rPr>
        <w:t xml:space="preserve"> </w:t>
      </w:r>
      <w:r w:rsidR="009D28C6" w:rsidRPr="009D28C6">
        <w:rPr>
          <w:rFonts w:ascii="Georgia" w:hAnsi="Georgia"/>
          <w:b/>
          <w:sz w:val="20"/>
          <w:szCs w:val="20"/>
        </w:rPr>
        <w:t>Национальная экономика</w:t>
      </w:r>
    </w:p>
    <w:p w:rsidR="00D17CC5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/>
          </w:tcPr>
          <w:p w:rsidR="00D17CC5" w:rsidRPr="00E07371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17CC5" w:rsidRDefault="009D28C6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Кошелев А.Н. Национальная экономика [Электронный ресурс]: учебное пособие/ Кошелев А.Н.—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159 c.— Режим доступа: http://www.iprbookshop.ru/6308.—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17CC5" w:rsidTr="00BB7993">
        <w:tc>
          <w:tcPr>
            <w:tcW w:w="1384" w:type="dxa"/>
            <w:textDirection w:val="btLr"/>
            <w:vAlign w:val="center"/>
          </w:tcPr>
          <w:p w:rsidR="00D17CC5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17CC5" w:rsidRDefault="009D28C6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Бабич А.М. Государственные и муниципальные финансы [Электронный ресурс]: учебник для вузов/ Бабич А.М., Павлова Л.Н.—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703 c.— Режим доступа: http://www.iprbookshop.ru/7037.—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9D28C6" w:rsidRPr="0060002A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D17CC5">
        <w:rPr>
          <w:rFonts w:ascii="Georgia" w:hAnsi="Georgia"/>
          <w:b/>
          <w:sz w:val="20"/>
          <w:szCs w:val="20"/>
        </w:rPr>
        <w:tab/>
      </w:r>
      <w:r w:rsidR="009D28C6" w:rsidRPr="009D28C6">
        <w:rPr>
          <w:rFonts w:ascii="Georgia" w:hAnsi="Georgia"/>
          <w:b/>
          <w:sz w:val="20"/>
          <w:szCs w:val="20"/>
        </w:rPr>
        <w:t>Государственное регулирование экономики</w:t>
      </w:r>
      <w:r w:rsidR="00D17CC5">
        <w:rPr>
          <w:rFonts w:ascii="Georgia" w:hAnsi="Georgia"/>
          <w:b/>
          <w:sz w:val="20"/>
          <w:szCs w:val="20"/>
        </w:rPr>
        <w:t xml:space="preserve"> 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/>
          </w:tcPr>
          <w:p w:rsidR="00D17CC5" w:rsidRPr="00E07371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17CC5" w:rsidRDefault="009D28C6" w:rsidP="009D28C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Мысляева И.Н. Государственное регулирование экономики [Электронный ресурс]: учебное пособие/ Мысляева И.Н., Кононкова Н.П., Алимарина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универс</w:t>
            </w:r>
            <w:r w:rsidR="00D820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итет имени М.В. Ломоносова, 2012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.— 440 c.— Режим доступа: http://www.iprbookshop.ru/13080.—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17CC5" w:rsidTr="00BB7993">
        <w:tc>
          <w:tcPr>
            <w:tcW w:w="1384" w:type="dxa"/>
            <w:textDirection w:val="btLr"/>
            <w:vAlign w:val="center"/>
          </w:tcPr>
          <w:p w:rsidR="00D17CC5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17CC5" w:rsidRDefault="009D28C6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Мельников А.А. Государственное регулирование экономики [Электронный ресурс]: учебное пособие/ Мельников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165 c.— Режим доступа: http://www.iprbookshop.ru/10649.—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82075" w:rsidRPr="00D82075" w:rsidRDefault="005D458F" w:rsidP="00D8207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D17CC5">
        <w:rPr>
          <w:rFonts w:ascii="Georgia" w:hAnsi="Georgia"/>
          <w:b/>
          <w:sz w:val="20"/>
          <w:szCs w:val="20"/>
        </w:rPr>
        <w:tab/>
        <w:t xml:space="preserve"> </w:t>
      </w:r>
      <w:r w:rsidR="00D82075" w:rsidRPr="00D82075">
        <w:rPr>
          <w:rFonts w:ascii="Georgia" w:hAnsi="Georgia"/>
          <w:b/>
          <w:sz w:val="20"/>
          <w:szCs w:val="20"/>
        </w:rPr>
        <w:t>Экономика общественного сектора</w:t>
      </w:r>
    </w:p>
    <w:p w:rsidR="00D17CC5" w:rsidRPr="0060002A" w:rsidRDefault="00D17CC5" w:rsidP="00D17CC5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/>
          </w:tcPr>
          <w:p w:rsidR="00D17CC5" w:rsidRPr="00E07371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17CC5" w:rsidRDefault="00D82075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Елисеев А.С. Экономика [Электронный ресурс]: учебник для бакалавров/ Елисеев А.С.—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528 c.— Режим доступа: http://www.iprbookshop.ru/17607.—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17CC5" w:rsidTr="00BB7993">
        <w:tc>
          <w:tcPr>
            <w:tcW w:w="1384" w:type="dxa"/>
            <w:textDirection w:val="btLr"/>
            <w:vAlign w:val="center"/>
          </w:tcPr>
          <w:p w:rsidR="00D17CC5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17CC5" w:rsidRDefault="00D82075" w:rsidP="00D82075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Восколович Н.А. Экономика, организация и управление общественным сектором [Электронный ресурс]: учебник/ Восколович Н.А., Жильцов Е.Н., Еникеева С.Д.—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367 c.— Режим доступа: http://www.iprbookshop.ru/15499.—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Экономика малого бизнеса</w:t>
      </w:r>
    </w:p>
    <w:p w:rsidR="00D17CC5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687590" w:rsidTr="00BB7993">
        <w:tc>
          <w:tcPr>
            <w:tcW w:w="1384" w:type="dxa"/>
            <w:vMerge/>
          </w:tcPr>
          <w:p w:rsidR="00687590" w:rsidRPr="00E07371" w:rsidRDefault="00687590" w:rsidP="006875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Орлова П.И. Бизнес-планирование (2-е издание) [Электронный ресурс]: учебник для бакалавров/ Орлова П.И.—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Ай Пи Эр Медиа, 2014.— 286 c.— Режим доступа: http://www.iprbookshop.ru/22392.—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7590" w:rsidTr="00BB7993">
        <w:tc>
          <w:tcPr>
            <w:tcW w:w="1384" w:type="dxa"/>
            <w:textDirection w:val="btLr"/>
            <w:vAlign w:val="center"/>
          </w:tcPr>
          <w:p w:rsidR="00687590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7590" w:rsidRPr="00E07371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Мамедова Н.А. Малый бизнес в рыночной среде [Электронный ресурс]: учебное пособие/ Мамедова Н.А., Девяткин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152 c.— Режим доступа: http://www.iprbookshop.ru/10709.—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Экономика отраслевых рынков</w:t>
      </w:r>
    </w:p>
    <w:p w:rsidR="00D17CC5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687590" w:rsidTr="00BB7993">
        <w:tc>
          <w:tcPr>
            <w:tcW w:w="1384" w:type="dxa"/>
            <w:vMerge/>
          </w:tcPr>
          <w:p w:rsidR="00687590" w:rsidRPr="00E07371" w:rsidRDefault="00687590" w:rsidP="006875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Самсонова М.В. Экономика отраслевых рынков [Электронный ресурс]: практикум/ Самсонова М.В., Белякова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Оренбургский государственный университет, ЭБС АСВ, 2015.— 135 c.— Режим доступа: http://www.iprbookshop.ru/33670.—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7590" w:rsidTr="00BB7993">
        <w:tc>
          <w:tcPr>
            <w:tcW w:w="1384" w:type="dxa"/>
            <w:textDirection w:val="btLr"/>
            <w:vAlign w:val="center"/>
          </w:tcPr>
          <w:p w:rsidR="00687590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7590" w:rsidRPr="00E07371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Грачева М.В. Моделирование экономических процессов [Электронный ресурс]: учебник/ Грачева М.В., Черемных Ю.Н., Туманова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2013.— 543 c.— Режим доступа: http://www.iprbookshop.ru/12867.—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Управление персоналом</w:t>
      </w:r>
    </w:p>
    <w:p w:rsidR="00BB7993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D17CC5" w:rsidRPr="00D17CC5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5D458F"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 w:rsidR="005D458F">
        <w:rPr>
          <w:rFonts w:ascii="Georgia" w:hAnsi="Georgia"/>
          <w:b/>
          <w:sz w:val="20"/>
          <w:szCs w:val="20"/>
        </w:rPr>
        <w:t xml:space="preserve"> </w:t>
      </w:r>
      <w:r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/>
          </w:tcPr>
          <w:p w:rsidR="00D17CC5" w:rsidRPr="00E07371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17CC5" w:rsidRDefault="00BB7993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17CC5" w:rsidTr="00BB7993">
        <w:tc>
          <w:tcPr>
            <w:tcW w:w="1384" w:type="dxa"/>
            <w:textDirection w:val="btLr"/>
            <w:vAlign w:val="center"/>
          </w:tcPr>
          <w:p w:rsidR="00D17CC5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17CC5" w:rsidRDefault="00BB7993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Иванова-Швец Л.Н. Международные аспекты управления персоналом [Электронный ресурс]: учебное пособие/ Иванова-Швец Л.Н.—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188 c.— Режим доступа: http://www.iprbookshop.ru/10719.—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D17CC5" w:rsidRPr="008A71CF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Управление человеческими ресурсами</w:t>
      </w:r>
    </w:p>
    <w:p w:rsidR="00D17CC5" w:rsidRDefault="00D17CC5" w:rsidP="00D17CC5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p w:rsidR="00D17CC5" w:rsidRPr="00D17CC5" w:rsidRDefault="005D458F" w:rsidP="00D17CC5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D17CC5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D17CC5">
        <w:rPr>
          <w:rFonts w:ascii="Georgia" w:hAnsi="Georgia"/>
          <w:b/>
          <w:sz w:val="20"/>
          <w:szCs w:val="20"/>
        </w:rPr>
        <w:t xml:space="preserve"> </w:t>
      </w:r>
      <w:r w:rsidR="00D17CC5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D17CC5" w:rsidRPr="006E2DE0" w:rsidRDefault="00D17CC5" w:rsidP="00D17CC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D17CC5" w:rsidRDefault="00D17CC5" w:rsidP="00D17CC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D17CC5" w:rsidTr="00BB7993">
        <w:tc>
          <w:tcPr>
            <w:tcW w:w="1384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D17CC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D17CC5" w:rsidRPr="00DF7AD5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D17CC5" w:rsidTr="00BB7993">
        <w:tc>
          <w:tcPr>
            <w:tcW w:w="1384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D17CC5" w:rsidRPr="000D0502" w:rsidRDefault="00D17CC5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 w:val="restart"/>
            <w:textDirection w:val="btLr"/>
            <w:vAlign w:val="center"/>
          </w:tcPr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D17CC5" w:rsidRPr="00E226C0" w:rsidRDefault="00D17CC5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D17CC5" w:rsidRDefault="00D17CC5" w:rsidP="00BB7993">
            <w:pPr>
              <w:jc w:val="both"/>
              <w:rPr>
                <w:rFonts w:ascii="Georgia" w:hAnsi="Georgia"/>
              </w:rPr>
            </w:pPr>
          </w:p>
        </w:tc>
      </w:tr>
      <w:tr w:rsidR="00D17CC5" w:rsidTr="00BB7993">
        <w:tc>
          <w:tcPr>
            <w:tcW w:w="1384" w:type="dxa"/>
            <w:vMerge/>
          </w:tcPr>
          <w:p w:rsidR="00D17CC5" w:rsidRPr="00E07371" w:rsidRDefault="00D17CC5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17CC5" w:rsidRDefault="00BB7993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17CC5" w:rsidTr="00BB7993">
        <w:tc>
          <w:tcPr>
            <w:tcW w:w="1384" w:type="dxa"/>
            <w:textDirection w:val="btLr"/>
            <w:vAlign w:val="center"/>
          </w:tcPr>
          <w:p w:rsidR="00D17CC5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17CC5" w:rsidRPr="00E07371" w:rsidRDefault="00D17CC5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17CC5" w:rsidRDefault="00BB7993" w:rsidP="00BB799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Управление человеческими ресурсами [Электронный ресурс]: учебник для бакалавров/ Дейнека А.В., Беспалько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389 c.— Режим доступа: http://www.iprbookshop.ru/24835.— ЭБС «IPRbooks», по паролю</w:t>
            </w:r>
          </w:p>
        </w:tc>
        <w:tc>
          <w:tcPr>
            <w:tcW w:w="1406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17CC5" w:rsidRDefault="00D17CC5" w:rsidP="00BB799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B7993" w:rsidRPr="008A71CF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Экономика и социология труда</w:t>
      </w:r>
    </w:p>
    <w:p w:rsidR="00BB7993" w:rsidRDefault="00BB7993" w:rsidP="00BB799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</w:t>
      </w: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D17CC5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B7993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BB7993" w:rsidRPr="006E2DE0" w:rsidRDefault="00BB7993" w:rsidP="00BB799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B7993" w:rsidTr="00BB7993">
        <w:tc>
          <w:tcPr>
            <w:tcW w:w="1384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B7993" w:rsidTr="00BB7993">
        <w:tc>
          <w:tcPr>
            <w:tcW w:w="1384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B7993" w:rsidRPr="000D0502" w:rsidRDefault="00BB7993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</w:tr>
      <w:tr w:rsidR="00BB7993" w:rsidTr="00BB7993">
        <w:tc>
          <w:tcPr>
            <w:tcW w:w="1384" w:type="dxa"/>
            <w:vMerge w:val="restart"/>
            <w:textDirection w:val="btLr"/>
            <w:vAlign w:val="center"/>
          </w:tcPr>
          <w:p w:rsidR="00BB7993" w:rsidRPr="00E07371" w:rsidRDefault="00BB7993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</w:tr>
      <w:tr w:rsidR="00687590" w:rsidTr="00BB7993">
        <w:tc>
          <w:tcPr>
            <w:tcW w:w="1384" w:type="dxa"/>
            <w:vMerge/>
          </w:tcPr>
          <w:p w:rsidR="00687590" w:rsidRPr="00E07371" w:rsidRDefault="00687590" w:rsidP="006875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Горшков А.В. Социология труда [Электронный ресурс]: учебное пособие/ Горшков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65 c.— Режим доступа: http://www.iprbookshop.ru/8223.—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7590" w:rsidTr="00BB7993">
        <w:tc>
          <w:tcPr>
            <w:tcW w:w="1384" w:type="dxa"/>
            <w:textDirection w:val="btLr"/>
            <w:vAlign w:val="center"/>
          </w:tcPr>
          <w:p w:rsidR="00687590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7590" w:rsidRPr="00E07371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Егорова Е.А. Экономика и социология труда [Электронный ресурс]: учебное пособие/ Егорова Е.А., Золотарева О.А., Кучмаева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318 c.— Режим доступа: http://www.iprbookshop.ru/11128.—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17CC5" w:rsidRDefault="00D17CC5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КАРТА </w:t>
      </w:r>
      <w:r w:rsidRPr="008A71CF">
        <w:rPr>
          <w:rFonts w:ascii="Georgia" w:hAnsi="Georgia"/>
          <w:b/>
          <w:sz w:val="20"/>
          <w:szCs w:val="20"/>
        </w:rPr>
        <w:t xml:space="preserve">ОБЕСПЕЧЕННОСТИ </w:t>
      </w:r>
    </w:p>
    <w:p w:rsidR="00BB7993" w:rsidRPr="008A71CF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BB7993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BB7993" w:rsidRPr="0060002A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B7993">
        <w:rPr>
          <w:rFonts w:ascii="Georgia" w:hAnsi="Georgia"/>
          <w:b/>
          <w:sz w:val="20"/>
          <w:szCs w:val="20"/>
        </w:rPr>
        <w:tab/>
        <w:t xml:space="preserve"> </w:t>
      </w:r>
      <w:r w:rsidR="00BB7993" w:rsidRPr="00BB7993">
        <w:rPr>
          <w:rFonts w:ascii="Georgia" w:hAnsi="Georgia"/>
          <w:b/>
          <w:sz w:val="20"/>
          <w:szCs w:val="20"/>
        </w:rPr>
        <w:t>Мотивация и стимулирование труда</w:t>
      </w:r>
    </w:p>
    <w:p w:rsidR="00BB7993" w:rsidRDefault="00BB7993" w:rsidP="00BB7993">
      <w:pPr>
        <w:ind w:firstLine="708"/>
        <w:rPr>
          <w:rFonts w:ascii="Georgia" w:hAnsi="Georgia"/>
          <w:b/>
          <w:sz w:val="20"/>
          <w:szCs w:val="20"/>
        </w:rPr>
      </w:pP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p w:rsidR="00BB7993" w:rsidRPr="00D17CC5" w:rsidRDefault="005D458F" w:rsidP="00BB7993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B7993" w:rsidRPr="00A50620">
        <w:rPr>
          <w:rFonts w:ascii="Georgia" w:hAnsi="Georgia"/>
          <w:b/>
          <w:sz w:val="20"/>
          <w:szCs w:val="20"/>
        </w:rPr>
        <w:t>44.03.01 "Педагогическое образование"</w:t>
      </w:r>
      <w:r w:rsidR="00BB7993">
        <w:rPr>
          <w:rFonts w:ascii="Georgia" w:hAnsi="Georgia"/>
          <w:b/>
          <w:sz w:val="20"/>
          <w:szCs w:val="20"/>
        </w:rPr>
        <w:t xml:space="preserve"> </w:t>
      </w:r>
      <w:r w:rsidR="00BB7993" w:rsidRPr="00D17CC5">
        <w:rPr>
          <w:rFonts w:ascii="Georgia" w:hAnsi="Georgia"/>
          <w:b/>
          <w:sz w:val="20"/>
          <w:szCs w:val="20"/>
        </w:rPr>
        <w:t>профиль "Экономика"</w:t>
      </w:r>
    </w:p>
    <w:p w:rsidR="00BB7993" w:rsidRPr="006E2DE0" w:rsidRDefault="00BB7993" w:rsidP="00BB799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BB7993" w:rsidRDefault="00BB7993" w:rsidP="00BB799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BB7993" w:rsidTr="00BB7993">
        <w:tc>
          <w:tcPr>
            <w:tcW w:w="1384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BB7993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BB7993" w:rsidRPr="00DF7AD5" w:rsidRDefault="00BB7993" w:rsidP="00BB799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BB7993" w:rsidTr="00BB7993">
        <w:tc>
          <w:tcPr>
            <w:tcW w:w="1384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BB7993" w:rsidRPr="000D0502" w:rsidRDefault="00BB7993" w:rsidP="00BB799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</w:tr>
      <w:tr w:rsidR="00BB7993" w:rsidTr="00BB7993">
        <w:tc>
          <w:tcPr>
            <w:tcW w:w="1384" w:type="dxa"/>
            <w:vMerge w:val="restart"/>
            <w:textDirection w:val="btLr"/>
            <w:vAlign w:val="center"/>
          </w:tcPr>
          <w:p w:rsidR="00BB7993" w:rsidRPr="00E07371" w:rsidRDefault="00BB7993" w:rsidP="00BB799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BB7993" w:rsidRPr="00E226C0" w:rsidRDefault="00BB7993" w:rsidP="00BB799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BB7993" w:rsidRDefault="00BB7993" w:rsidP="00BB7993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BB7993" w:rsidRDefault="00BB7993" w:rsidP="00BB7993">
            <w:pPr>
              <w:jc w:val="both"/>
              <w:rPr>
                <w:rFonts w:ascii="Georgia" w:hAnsi="Georgia"/>
              </w:rPr>
            </w:pPr>
          </w:p>
        </w:tc>
      </w:tr>
      <w:tr w:rsidR="00687590" w:rsidTr="00BB7993">
        <w:tc>
          <w:tcPr>
            <w:tcW w:w="1384" w:type="dxa"/>
            <w:vMerge/>
          </w:tcPr>
          <w:p w:rsidR="00687590" w:rsidRPr="00E07371" w:rsidRDefault="00687590" w:rsidP="006875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687590" w:rsidTr="00BB7993">
        <w:tc>
          <w:tcPr>
            <w:tcW w:w="1384" w:type="dxa"/>
            <w:textDirection w:val="btLr"/>
            <w:vAlign w:val="center"/>
          </w:tcPr>
          <w:p w:rsidR="00687590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687590" w:rsidRPr="00E07371" w:rsidRDefault="00687590" w:rsidP="0068759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687590" w:rsidRDefault="00687590" w:rsidP="0068759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Управление человеческими ресурсами [Электронный ресурс]: учебник для бакалавров/ Дейнека А.В., Беспалько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389 c.— Режим доступа: http://www.iprbookshop.ru/24835.— ЭБС «IPRbooks», по паролю</w:t>
            </w:r>
          </w:p>
        </w:tc>
        <w:tc>
          <w:tcPr>
            <w:tcW w:w="1406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687590" w:rsidRDefault="00687590" w:rsidP="006875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Pr="00A17AC1" w:rsidRDefault="005D458F" w:rsidP="00A17AC1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A17AC1">
        <w:rPr>
          <w:rFonts w:ascii="Georgia" w:hAnsi="Georgia"/>
          <w:b/>
          <w:sz w:val="20"/>
          <w:szCs w:val="20"/>
        </w:rPr>
        <w:t xml:space="preserve"> </w:t>
      </w:r>
      <w:r w:rsidR="00A17AC1" w:rsidRPr="00A17AC1">
        <w:rPr>
          <w:rFonts w:ascii="Georgia" w:hAnsi="Georgia"/>
          <w:b/>
          <w:sz w:val="20"/>
          <w:szCs w:val="20"/>
        </w:rPr>
        <w:t>Этика деловых отношений</w:t>
      </w: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p w:rsidR="00A17AC1" w:rsidRPr="00D17CC5" w:rsidRDefault="005D458F" w:rsidP="00A17AC1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A17AC1">
        <w:rPr>
          <w:rFonts w:ascii="Georgia" w:hAnsi="Georgia"/>
          <w:b/>
          <w:sz w:val="20"/>
          <w:szCs w:val="20"/>
        </w:rPr>
        <w:t>направление</w:t>
      </w:r>
      <w:r w:rsidR="00A17AC1" w:rsidRPr="00A17AC1">
        <w:rPr>
          <w:rFonts w:ascii="Georgia" w:hAnsi="Georgia"/>
          <w:b/>
          <w:sz w:val="20"/>
          <w:szCs w:val="20"/>
        </w:rPr>
        <w:t xml:space="preserve"> 38.03.02 "Менеджмент"</w:t>
      </w:r>
      <w:r w:rsidR="00A17AC1">
        <w:rPr>
          <w:rFonts w:ascii="Georgia" w:hAnsi="Georgia"/>
          <w:b/>
          <w:sz w:val="20"/>
          <w:szCs w:val="20"/>
        </w:rPr>
        <w:t xml:space="preserve"> </w:t>
      </w:r>
      <w:r w:rsidR="00A17AC1" w:rsidRPr="00A17AC1">
        <w:rPr>
          <w:rFonts w:ascii="Georgia" w:hAnsi="Georgia"/>
          <w:b/>
          <w:sz w:val="20"/>
          <w:szCs w:val="20"/>
        </w:rPr>
        <w:t>профиль "Маркетинг"</w:t>
      </w:r>
      <w:r w:rsidR="00A17AC1" w:rsidRPr="00A17AC1">
        <w:rPr>
          <w:rFonts w:ascii="Georgia" w:hAnsi="Georgia"/>
          <w:b/>
          <w:sz w:val="20"/>
          <w:szCs w:val="20"/>
        </w:rPr>
        <w:cr/>
      </w:r>
    </w:p>
    <w:p w:rsidR="00A17AC1" w:rsidRPr="006E2DE0" w:rsidRDefault="00A17AC1" w:rsidP="00A17AC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A17AC1" w:rsidTr="009B7F88">
        <w:tc>
          <w:tcPr>
            <w:tcW w:w="1384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A17AC1" w:rsidTr="009B7F88">
        <w:tc>
          <w:tcPr>
            <w:tcW w:w="1384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A17AC1" w:rsidRPr="000D0502" w:rsidRDefault="00A17AC1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A17AC1" w:rsidTr="009B7F88">
        <w:tc>
          <w:tcPr>
            <w:tcW w:w="1384" w:type="dxa"/>
            <w:vMerge w:val="restart"/>
            <w:textDirection w:val="btLr"/>
            <w:vAlign w:val="center"/>
          </w:tcPr>
          <w:p w:rsidR="00A17AC1" w:rsidRPr="00E07371" w:rsidRDefault="00A17AC1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A17AC1" w:rsidTr="009B7F88">
        <w:tc>
          <w:tcPr>
            <w:tcW w:w="1384" w:type="dxa"/>
            <w:vMerge/>
          </w:tcPr>
          <w:p w:rsidR="00A17AC1" w:rsidRPr="00E0737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Дорошенко В.Ю. Психология и этика делового общения [Электронный ресурс]: учебник/ Дорошенко В.Ю., Зотова Л.И., Лавриненко В.Н.—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415 c.— Режим доступа: http://www.iprbookshop.ru/15477.— ЭБС «IPRbooks», по паролю</w:t>
            </w:r>
          </w:p>
        </w:tc>
        <w:tc>
          <w:tcPr>
            <w:tcW w:w="1406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A17AC1" w:rsidTr="009B7F88">
        <w:tc>
          <w:tcPr>
            <w:tcW w:w="1384" w:type="dxa"/>
            <w:textDirection w:val="btLr"/>
            <w:vAlign w:val="center"/>
          </w:tcPr>
          <w:p w:rsidR="00A17AC1" w:rsidRDefault="00A17AC1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A17AC1" w:rsidRPr="00E07371" w:rsidRDefault="00A17AC1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Бажданова Ю.В. Этика и психология деловых отношений [Электронный ресурс]: хрестоматия/ Бажданова Ю.В.—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464 c.— Режим доступа: http://www.iprbookshop.ru/11138.— ЭБС «IPRbooks», по паролю</w:t>
            </w:r>
          </w:p>
        </w:tc>
        <w:tc>
          <w:tcPr>
            <w:tcW w:w="1406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BB7993" w:rsidRDefault="00BB799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Pr="00A17AC1" w:rsidRDefault="005D458F" w:rsidP="00A17AC1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A17AC1">
        <w:rPr>
          <w:rFonts w:ascii="Georgia" w:hAnsi="Georgia"/>
          <w:b/>
          <w:sz w:val="20"/>
          <w:szCs w:val="20"/>
        </w:rPr>
        <w:t xml:space="preserve"> </w:t>
      </w:r>
      <w:r w:rsidR="00A17AC1" w:rsidRPr="00A17AC1">
        <w:rPr>
          <w:rFonts w:ascii="Georgia" w:hAnsi="Georgia"/>
          <w:b/>
          <w:sz w:val="20"/>
          <w:szCs w:val="20"/>
        </w:rPr>
        <w:t>Корпоративная социальная ответственность</w:t>
      </w:r>
    </w:p>
    <w:p w:rsidR="00A17AC1" w:rsidRPr="009D28C6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p w:rsidR="00A17AC1" w:rsidRPr="00D17CC5" w:rsidRDefault="005D458F" w:rsidP="00A17AC1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A17AC1">
        <w:rPr>
          <w:rFonts w:ascii="Georgia" w:hAnsi="Georgia"/>
          <w:b/>
          <w:sz w:val="20"/>
          <w:szCs w:val="20"/>
        </w:rPr>
        <w:t>направление</w:t>
      </w:r>
      <w:r w:rsidR="00A17AC1" w:rsidRPr="00A17AC1">
        <w:rPr>
          <w:rFonts w:ascii="Georgia" w:hAnsi="Georgia"/>
          <w:b/>
          <w:sz w:val="20"/>
          <w:szCs w:val="20"/>
        </w:rPr>
        <w:t xml:space="preserve"> 38.03.02 "Менеджмент"</w:t>
      </w:r>
      <w:r w:rsidR="00A17AC1">
        <w:rPr>
          <w:rFonts w:ascii="Georgia" w:hAnsi="Georgia"/>
          <w:b/>
          <w:sz w:val="20"/>
          <w:szCs w:val="20"/>
        </w:rPr>
        <w:t xml:space="preserve"> </w:t>
      </w:r>
      <w:r w:rsidR="00A17AC1" w:rsidRPr="00A17AC1">
        <w:rPr>
          <w:rFonts w:ascii="Georgia" w:hAnsi="Georgia"/>
          <w:b/>
          <w:sz w:val="20"/>
          <w:szCs w:val="20"/>
        </w:rPr>
        <w:t>профиль "Маркетинг"</w:t>
      </w:r>
      <w:r w:rsidR="00A17AC1" w:rsidRPr="00A17AC1">
        <w:rPr>
          <w:rFonts w:ascii="Georgia" w:hAnsi="Georgia"/>
          <w:b/>
          <w:sz w:val="20"/>
          <w:szCs w:val="20"/>
        </w:rPr>
        <w:cr/>
      </w:r>
    </w:p>
    <w:p w:rsidR="00A17AC1" w:rsidRPr="006E2DE0" w:rsidRDefault="00A17AC1" w:rsidP="00A17AC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A17AC1" w:rsidTr="009B7F88">
        <w:tc>
          <w:tcPr>
            <w:tcW w:w="1384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A17AC1" w:rsidTr="009B7F88">
        <w:tc>
          <w:tcPr>
            <w:tcW w:w="1384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A17AC1" w:rsidRPr="000D0502" w:rsidRDefault="00A17AC1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A17AC1" w:rsidTr="009B7F88">
        <w:tc>
          <w:tcPr>
            <w:tcW w:w="1384" w:type="dxa"/>
            <w:vMerge w:val="restart"/>
            <w:textDirection w:val="btLr"/>
            <w:vAlign w:val="center"/>
          </w:tcPr>
          <w:p w:rsidR="00A17AC1" w:rsidRPr="00E07371" w:rsidRDefault="00A17AC1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A17AC1" w:rsidTr="009B7F88">
        <w:tc>
          <w:tcPr>
            <w:tcW w:w="1384" w:type="dxa"/>
            <w:vMerge/>
          </w:tcPr>
          <w:p w:rsidR="00A17AC1" w:rsidRPr="00E07371" w:rsidRDefault="00A17AC1" w:rsidP="00A17AC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17AC1" w:rsidRDefault="00A17AC1" w:rsidP="00A17AC1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Социальная ответственность менеджмента [Электронный ресурс]: учебник/ В.Я. Горфинкель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2013.— 287 c.— Режим доступа: http://www.iprbookshop.ru/16439.— ЭБС «IPRbooks», по паролю</w:t>
            </w:r>
          </w:p>
        </w:tc>
        <w:tc>
          <w:tcPr>
            <w:tcW w:w="1406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A17AC1" w:rsidTr="009B7F88">
        <w:tc>
          <w:tcPr>
            <w:tcW w:w="1384" w:type="dxa"/>
            <w:textDirection w:val="btLr"/>
            <w:vAlign w:val="center"/>
          </w:tcPr>
          <w:p w:rsidR="00A17AC1" w:rsidRDefault="00A17AC1" w:rsidP="00A17AC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A17AC1" w:rsidRPr="00E07371" w:rsidRDefault="00A17AC1" w:rsidP="00A17AC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A17AC1" w:rsidRDefault="00A17AC1" w:rsidP="00A17AC1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Перегудов С.П. Корпоративное гражданство. Концепции, мировая практика и российские реалии [Электронный ресурс]: монография/ Перегудов С.П., Семененко И.О.—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Прогресс-Традиция, 2008.— 448 c.— Режим доступа: http://www.iprbookshop.ru/7212.— ЭБС «IPRbooks», по паролю</w:t>
            </w:r>
          </w:p>
        </w:tc>
        <w:tc>
          <w:tcPr>
            <w:tcW w:w="1406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17AC1" w:rsidRDefault="00A17AC1" w:rsidP="00A17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</w:p>
    <w:p w:rsidR="00CA1BA6" w:rsidRPr="00CA1BA6" w:rsidRDefault="005D458F" w:rsidP="00CA1BA6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Дисциплины</w:t>
      </w:r>
      <w:r w:rsidR="00A17AC1">
        <w:rPr>
          <w:rFonts w:ascii="Georgia" w:hAnsi="Georgia"/>
          <w:b/>
          <w:sz w:val="20"/>
          <w:szCs w:val="20"/>
        </w:rPr>
        <w:t xml:space="preserve"> </w:t>
      </w:r>
      <w:r w:rsidR="00CA1BA6" w:rsidRPr="00CA1BA6">
        <w:rPr>
          <w:rFonts w:ascii="Georgia" w:hAnsi="Georgia"/>
          <w:b/>
          <w:sz w:val="20"/>
          <w:szCs w:val="20"/>
        </w:rPr>
        <w:t>Этика деловых отношений</w:t>
      </w:r>
    </w:p>
    <w:p w:rsidR="00A17AC1" w:rsidRDefault="00A17AC1" w:rsidP="00A17AC1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p w:rsidR="00A17AC1" w:rsidRPr="00D17CC5" w:rsidRDefault="005D458F" w:rsidP="00A17AC1">
      <w:pPr>
        <w:ind w:firstLine="708"/>
        <w:rPr>
          <w:rFonts w:ascii="Georgia" w:hAnsi="Georgia"/>
          <w:b/>
          <w:sz w:val="20"/>
          <w:szCs w:val="20"/>
        </w:rPr>
      </w:pPr>
      <w:r w:rsidRPr="0060002A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92174">
        <w:rPr>
          <w:rFonts w:ascii="Georgia" w:hAnsi="Georgia"/>
          <w:b/>
          <w:sz w:val="20"/>
          <w:szCs w:val="20"/>
        </w:rPr>
        <w:t xml:space="preserve">направление </w:t>
      </w:r>
      <w:r w:rsidR="00B92174" w:rsidRPr="00A17AC1">
        <w:rPr>
          <w:rFonts w:ascii="Georgia" w:hAnsi="Georgia"/>
          <w:b/>
          <w:sz w:val="20"/>
          <w:szCs w:val="20"/>
        </w:rPr>
        <w:t>38.03.02</w:t>
      </w:r>
      <w:r w:rsidR="00A17AC1" w:rsidRPr="00A17AC1">
        <w:rPr>
          <w:rFonts w:ascii="Georgia" w:hAnsi="Georgia"/>
          <w:b/>
          <w:sz w:val="20"/>
          <w:szCs w:val="20"/>
        </w:rPr>
        <w:t xml:space="preserve"> "Менеджмент</w:t>
      </w:r>
      <w:r w:rsidR="00B92174" w:rsidRPr="00A17AC1">
        <w:rPr>
          <w:rFonts w:ascii="Georgia" w:hAnsi="Georgia"/>
          <w:b/>
          <w:sz w:val="20"/>
          <w:szCs w:val="20"/>
        </w:rPr>
        <w:t>» профиль</w:t>
      </w:r>
      <w:r w:rsidR="00722A2E" w:rsidRPr="00722A2E">
        <w:rPr>
          <w:rFonts w:ascii="Georgia" w:hAnsi="Georgia"/>
          <w:b/>
          <w:sz w:val="20"/>
          <w:szCs w:val="20"/>
        </w:rPr>
        <w:t xml:space="preserve"> "Управление малым бизнесом"</w:t>
      </w:r>
    </w:p>
    <w:p w:rsidR="00A17AC1" w:rsidRPr="006E2DE0" w:rsidRDefault="00A17AC1" w:rsidP="00A17AC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A17AC1" w:rsidRDefault="00A17AC1" w:rsidP="00A17AC1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A17AC1" w:rsidTr="009B7F88">
        <w:tc>
          <w:tcPr>
            <w:tcW w:w="1384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A17AC1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A17AC1" w:rsidRPr="00DF7AD5" w:rsidRDefault="00A17AC1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A17AC1" w:rsidTr="009B7F88">
        <w:tc>
          <w:tcPr>
            <w:tcW w:w="1384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A17AC1" w:rsidRPr="000D0502" w:rsidRDefault="00A17AC1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A17AC1" w:rsidTr="009B7F88">
        <w:tc>
          <w:tcPr>
            <w:tcW w:w="1384" w:type="dxa"/>
            <w:vMerge w:val="restart"/>
            <w:textDirection w:val="btLr"/>
            <w:vAlign w:val="center"/>
          </w:tcPr>
          <w:p w:rsidR="00A17AC1" w:rsidRPr="00E07371" w:rsidRDefault="00A17AC1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A17AC1" w:rsidRPr="00E226C0" w:rsidRDefault="00A17AC1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A17AC1" w:rsidRDefault="00A17AC1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A17AC1" w:rsidRDefault="00A17AC1" w:rsidP="009B7F88">
            <w:pPr>
              <w:jc w:val="both"/>
              <w:rPr>
                <w:rFonts w:ascii="Georgia" w:hAnsi="Georgia"/>
              </w:rPr>
            </w:pPr>
          </w:p>
        </w:tc>
      </w:tr>
      <w:tr w:rsidR="00CA1BA6" w:rsidTr="009B7F88">
        <w:tc>
          <w:tcPr>
            <w:tcW w:w="1384" w:type="dxa"/>
            <w:vMerge/>
          </w:tcPr>
          <w:p w:rsidR="00CA1BA6" w:rsidRPr="00E07371" w:rsidRDefault="00CA1BA6" w:rsidP="00CA1BA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BA6" w:rsidRDefault="00CA1BA6" w:rsidP="00CA1BA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Дорошенко В.Ю. Психология и этика делового общения [Электронный ресурс]: учебник/ Дорошенко В.Ю., Зотова Л.И., Лавриненко В.Н.—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415 c.— Режим доступа: http://www.iprbookshop.ru/15477.— ЭБС «IPRbooks», по паролю</w:t>
            </w:r>
          </w:p>
        </w:tc>
        <w:tc>
          <w:tcPr>
            <w:tcW w:w="1406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CA1BA6" w:rsidTr="009B7F88">
        <w:tc>
          <w:tcPr>
            <w:tcW w:w="1384" w:type="dxa"/>
            <w:textDirection w:val="btLr"/>
            <w:vAlign w:val="center"/>
          </w:tcPr>
          <w:p w:rsidR="00CA1BA6" w:rsidRDefault="00CA1BA6" w:rsidP="00CA1BA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CA1BA6" w:rsidRPr="00E07371" w:rsidRDefault="00CA1BA6" w:rsidP="00CA1BA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CA1BA6" w:rsidRDefault="00CA1BA6" w:rsidP="00CA1BA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Бажданова Ю.В. Этика и психология деловых отношений [Электронный ресурс]: хрестоматия/ Бажданова Ю.В.—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464 c.— Режим доступа: http://www.iprbookshop.ru/11138.— ЭБС «IPRbooks», по паролю</w:t>
            </w:r>
          </w:p>
        </w:tc>
        <w:tc>
          <w:tcPr>
            <w:tcW w:w="1406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Pr="00A17AC1" w:rsidRDefault="005D458F" w:rsidP="00722A2E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722A2E"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CA1BA6" w:rsidRPr="00CA1BA6">
        <w:rPr>
          <w:rFonts w:ascii="Georgia" w:hAnsi="Georgia"/>
          <w:b/>
          <w:sz w:val="20"/>
          <w:szCs w:val="20"/>
        </w:rPr>
        <w:t>Управление человеческими ресурсами</w:t>
      </w:r>
    </w:p>
    <w:p w:rsidR="00722A2E" w:rsidRPr="009D28C6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p w:rsidR="00722A2E" w:rsidRPr="00D17CC5" w:rsidRDefault="005D458F" w:rsidP="00722A2E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92174">
        <w:rPr>
          <w:rFonts w:ascii="Georgia" w:hAnsi="Georgia"/>
          <w:b/>
          <w:sz w:val="20"/>
          <w:szCs w:val="20"/>
        </w:rPr>
        <w:t xml:space="preserve">направление </w:t>
      </w:r>
      <w:r w:rsidR="00B92174" w:rsidRPr="00A17AC1">
        <w:rPr>
          <w:rFonts w:ascii="Georgia" w:hAnsi="Georgia"/>
          <w:b/>
          <w:sz w:val="20"/>
          <w:szCs w:val="20"/>
        </w:rPr>
        <w:t>38.03.02</w:t>
      </w:r>
      <w:r w:rsidR="00722A2E" w:rsidRPr="00A17AC1">
        <w:rPr>
          <w:rFonts w:ascii="Georgia" w:hAnsi="Georgia"/>
          <w:b/>
          <w:sz w:val="20"/>
          <w:szCs w:val="20"/>
        </w:rPr>
        <w:t xml:space="preserve"> "Менеджмент</w:t>
      </w:r>
      <w:r w:rsidR="00B92174" w:rsidRPr="00A17AC1">
        <w:rPr>
          <w:rFonts w:ascii="Georgia" w:hAnsi="Georgia"/>
          <w:b/>
          <w:sz w:val="20"/>
          <w:szCs w:val="20"/>
        </w:rPr>
        <w:t>» профиль</w:t>
      </w:r>
      <w:r w:rsidR="00722A2E" w:rsidRPr="00722A2E">
        <w:rPr>
          <w:rFonts w:ascii="Georgia" w:hAnsi="Georgia"/>
          <w:b/>
          <w:sz w:val="20"/>
          <w:szCs w:val="20"/>
        </w:rPr>
        <w:t xml:space="preserve"> "Управление малым бизнесом"</w:t>
      </w:r>
    </w:p>
    <w:p w:rsidR="00722A2E" w:rsidRPr="006E2DE0" w:rsidRDefault="00722A2E" w:rsidP="00722A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722A2E" w:rsidTr="009B7F88">
        <w:tc>
          <w:tcPr>
            <w:tcW w:w="1384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722A2E" w:rsidTr="009B7F88">
        <w:tc>
          <w:tcPr>
            <w:tcW w:w="1384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722A2E" w:rsidRPr="000D0502" w:rsidRDefault="00722A2E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722A2E" w:rsidTr="009B7F88">
        <w:tc>
          <w:tcPr>
            <w:tcW w:w="1384" w:type="dxa"/>
            <w:vMerge w:val="restart"/>
            <w:textDirection w:val="btLr"/>
            <w:vAlign w:val="center"/>
          </w:tcPr>
          <w:p w:rsidR="00722A2E" w:rsidRPr="00E07371" w:rsidRDefault="00722A2E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CA1BA6" w:rsidTr="009B7F88">
        <w:tc>
          <w:tcPr>
            <w:tcW w:w="1384" w:type="dxa"/>
            <w:vMerge/>
          </w:tcPr>
          <w:p w:rsidR="00CA1BA6" w:rsidRPr="00E07371" w:rsidRDefault="00CA1BA6" w:rsidP="00CA1BA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BA6" w:rsidRDefault="00CA1BA6" w:rsidP="00CA1BA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CA1BA6" w:rsidTr="009B7F88">
        <w:tc>
          <w:tcPr>
            <w:tcW w:w="1384" w:type="dxa"/>
            <w:textDirection w:val="btLr"/>
            <w:vAlign w:val="center"/>
          </w:tcPr>
          <w:p w:rsidR="00CA1BA6" w:rsidRDefault="00CA1BA6" w:rsidP="00CA1BA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CA1BA6" w:rsidRPr="00E07371" w:rsidRDefault="00CA1BA6" w:rsidP="00CA1BA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CA1BA6" w:rsidRDefault="00CA1BA6" w:rsidP="00CA1BA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Управление человеческими ресурсами [Электронный ресурс]: учебник для бакалавров/ Дейнека А.В., Беспалько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389 c.— Режим доступа: http://www.iprbookshop.ru/24835.— ЭБС «IPRbooks», по паролю</w:t>
            </w:r>
          </w:p>
        </w:tc>
        <w:tc>
          <w:tcPr>
            <w:tcW w:w="1406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BA6" w:rsidRDefault="00CA1BA6" w:rsidP="00CA1B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A17AC1" w:rsidRDefault="00A17AC1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Pr="00A17AC1" w:rsidRDefault="005D458F" w:rsidP="00722A2E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722A2E">
        <w:rPr>
          <w:rFonts w:ascii="Georgia" w:hAnsi="Georgia"/>
          <w:b/>
          <w:sz w:val="20"/>
          <w:szCs w:val="20"/>
        </w:rPr>
        <w:t xml:space="preserve"> </w:t>
      </w:r>
      <w:r w:rsidR="00B92174" w:rsidRPr="00B92174">
        <w:rPr>
          <w:rFonts w:ascii="Georgia" w:hAnsi="Georgia"/>
          <w:b/>
          <w:sz w:val="20"/>
          <w:szCs w:val="20"/>
        </w:rPr>
        <w:t>Корпоративная социальная ответственность</w:t>
      </w:r>
    </w:p>
    <w:p w:rsidR="00722A2E" w:rsidRPr="009D28C6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p w:rsidR="00722A2E" w:rsidRPr="00D17CC5" w:rsidRDefault="005D458F" w:rsidP="00722A2E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B92174">
        <w:rPr>
          <w:rFonts w:ascii="Georgia" w:hAnsi="Georgia"/>
          <w:b/>
          <w:sz w:val="20"/>
          <w:szCs w:val="20"/>
        </w:rPr>
        <w:t xml:space="preserve">направление </w:t>
      </w:r>
      <w:r w:rsidR="00B92174" w:rsidRPr="00A17AC1">
        <w:rPr>
          <w:rFonts w:ascii="Georgia" w:hAnsi="Georgia"/>
          <w:b/>
          <w:sz w:val="20"/>
          <w:szCs w:val="20"/>
        </w:rPr>
        <w:t>38.03.02</w:t>
      </w:r>
      <w:r w:rsidR="00722A2E" w:rsidRPr="00A17AC1">
        <w:rPr>
          <w:rFonts w:ascii="Georgia" w:hAnsi="Georgia"/>
          <w:b/>
          <w:sz w:val="20"/>
          <w:szCs w:val="20"/>
        </w:rPr>
        <w:t xml:space="preserve"> "Менеджмент</w:t>
      </w:r>
      <w:r w:rsidR="00B92174" w:rsidRPr="00A17AC1">
        <w:rPr>
          <w:rFonts w:ascii="Georgia" w:hAnsi="Georgia"/>
          <w:b/>
          <w:sz w:val="20"/>
          <w:szCs w:val="20"/>
        </w:rPr>
        <w:t>» профиль</w:t>
      </w:r>
      <w:r w:rsidR="00722A2E" w:rsidRPr="00722A2E">
        <w:rPr>
          <w:rFonts w:ascii="Georgia" w:hAnsi="Georgia"/>
          <w:b/>
          <w:sz w:val="20"/>
          <w:szCs w:val="20"/>
        </w:rPr>
        <w:t xml:space="preserve"> "Управление малым бизнесом"</w:t>
      </w:r>
    </w:p>
    <w:p w:rsidR="00722A2E" w:rsidRPr="006E2DE0" w:rsidRDefault="00722A2E" w:rsidP="00722A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722A2E" w:rsidTr="009B7F88">
        <w:tc>
          <w:tcPr>
            <w:tcW w:w="1384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722A2E" w:rsidTr="009B7F88">
        <w:tc>
          <w:tcPr>
            <w:tcW w:w="1384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722A2E" w:rsidRPr="000D0502" w:rsidRDefault="00722A2E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722A2E" w:rsidTr="009B7F88">
        <w:tc>
          <w:tcPr>
            <w:tcW w:w="1384" w:type="dxa"/>
            <w:vMerge w:val="restart"/>
            <w:textDirection w:val="btLr"/>
            <w:vAlign w:val="center"/>
          </w:tcPr>
          <w:p w:rsidR="00722A2E" w:rsidRPr="00E07371" w:rsidRDefault="00722A2E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B92174" w:rsidTr="009B7F88">
        <w:tc>
          <w:tcPr>
            <w:tcW w:w="1384" w:type="dxa"/>
            <w:vMerge/>
          </w:tcPr>
          <w:p w:rsidR="00B92174" w:rsidRPr="00E07371" w:rsidRDefault="00B92174" w:rsidP="00B9217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92174" w:rsidRDefault="00B92174" w:rsidP="00B9217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Социальная ответственность менеджмента [Электронный ресурс]: учебник/ В.Я. Горфинкель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2013.— 287 c.— Режим доступа: http://www.iprbookshop.ru/16439.— ЭБС «IPRbooks», по паролю</w:t>
            </w:r>
          </w:p>
        </w:tc>
        <w:tc>
          <w:tcPr>
            <w:tcW w:w="1406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92174" w:rsidTr="009B7F88">
        <w:tc>
          <w:tcPr>
            <w:tcW w:w="1384" w:type="dxa"/>
            <w:textDirection w:val="btLr"/>
            <w:vAlign w:val="center"/>
          </w:tcPr>
          <w:p w:rsidR="00B92174" w:rsidRDefault="00B92174" w:rsidP="00B9217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92174" w:rsidRPr="00E07371" w:rsidRDefault="00B92174" w:rsidP="00B9217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92174" w:rsidRDefault="00B92174" w:rsidP="00B9217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Перегудов С.П. Корпоративное гражданство. Концепции, мировая практика и российские реалии [Электронный ресурс]: монография/ Перегудов С.П., Семененко И.О.—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Прогресс-Традиция, 2008.— 448 c.— Режим доступа: http://www.iprbookshop.ru/7212.— ЭБС «IPRbooks», по паролю</w:t>
            </w:r>
          </w:p>
        </w:tc>
        <w:tc>
          <w:tcPr>
            <w:tcW w:w="1406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92174" w:rsidRDefault="00B92174" w:rsidP="00B921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4A2419" w:rsidRPr="004A2419" w:rsidRDefault="005D458F" w:rsidP="004A2419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722A2E">
        <w:rPr>
          <w:rFonts w:ascii="Georgia" w:hAnsi="Georgia"/>
          <w:b/>
          <w:sz w:val="20"/>
          <w:szCs w:val="20"/>
        </w:rPr>
        <w:t xml:space="preserve"> </w:t>
      </w:r>
      <w:r w:rsidR="004A2419" w:rsidRPr="004A2419">
        <w:rPr>
          <w:rFonts w:ascii="Georgia" w:hAnsi="Georgia"/>
          <w:b/>
          <w:sz w:val="20"/>
          <w:szCs w:val="20"/>
        </w:rPr>
        <w:t>Государственное регулирование малого бизнеса</w:t>
      </w:r>
    </w:p>
    <w:p w:rsidR="00722A2E" w:rsidRPr="009D28C6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</w:p>
    <w:p w:rsidR="00722A2E" w:rsidRDefault="00722A2E" w:rsidP="00722A2E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p w:rsidR="00722A2E" w:rsidRPr="00D17CC5" w:rsidRDefault="005D458F" w:rsidP="00722A2E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A2419">
        <w:rPr>
          <w:rFonts w:ascii="Georgia" w:hAnsi="Georgia"/>
          <w:b/>
          <w:sz w:val="20"/>
          <w:szCs w:val="20"/>
        </w:rPr>
        <w:t xml:space="preserve">направление </w:t>
      </w:r>
      <w:r w:rsidR="004A2419" w:rsidRPr="00A17AC1">
        <w:rPr>
          <w:rFonts w:ascii="Georgia" w:hAnsi="Georgia"/>
          <w:b/>
          <w:sz w:val="20"/>
          <w:szCs w:val="20"/>
        </w:rPr>
        <w:t>38.03.02</w:t>
      </w:r>
      <w:r w:rsidR="00722A2E" w:rsidRPr="00A17AC1">
        <w:rPr>
          <w:rFonts w:ascii="Georgia" w:hAnsi="Georgia"/>
          <w:b/>
          <w:sz w:val="20"/>
          <w:szCs w:val="20"/>
        </w:rPr>
        <w:t xml:space="preserve"> "Менеджмент</w:t>
      </w:r>
      <w:r w:rsidR="004A2419" w:rsidRPr="00A17AC1">
        <w:rPr>
          <w:rFonts w:ascii="Georgia" w:hAnsi="Georgia"/>
          <w:b/>
          <w:sz w:val="20"/>
          <w:szCs w:val="20"/>
        </w:rPr>
        <w:t>» профиль</w:t>
      </w:r>
      <w:r w:rsidR="00722A2E" w:rsidRPr="00722A2E">
        <w:rPr>
          <w:rFonts w:ascii="Georgia" w:hAnsi="Georgia"/>
          <w:b/>
          <w:sz w:val="20"/>
          <w:szCs w:val="20"/>
        </w:rPr>
        <w:t xml:space="preserve"> "Управление малым бизнесом"</w:t>
      </w:r>
    </w:p>
    <w:p w:rsidR="00722A2E" w:rsidRPr="006E2DE0" w:rsidRDefault="00722A2E" w:rsidP="00722A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722A2E" w:rsidRDefault="00722A2E" w:rsidP="00722A2E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722A2E" w:rsidTr="009B7F88">
        <w:tc>
          <w:tcPr>
            <w:tcW w:w="1384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722A2E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722A2E" w:rsidRPr="00DF7AD5" w:rsidRDefault="00722A2E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722A2E" w:rsidTr="009B7F88">
        <w:tc>
          <w:tcPr>
            <w:tcW w:w="1384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722A2E" w:rsidRPr="000D0502" w:rsidRDefault="00722A2E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722A2E" w:rsidTr="009B7F88">
        <w:tc>
          <w:tcPr>
            <w:tcW w:w="1384" w:type="dxa"/>
            <w:vMerge w:val="restart"/>
            <w:textDirection w:val="btLr"/>
            <w:vAlign w:val="center"/>
          </w:tcPr>
          <w:p w:rsidR="00722A2E" w:rsidRPr="00E07371" w:rsidRDefault="00722A2E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722A2E" w:rsidRPr="00E226C0" w:rsidRDefault="00722A2E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722A2E" w:rsidRDefault="00722A2E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722A2E" w:rsidRDefault="00722A2E" w:rsidP="009B7F88">
            <w:pPr>
              <w:jc w:val="both"/>
              <w:rPr>
                <w:rFonts w:ascii="Georgia" w:hAnsi="Georgia"/>
              </w:rPr>
            </w:pPr>
          </w:p>
        </w:tc>
      </w:tr>
      <w:tr w:rsidR="004A2419" w:rsidTr="009B7F88">
        <w:tc>
          <w:tcPr>
            <w:tcW w:w="1384" w:type="dxa"/>
            <w:vMerge/>
          </w:tcPr>
          <w:p w:rsidR="004A2419" w:rsidRPr="00E07371" w:rsidRDefault="004A2419" w:rsidP="004A241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A2419" w:rsidRDefault="004A2419" w:rsidP="004A2419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Мысляева И.Н. Государственное регулирование экономики [Электронный ресурс]: учебное пособие/ Мысляева И.Н., Кононкова Н.П., Алимарина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университет имени М.В. Ломоносова, 2012.— 440 c.— Режим доступа: http://www.iprbookshop.ru/13080.— ЭБС «IPRbooks», по паролю</w:t>
            </w:r>
          </w:p>
        </w:tc>
        <w:tc>
          <w:tcPr>
            <w:tcW w:w="1406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A2419" w:rsidTr="009B7F88">
        <w:tc>
          <w:tcPr>
            <w:tcW w:w="1384" w:type="dxa"/>
            <w:textDirection w:val="btLr"/>
            <w:vAlign w:val="center"/>
          </w:tcPr>
          <w:p w:rsidR="004A2419" w:rsidRDefault="004A2419" w:rsidP="004A2419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A2419" w:rsidRPr="00E07371" w:rsidRDefault="004A2419" w:rsidP="004A2419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A2419" w:rsidRDefault="004A2419" w:rsidP="004A2419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Мамедова Н.А. Малый бизнес в рыночной среде [Электронный ресурс]: учебное пособие/ Мамедова Н.А., Девяткин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152 c.— Режим доступа: http://www.iprbookshop.ru/10709.— ЭБС «IPRbooks», по паролю</w:t>
            </w:r>
          </w:p>
        </w:tc>
        <w:tc>
          <w:tcPr>
            <w:tcW w:w="1406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2419" w:rsidRDefault="004A2419" w:rsidP="004A241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4A2419" w:rsidRDefault="004A2419" w:rsidP="004A2419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4A2419" w:rsidRDefault="004A2419" w:rsidP="004A2419">
      <w:pPr>
        <w:ind w:firstLine="708"/>
        <w:rPr>
          <w:rFonts w:ascii="Georgia" w:hAnsi="Georgia"/>
          <w:b/>
          <w:sz w:val="20"/>
          <w:szCs w:val="20"/>
        </w:rPr>
      </w:pPr>
    </w:p>
    <w:p w:rsidR="004A2419" w:rsidRDefault="004A2419" w:rsidP="004A2419">
      <w:pPr>
        <w:ind w:firstLine="708"/>
        <w:rPr>
          <w:rFonts w:ascii="Georgia" w:hAnsi="Georgia"/>
          <w:b/>
          <w:sz w:val="20"/>
          <w:szCs w:val="20"/>
        </w:rPr>
      </w:pPr>
    </w:p>
    <w:p w:rsidR="004A2419" w:rsidRPr="004A2419" w:rsidRDefault="005D458F" w:rsidP="004A2419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4A2419">
        <w:rPr>
          <w:rFonts w:ascii="Georgia" w:hAnsi="Georgia"/>
          <w:b/>
          <w:sz w:val="20"/>
          <w:szCs w:val="20"/>
        </w:rPr>
        <w:t xml:space="preserve"> </w:t>
      </w:r>
      <w:r w:rsidR="00DF76DD" w:rsidRPr="00DF76DD">
        <w:rPr>
          <w:rFonts w:ascii="Georgia" w:hAnsi="Georgia"/>
          <w:b/>
          <w:sz w:val="20"/>
          <w:szCs w:val="20"/>
        </w:rPr>
        <w:t>Основы экономики</w:t>
      </w:r>
    </w:p>
    <w:p w:rsidR="004A2419" w:rsidRPr="009D28C6" w:rsidRDefault="004A2419" w:rsidP="004A2419">
      <w:pPr>
        <w:ind w:firstLine="708"/>
        <w:rPr>
          <w:rFonts w:ascii="Georgia" w:hAnsi="Georgia"/>
          <w:b/>
          <w:sz w:val="20"/>
          <w:szCs w:val="20"/>
        </w:rPr>
      </w:pPr>
    </w:p>
    <w:p w:rsidR="004A2419" w:rsidRDefault="004A2419" w:rsidP="004A2419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4A2419" w:rsidRDefault="004A2419" w:rsidP="004A2419">
      <w:pPr>
        <w:jc w:val="center"/>
        <w:rPr>
          <w:rFonts w:ascii="Georgia" w:hAnsi="Georgia"/>
          <w:b/>
          <w:sz w:val="20"/>
          <w:szCs w:val="20"/>
        </w:rPr>
      </w:pPr>
    </w:p>
    <w:p w:rsidR="004A2419" w:rsidRPr="00D17CC5" w:rsidRDefault="005D458F" w:rsidP="004A2419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A2419">
        <w:rPr>
          <w:rFonts w:ascii="Georgia" w:hAnsi="Georgia"/>
          <w:b/>
          <w:sz w:val="20"/>
          <w:szCs w:val="20"/>
        </w:rPr>
        <w:t>направление</w:t>
      </w:r>
      <w:r w:rsidR="00B47585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B47585">
        <w:rPr>
          <w:rFonts w:ascii="Georgia" w:hAnsi="Georgia"/>
          <w:b/>
          <w:sz w:val="20"/>
          <w:szCs w:val="20"/>
        </w:rPr>
        <w:t xml:space="preserve"> </w:t>
      </w:r>
      <w:r w:rsidR="00B47585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4A2419" w:rsidRPr="006E2DE0" w:rsidRDefault="004A2419" w:rsidP="004A241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4A2419" w:rsidRDefault="004A2419" w:rsidP="004A241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4A2419" w:rsidTr="009B7F88">
        <w:tc>
          <w:tcPr>
            <w:tcW w:w="1384" w:type="dxa"/>
            <w:vMerge w:val="restart"/>
            <w:vAlign w:val="center"/>
          </w:tcPr>
          <w:p w:rsidR="004A2419" w:rsidRPr="00DF7AD5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4A2419" w:rsidRPr="00DF7AD5" w:rsidRDefault="004A2419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4A2419" w:rsidRPr="00DF7AD5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4A2419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4A2419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4A2419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4A2419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4A2419" w:rsidRPr="00DF7AD5" w:rsidRDefault="004A2419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4A2419" w:rsidTr="009B7F88">
        <w:tc>
          <w:tcPr>
            <w:tcW w:w="1384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4A2419" w:rsidRDefault="004A2419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4A2419" w:rsidRPr="000D0502" w:rsidRDefault="004A2419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</w:tr>
      <w:tr w:rsidR="004A2419" w:rsidTr="009B7F88">
        <w:tc>
          <w:tcPr>
            <w:tcW w:w="1384" w:type="dxa"/>
            <w:vMerge w:val="restart"/>
            <w:textDirection w:val="btLr"/>
            <w:vAlign w:val="center"/>
          </w:tcPr>
          <w:p w:rsidR="004A2419" w:rsidRPr="00E07371" w:rsidRDefault="004A2419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2419" w:rsidRPr="00E226C0" w:rsidRDefault="004A2419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4A2419" w:rsidRPr="00E226C0" w:rsidRDefault="004A2419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4A2419" w:rsidRPr="00E226C0" w:rsidRDefault="004A2419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4A2419" w:rsidRDefault="004A2419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4A2419" w:rsidRDefault="004A2419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4A2419" w:rsidRDefault="004A2419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4A2419" w:rsidRDefault="004A2419" w:rsidP="009B7F88">
            <w:pPr>
              <w:jc w:val="both"/>
              <w:rPr>
                <w:rFonts w:ascii="Georgia" w:hAnsi="Georgia"/>
              </w:rPr>
            </w:pPr>
          </w:p>
        </w:tc>
      </w:tr>
      <w:tr w:rsidR="00DF76DD" w:rsidTr="009B7F88">
        <w:tc>
          <w:tcPr>
            <w:tcW w:w="1384" w:type="dxa"/>
            <w:vMerge/>
          </w:tcPr>
          <w:p w:rsidR="00DF76DD" w:rsidRPr="00E07371" w:rsidRDefault="00DF76DD" w:rsidP="00DF76D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76DD" w:rsidRDefault="00DF76DD" w:rsidP="00DF76D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Шевелева С.А. Основы экономики и бизнеса [Электронный ресурс]: учебное пособие для учащихся средних профессиональных учебных заведений/ Шевелева С.А., Стогов В.Е.—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496 c.— Режим доступа: http://www.iprbookshop.ru/34492.— ЭБС «IPRbooks», по паролю</w:t>
            </w:r>
          </w:p>
        </w:tc>
        <w:tc>
          <w:tcPr>
            <w:tcW w:w="1406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F76DD" w:rsidTr="009B7F88">
        <w:tc>
          <w:tcPr>
            <w:tcW w:w="1384" w:type="dxa"/>
            <w:textDirection w:val="btLr"/>
            <w:vAlign w:val="center"/>
          </w:tcPr>
          <w:p w:rsidR="00DF76DD" w:rsidRDefault="00DF76DD" w:rsidP="00DF76D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F76DD" w:rsidRPr="00E07371" w:rsidRDefault="00DF76DD" w:rsidP="00DF76D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F76DD" w:rsidRDefault="00DF76DD" w:rsidP="00DF76D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Лысов Н.А. Основы экономики [Электронный ресурс]: учебное пособие/ Лысов Н.А., Минаев Ю.Л., Девяткин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Самара: РЕАВИЗ, 2011.— 115 c.— Режим доступа: http://www.iprbookshop.ru/10163.— ЭБС «IPRbooks», по паролю</w:t>
            </w:r>
          </w:p>
        </w:tc>
        <w:tc>
          <w:tcPr>
            <w:tcW w:w="1406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F76DD" w:rsidRDefault="00DF76DD" w:rsidP="00DF7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9B7F88" w:rsidRPr="009B7F88" w:rsidRDefault="005D458F" w:rsidP="009B7F8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9B7F88" w:rsidRPr="009B7F88">
        <w:rPr>
          <w:rFonts w:ascii="Georgia" w:hAnsi="Georgia"/>
          <w:b/>
          <w:sz w:val="20"/>
          <w:szCs w:val="20"/>
        </w:rPr>
        <w:t>Макроэкономика</w:t>
      </w:r>
    </w:p>
    <w:p w:rsidR="002B0CB3" w:rsidRPr="004A2419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9B7F88" w:rsidTr="009B7F88">
        <w:tc>
          <w:tcPr>
            <w:tcW w:w="1384" w:type="dxa"/>
            <w:vMerge/>
          </w:tcPr>
          <w:p w:rsidR="009B7F88" w:rsidRPr="00E07371" w:rsidRDefault="009B7F88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B7F88" w:rsidRDefault="009B7F88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Тюрина А.Д. Макроэкономика [Электронный ресурс]: учебное пособие/ Тюрина А.Д., Шилина С.А.—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159 c.— Режим доступа: http://www.iprbookshop.ru/6296.— ЭБС «IPRbooks», по паролю</w:t>
            </w:r>
          </w:p>
        </w:tc>
        <w:tc>
          <w:tcPr>
            <w:tcW w:w="1406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9B7F88" w:rsidTr="009B7F88">
        <w:tc>
          <w:tcPr>
            <w:tcW w:w="1384" w:type="dxa"/>
            <w:textDirection w:val="btLr"/>
            <w:vAlign w:val="center"/>
          </w:tcPr>
          <w:p w:rsidR="009B7F88" w:rsidRDefault="009B7F88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9B7F88" w:rsidRPr="00E07371" w:rsidRDefault="009B7F88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9B7F88" w:rsidRDefault="009B7F88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Седов В.В. Макроэкономика [Электронный ресурс]: учебное пособие/ Седов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2011.— 761 c.— Режим доступа: http://www.iprbookshop.ru/761.— ЭБС «IPRbooks», по паролю</w:t>
            </w:r>
          </w:p>
        </w:tc>
        <w:tc>
          <w:tcPr>
            <w:tcW w:w="1406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9B7F88" w:rsidRPr="009B7F88">
        <w:rPr>
          <w:rFonts w:ascii="Georgia" w:hAnsi="Georgia"/>
          <w:b/>
          <w:sz w:val="20"/>
          <w:szCs w:val="20"/>
        </w:rPr>
        <w:t>Микроэкономика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9B7F88" w:rsidTr="009B7F88">
        <w:tc>
          <w:tcPr>
            <w:tcW w:w="1384" w:type="dxa"/>
            <w:vMerge/>
          </w:tcPr>
          <w:p w:rsidR="009B7F88" w:rsidRPr="00E07371" w:rsidRDefault="009B7F88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B7F88" w:rsidRDefault="009B7F88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Тюрина А.Д. Микроэкономика [Электронный ресурс]: учебное пособие/ Тюрина А.Д.—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159 c.— Режим доступа: http://www.iprbookshop.ru/8209.— ЭБС «IPRbooks», по паролю</w:t>
            </w:r>
          </w:p>
        </w:tc>
        <w:tc>
          <w:tcPr>
            <w:tcW w:w="1406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9B7F88" w:rsidTr="009B7F88">
        <w:tc>
          <w:tcPr>
            <w:tcW w:w="1384" w:type="dxa"/>
            <w:textDirection w:val="btLr"/>
            <w:vAlign w:val="center"/>
          </w:tcPr>
          <w:p w:rsidR="009B7F88" w:rsidRDefault="009B7F88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9B7F88" w:rsidRPr="00E07371" w:rsidRDefault="009B7F88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9B7F88" w:rsidRDefault="009B7F88" w:rsidP="009B7F8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Гришаева Л.В. Сборник тестов по микроэкономике [Электронный ресурс]: учебное пособие/ Гришаева Л.В., Иваненко О.Б.—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2013.— 152 c.— Режим доступа: http://www.iprbookshop.ru/11372.— ЭБС «IPRbooks», по паролю</w:t>
            </w:r>
          </w:p>
        </w:tc>
        <w:tc>
          <w:tcPr>
            <w:tcW w:w="1406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B7F88" w:rsidRDefault="009B7F88" w:rsidP="009B7F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1304BD" w:rsidRPr="001304BD">
        <w:rPr>
          <w:rFonts w:ascii="Georgia" w:hAnsi="Georgia"/>
          <w:b/>
          <w:sz w:val="20"/>
          <w:szCs w:val="20"/>
        </w:rPr>
        <w:t>Эконометрика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1304BD" w:rsidTr="009B7F88">
        <w:tc>
          <w:tcPr>
            <w:tcW w:w="1384" w:type="dxa"/>
            <w:vMerge/>
          </w:tcPr>
          <w:p w:rsidR="001304BD" w:rsidRPr="00E07371" w:rsidRDefault="001304BD" w:rsidP="001304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304BD" w:rsidRDefault="001304BD" w:rsidP="001304B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Эконометрика [Электронный ресурс]: учебник/ К.В. Балдин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Дашков и К, 2015.— 562 c.— Режим доступа: http://www.iprbookshop.ru/5265.— ЭБС «IPRbooks», по паролю</w:t>
            </w:r>
          </w:p>
        </w:tc>
        <w:tc>
          <w:tcPr>
            <w:tcW w:w="1406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304BD" w:rsidTr="009B7F88">
        <w:tc>
          <w:tcPr>
            <w:tcW w:w="1384" w:type="dxa"/>
            <w:textDirection w:val="btLr"/>
            <w:vAlign w:val="center"/>
          </w:tcPr>
          <w:p w:rsidR="001304BD" w:rsidRDefault="001304BD" w:rsidP="001304B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304BD" w:rsidRPr="00E07371" w:rsidRDefault="001304BD" w:rsidP="001304B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304BD" w:rsidRDefault="001304BD" w:rsidP="001304B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Яковлева А.В. Эконометрика [Электронный ресурс]: учебное пособие/ Яковлева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2011.— 153 c.— Режим доступа: http://www.iprbookshop.ru/946.— ЭБС «IPRbooks», по паролю</w:t>
            </w:r>
          </w:p>
        </w:tc>
        <w:tc>
          <w:tcPr>
            <w:tcW w:w="1406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1304BD" w:rsidRPr="001304BD">
        <w:rPr>
          <w:rFonts w:ascii="Georgia" w:hAnsi="Georgia"/>
          <w:b/>
          <w:sz w:val="20"/>
          <w:szCs w:val="20"/>
        </w:rPr>
        <w:t>Экономика и социология труда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1304BD" w:rsidTr="009B7F88">
        <w:tc>
          <w:tcPr>
            <w:tcW w:w="1384" w:type="dxa"/>
            <w:vMerge/>
          </w:tcPr>
          <w:p w:rsidR="001304BD" w:rsidRPr="00E07371" w:rsidRDefault="001304BD" w:rsidP="001304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304BD" w:rsidRDefault="001304BD" w:rsidP="001304B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Жулина Е.Г. Экономика и социология труда [Электронный ресурс]: курс лекций/ Жулина Е.Г., Иванова Н.А.—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Экзамен, 2012.— 151 c.— Режим доступа: http://www.iprbookshop.ru/774.— ЭБС «IPRbooks», по паролю</w:t>
            </w:r>
          </w:p>
        </w:tc>
        <w:tc>
          <w:tcPr>
            <w:tcW w:w="1406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304BD" w:rsidTr="009B7F88">
        <w:tc>
          <w:tcPr>
            <w:tcW w:w="1384" w:type="dxa"/>
            <w:textDirection w:val="btLr"/>
            <w:vAlign w:val="center"/>
          </w:tcPr>
          <w:p w:rsidR="001304BD" w:rsidRDefault="001304BD" w:rsidP="001304B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304BD" w:rsidRPr="00E07371" w:rsidRDefault="001304BD" w:rsidP="001304B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304BD" w:rsidRDefault="001304BD" w:rsidP="001304B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Егорова Е.А. Экономика и социология труда [Электронный ресурс]: учебное пособие/ Егорова Е.А., Золотарева О.А., Кучмаева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318 c.— Режим доступа: http://www.iprbookshop.ru/11128.— ЭБС «IPRbooks», по паролю</w:t>
            </w:r>
          </w:p>
        </w:tc>
        <w:tc>
          <w:tcPr>
            <w:tcW w:w="1406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304BD" w:rsidRDefault="001304BD" w:rsidP="001304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722A2E" w:rsidRDefault="00722A2E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7F4C16" w:rsidRPr="007F4C16">
        <w:rPr>
          <w:rFonts w:ascii="Georgia" w:hAnsi="Georgia"/>
          <w:b/>
          <w:sz w:val="20"/>
          <w:szCs w:val="20"/>
        </w:rPr>
        <w:t>Экономика общественного сектора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7F4C16" w:rsidTr="009B7F88">
        <w:tc>
          <w:tcPr>
            <w:tcW w:w="1384" w:type="dxa"/>
            <w:vMerge/>
          </w:tcPr>
          <w:p w:rsidR="007F4C16" w:rsidRPr="00E07371" w:rsidRDefault="007F4C16" w:rsidP="007F4C1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F4C16" w:rsidRDefault="007F4C16" w:rsidP="007F4C1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Восколович Н.А. Экономика, организация и управление общественным сектором [Электронный ресурс]: учебник/ Восколович Н.А., Жильцов Е.Н., Еникеева С.Д.—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367 c.— Режим доступа: http://www.iprbookshop.ru/15499.— ЭБС «IPRbooks», по паролю</w:t>
            </w:r>
          </w:p>
        </w:tc>
        <w:tc>
          <w:tcPr>
            <w:tcW w:w="1406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7F4C16" w:rsidTr="009B7F88">
        <w:tc>
          <w:tcPr>
            <w:tcW w:w="1384" w:type="dxa"/>
            <w:textDirection w:val="btLr"/>
            <w:vAlign w:val="center"/>
          </w:tcPr>
          <w:p w:rsidR="007F4C16" w:rsidRDefault="007F4C16" w:rsidP="007F4C1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7F4C16" w:rsidRPr="00E07371" w:rsidRDefault="007F4C16" w:rsidP="007F4C1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7F4C16" w:rsidRDefault="007F4C16" w:rsidP="007F4C1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Пикулькин А.В. Экономика муниципального сектора [Электронный ресурс]: учебное пособие/ Пикулькин А.В., Дурдыев Ю.М., Святышева Л.Л.—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464 c.— Режим доступа: http://www.iprbookshop.ru/15498.— ЭБС «IPRbooks», по паролю</w:t>
            </w:r>
          </w:p>
        </w:tc>
        <w:tc>
          <w:tcPr>
            <w:tcW w:w="1406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7F4C16" w:rsidRPr="007F4C16">
        <w:rPr>
          <w:rFonts w:ascii="Georgia" w:hAnsi="Georgia"/>
          <w:b/>
          <w:sz w:val="20"/>
          <w:szCs w:val="20"/>
        </w:rPr>
        <w:t>Национальная экономика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7F4C16" w:rsidTr="009B7F88">
        <w:tc>
          <w:tcPr>
            <w:tcW w:w="1384" w:type="dxa"/>
            <w:vMerge/>
          </w:tcPr>
          <w:p w:rsidR="007F4C16" w:rsidRPr="00E07371" w:rsidRDefault="007F4C16" w:rsidP="007F4C1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F4C16" w:rsidRDefault="007F4C16" w:rsidP="007F4C1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Кошелев А.Н. Национальная экономика [Электронный ресурс]: учебное пособие/ Кошелев А.Н.—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159 c.— Режим доступа: http://www.iprbookshop.ru/6308.— ЭБС «IPRbooks», по паролю</w:t>
            </w:r>
          </w:p>
        </w:tc>
        <w:tc>
          <w:tcPr>
            <w:tcW w:w="1406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7F4C16" w:rsidTr="009B7F88">
        <w:tc>
          <w:tcPr>
            <w:tcW w:w="1384" w:type="dxa"/>
            <w:textDirection w:val="btLr"/>
            <w:vAlign w:val="center"/>
          </w:tcPr>
          <w:p w:rsidR="007F4C16" w:rsidRDefault="007F4C16" w:rsidP="007F4C1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7F4C16" w:rsidRPr="00E07371" w:rsidRDefault="007F4C16" w:rsidP="007F4C1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7F4C16" w:rsidRDefault="007F4C16" w:rsidP="007F4C1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Мокропуло А.А. Инструменты реализации денежно-кредитной политики в экономике [Электронный ресурс]: методические указания для подготовки к научно-исследовательскому. Учебное пособие/ Мокропуло А.А., Ермоленко О.М.—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Краснодар: Южный институт менеджмента, 2013.— 81 c.— Режим доступа: http://www.iprbookshop.ru/25965.— ЭБС «IPRbooks», по паролю</w:t>
            </w:r>
          </w:p>
        </w:tc>
        <w:tc>
          <w:tcPr>
            <w:tcW w:w="1406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F4C16" w:rsidRDefault="007F4C16" w:rsidP="007F4C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7E05B6" w:rsidRPr="007E05B6">
        <w:rPr>
          <w:rFonts w:ascii="Georgia" w:hAnsi="Georgia"/>
          <w:b/>
          <w:sz w:val="20"/>
          <w:szCs w:val="20"/>
        </w:rPr>
        <w:t>Экономика фирмы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7E05B6" w:rsidTr="009B7F88">
        <w:tc>
          <w:tcPr>
            <w:tcW w:w="1384" w:type="dxa"/>
            <w:vMerge/>
          </w:tcPr>
          <w:p w:rsidR="007E05B6" w:rsidRPr="00E07371" w:rsidRDefault="007E05B6" w:rsidP="007E05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E05B6" w:rsidRDefault="007E05B6" w:rsidP="007E05B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Котельникова Е.А. Экономика фирмы [Электронный ресурс]: учебное пособие/ Котельникова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145 c.— Режим доступа: http://www.iprbookshop.ru/8185.— ЭБС «IPRbooks», по паролю</w:t>
            </w:r>
          </w:p>
        </w:tc>
        <w:tc>
          <w:tcPr>
            <w:tcW w:w="1406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7E05B6" w:rsidTr="009B7F88">
        <w:tc>
          <w:tcPr>
            <w:tcW w:w="1384" w:type="dxa"/>
            <w:textDirection w:val="btLr"/>
            <w:vAlign w:val="center"/>
          </w:tcPr>
          <w:p w:rsidR="007E05B6" w:rsidRDefault="007E05B6" w:rsidP="007E05B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7E05B6" w:rsidRPr="00E07371" w:rsidRDefault="007E05B6" w:rsidP="007E05B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7E05B6" w:rsidRDefault="007E05B6" w:rsidP="007E05B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Волгоград: Волгоградский институт бизнеса, Вузовское образование, 2011.— 166 c.— Режим доступа: http://www.iprbookshop.ru/11365.— ЭБС «IPRbooks», по паролю</w:t>
            </w:r>
          </w:p>
        </w:tc>
        <w:tc>
          <w:tcPr>
            <w:tcW w:w="1406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7E05B6" w:rsidRPr="007E05B6">
        <w:rPr>
          <w:rFonts w:ascii="Georgia" w:hAnsi="Georgia"/>
          <w:b/>
          <w:sz w:val="20"/>
          <w:szCs w:val="20"/>
        </w:rPr>
        <w:t>Экономика отраслевых рынков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Pr="005B10B8" w:rsidRDefault="002B0CB3" w:rsidP="002B0C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7E05B6" w:rsidTr="009B7F88">
        <w:tc>
          <w:tcPr>
            <w:tcW w:w="1384" w:type="dxa"/>
            <w:vMerge/>
          </w:tcPr>
          <w:p w:rsidR="007E05B6" w:rsidRPr="00E07371" w:rsidRDefault="007E05B6" w:rsidP="007E05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E05B6" w:rsidRDefault="007E05B6" w:rsidP="007E05B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Самсонова М.В. Экономика отраслевых рынков [Электронный ресурс]: практикум/ Самсонова М.В., Белякова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Оренбургский государственный университет, ЭБС АСВ, 2015.— 135 c.— Режим доступа: http://www.iprbookshop.ru/33670.— ЭБС «IPRbooks», по паролю</w:t>
            </w:r>
          </w:p>
        </w:tc>
        <w:tc>
          <w:tcPr>
            <w:tcW w:w="1406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7E05B6" w:rsidTr="009B7F88">
        <w:tc>
          <w:tcPr>
            <w:tcW w:w="1384" w:type="dxa"/>
            <w:textDirection w:val="btLr"/>
            <w:vAlign w:val="center"/>
          </w:tcPr>
          <w:p w:rsidR="007E05B6" w:rsidRDefault="007E05B6" w:rsidP="007E05B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7E05B6" w:rsidRPr="00E07371" w:rsidRDefault="007E05B6" w:rsidP="007E05B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7E05B6" w:rsidRDefault="007E05B6" w:rsidP="007E05B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Грачева М.В. Моделирование экономических процессов [Электронный ресурс]: учебник/ Грачева М.В., Черемных Ю.Н., Туманова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2013.— 543 c.— Режим доступа: http://www.iprbookshop.ru/12867.— ЭБС «IPRbooks», по паролю</w:t>
            </w:r>
          </w:p>
        </w:tc>
        <w:tc>
          <w:tcPr>
            <w:tcW w:w="1406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E05B6" w:rsidRDefault="007E05B6" w:rsidP="007E05B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BF2FC3" w:rsidRPr="00BF2FC3">
        <w:rPr>
          <w:rFonts w:ascii="Georgia" w:hAnsi="Georgia"/>
          <w:b/>
          <w:sz w:val="20"/>
          <w:szCs w:val="20"/>
        </w:rPr>
        <w:t>Управление денежными потоками предприятия и бюджетирование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BF2FC3" w:rsidTr="009B7F88">
        <w:tc>
          <w:tcPr>
            <w:tcW w:w="1384" w:type="dxa"/>
            <w:vMerge/>
          </w:tcPr>
          <w:p w:rsidR="00BF2FC3" w:rsidRPr="00E07371" w:rsidRDefault="00BF2FC3" w:rsidP="00BF2F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F2FC3" w:rsidRDefault="00BF2FC3" w:rsidP="00BF2FC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Кеменов А.В. Управление денежными потоками [Электронный ресурс]: учебное пособие для студентов вузов, обучающихся по специальностям экономики и управления/ Кеменов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2015.— 167 c.— Режим доступа: http://www.iprbookshop.ru/34525.— ЭБС «IPRbooks», по паролю</w:t>
            </w:r>
          </w:p>
        </w:tc>
        <w:tc>
          <w:tcPr>
            <w:tcW w:w="1406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F2FC3" w:rsidTr="009B7F88">
        <w:tc>
          <w:tcPr>
            <w:tcW w:w="1384" w:type="dxa"/>
            <w:textDirection w:val="btLr"/>
            <w:vAlign w:val="center"/>
          </w:tcPr>
          <w:p w:rsidR="00BF2FC3" w:rsidRDefault="00BF2FC3" w:rsidP="00BF2FC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F2FC3" w:rsidRPr="00E07371" w:rsidRDefault="00BF2FC3" w:rsidP="00BF2FC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F2FC3" w:rsidRDefault="00BF2FC3" w:rsidP="00BF2FC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Кеменов А.В. Управление денежными потоками компании [Электронный ресурс]: монография/ Кеменов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ИД «Экономическая газета», ИТКОР, 2012.— 144 c.— Режим доступа: http://www.iprbookshop.ru/8376.— ЭБС «IPRbooks», по паролю</w:t>
            </w:r>
          </w:p>
        </w:tc>
        <w:tc>
          <w:tcPr>
            <w:tcW w:w="1406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5D458F" w:rsidP="005B10B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BF2FC3" w:rsidRPr="00BF2FC3">
        <w:rPr>
          <w:rFonts w:ascii="Georgia" w:hAnsi="Georgia"/>
          <w:b/>
          <w:sz w:val="20"/>
          <w:szCs w:val="20"/>
        </w:rPr>
        <w:t>Госу</w:t>
      </w:r>
      <w:r w:rsidR="005B10B8">
        <w:rPr>
          <w:rFonts w:ascii="Georgia" w:hAnsi="Georgia"/>
          <w:b/>
          <w:sz w:val="20"/>
          <w:szCs w:val="20"/>
        </w:rPr>
        <w:t>дарственное регулирование экономики</w:t>
      </w:r>
      <w:r w:rsidR="002B0CB3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</w:t>
      </w:r>
    </w:p>
    <w:p w:rsidR="002B0CB3" w:rsidRPr="005B10B8" w:rsidRDefault="002B0CB3" w:rsidP="002B0C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BF2FC3" w:rsidTr="009B7F88">
        <w:tc>
          <w:tcPr>
            <w:tcW w:w="1384" w:type="dxa"/>
            <w:vMerge/>
          </w:tcPr>
          <w:p w:rsidR="00BF2FC3" w:rsidRPr="00E07371" w:rsidRDefault="00BF2FC3" w:rsidP="00BF2FC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F2FC3" w:rsidRDefault="00BF2FC3" w:rsidP="00BF2FC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Государственное регулирование и контроль [Электронный ресурс]: монография/ Р.Т. Балакина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Омск: Омский государственный университет им. Ф.М. Достоевского, 2013.— 272 c.— Режим доступа: http://www.iprbookshop.ru/24881.— ЭБС «IPRbooks», по паролю</w:t>
            </w:r>
          </w:p>
        </w:tc>
        <w:tc>
          <w:tcPr>
            <w:tcW w:w="1406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BF2FC3" w:rsidTr="009B7F88">
        <w:tc>
          <w:tcPr>
            <w:tcW w:w="1384" w:type="dxa"/>
            <w:textDirection w:val="btLr"/>
            <w:vAlign w:val="center"/>
          </w:tcPr>
          <w:p w:rsidR="00BF2FC3" w:rsidRDefault="00BF2FC3" w:rsidP="00BF2FC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BF2FC3" w:rsidRPr="00E07371" w:rsidRDefault="00BF2FC3" w:rsidP="00BF2FC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BF2FC3" w:rsidRDefault="00BF2FC3" w:rsidP="00BF2FC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Мысляева И.Н. Государственное регулирование экономики [Электронный ресурс]: учебное пособие/ Мысляева И.Н., Кононкова Н.П., Алимарина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университет имени М.В. Ломоносова, 2010.— 440 c.— Режим доступа: http://www.iprbookshop.ru/13080.— ЭБС «IPRbooks», по паролю</w:t>
            </w:r>
          </w:p>
        </w:tc>
        <w:tc>
          <w:tcPr>
            <w:tcW w:w="1406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BF2FC3" w:rsidRDefault="00BF2FC3" w:rsidP="00BF2F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5B10B8" w:rsidRDefault="005B10B8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3B258E" w:rsidRPr="003B258E">
        <w:rPr>
          <w:rFonts w:ascii="Georgia" w:hAnsi="Georgia"/>
          <w:b/>
          <w:sz w:val="20"/>
          <w:szCs w:val="20"/>
        </w:rPr>
        <w:t>Управление имуществом предприятия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3B258E" w:rsidTr="009B7F88">
        <w:tc>
          <w:tcPr>
            <w:tcW w:w="1384" w:type="dxa"/>
            <w:vMerge/>
          </w:tcPr>
          <w:p w:rsidR="003B258E" w:rsidRPr="00E07371" w:rsidRDefault="003B258E" w:rsidP="003B25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B258E" w:rsidRDefault="003B258E" w:rsidP="003B258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Ковалев А.П. Управление имуществом на предприятии [Электронный ресурс]: учебник/ Ковалев А.П.—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Финансы и статистика, 2014.— 272 c.— Режим доступа: http://www.iprbookshop.ru/18854.— ЭБС «IPRbooks», по паролю</w:t>
            </w:r>
          </w:p>
        </w:tc>
        <w:tc>
          <w:tcPr>
            <w:tcW w:w="1406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3B258E" w:rsidTr="009B7F88">
        <w:tc>
          <w:tcPr>
            <w:tcW w:w="1384" w:type="dxa"/>
            <w:textDirection w:val="btLr"/>
            <w:vAlign w:val="center"/>
          </w:tcPr>
          <w:p w:rsidR="003B258E" w:rsidRDefault="003B258E" w:rsidP="003B258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3B258E" w:rsidRPr="00E07371" w:rsidRDefault="003B258E" w:rsidP="003B258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3B258E" w:rsidRDefault="003B258E" w:rsidP="003B258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Конкурентный анализ и управление конкурентоспособностью предприятия [Электронный ресурс]: учебное пособие/ Ю.А. Ахенбах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Воронеж: Научная книга, 2012.— 274 c.— Режим доступа: http://www.iprbookshop.ru/29269.— ЭБС «IPRbooks», по паролю</w:t>
            </w:r>
          </w:p>
        </w:tc>
        <w:tc>
          <w:tcPr>
            <w:tcW w:w="1406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B258E" w:rsidRDefault="003B258E" w:rsidP="003B25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47740F" w:rsidRPr="0047740F">
        <w:rPr>
          <w:rFonts w:ascii="Georgia" w:hAnsi="Georgia"/>
          <w:b/>
          <w:sz w:val="20"/>
          <w:szCs w:val="20"/>
        </w:rPr>
        <w:t>Региональная экономика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47740F" w:rsidTr="009B7F88">
        <w:tc>
          <w:tcPr>
            <w:tcW w:w="1384" w:type="dxa"/>
            <w:vMerge/>
          </w:tcPr>
          <w:p w:rsidR="0047740F" w:rsidRPr="00E07371" w:rsidRDefault="0047740F" w:rsidP="0047740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7740F" w:rsidRDefault="0047740F" w:rsidP="0047740F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Поляк Г.Б. Региональная экономика [Электронный ресурс]: учебник/ Поляк Г.Б., Тупчиенко В.А., Барменкова Н.А.—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2013.— 463 c.— Режим доступа: http://www.iprbookshop.ru/12869.— ЭБС «IPRbooks», по паролю</w:t>
            </w:r>
          </w:p>
        </w:tc>
        <w:tc>
          <w:tcPr>
            <w:tcW w:w="1406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7740F" w:rsidTr="009B7F88">
        <w:tc>
          <w:tcPr>
            <w:tcW w:w="1384" w:type="dxa"/>
            <w:textDirection w:val="btLr"/>
            <w:vAlign w:val="center"/>
          </w:tcPr>
          <w:p w:rsidR="0047740F" w:rsidRDefault="0047740F" w:rsidP="0047740F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7740F" w:rsidRPr="00E07371" w:rsidRDefault="0047740F" w:rsidP="0047740F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7740F" w:rsidRDefault="005114A2" w:rsidP="0047740F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Петропавловский А.Е. Региональная экономика и управление [Электронный ресурс]: учебное пособие/ Петропавловский А.Е.—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107 c.— Режим доступа: http://www.iprbookshop.ru/10811.— ЭБС «IPRbooks», по паролю</w:t>
            </w:r>
          </w:p>
        </w:tc>
        <w:tc>
          <w:tcPr>
            <w:tcW w:w="1406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7740F" w:rsidRDefault="0047740F" w:rsidP="004774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5D458F" w:rsidP="005114A2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5114A2" w:rsidRPr="005114A2">
        <w:rPr>
          <w:rFonts w:ascii="Georgia" w:hAnsi="Georgia"/>
          <w:b/>
          <w:sz w:val="20"/>
          <w:szCs w:val="20"/>
        </w:rPr>
        <w:t>Финансовая деятельность образовательных учреждений</w:t>
      </w:r>
      <w:r w:rsidR="002B0CB3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5114A2" w:rsidTr="009B7F88">
        <w:tc>
          <w:tcPr>
            <w:tcW w:w="1384" w:type="dxa"/>
            <w:vMerge/>
          </w:tcPr>
          <w:p w:rsidR="005114A2" w:rsidRPr="00E07371" w:rsidRDefault="005114A2" w:rsidP="005114A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114A2" w:rsidRDefault="005114A2" w:rsidP="005114A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Кандаурова Н.В. Экономика и основы предпринимательства в образовании [Электронный ресурс]: учебное пособие для студентов высших и средних образовательных учреждений физической культуры и спорта/ Кандаурова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городской педагогический университет, 2010.— 112 c.— Режим доступа: http://www.iprbookshop.ru/26662.— ЭБС «IPRbooks», по паролю</w:t>
            </w:r>
          </w:p>
        </w:tc>
        <w:tc>
          <w:tcPr>
            <w:tcW w:w="1406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5114A2" w:rsidTr="009B7F88">
        <w:tc>
          <w:tcPr>
            <w:tcW w:w="1384" w:type="dxa"/>
            <w:textDirection w:val="btLr"/>
            <w:vAlign w:val="center"/>
          </w:tcPr>
          <w:p w:rsidR="005114A2" w:rsidRDefault="005114A2" w:rsidP="005114A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5114A2" w:rsidRPr="00E07371" w:rsidRDefault="005114A2" w:rsidP="005114A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5114A2" w:rsidRDefault="005114A2" w:rsidP="005114A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Памбухчиянц О.В. Организация коммерческой деятельности [Электронный ресурс]: учебник для образовательных учреждений CПО/ Памбухчиянц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272 c.— Режим доступа: http://www.iprbookshop.ru/24754.— ЭБС «IPRbooks», по паролю</w:t>
            </w:r>
          </w:p>
        </w:tc>
        <w:tc>
          <w:tcPr>
            <w:tcW w:w="1406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114A2" w:rsidRDefault="005114A2" w:rsidP="005114A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8807AE" w:rsidRPr="008807AE">
        <w:rPr>
          <w:rFonts w:ascii="Georgia" w:hAnsi="Georgia"/>
          <w:b/>
          <w:sz w:val="20"/>
          <w:szCs w:val="20"/>
        </w:rPr>
        <w:t>Налоги и налогообложение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8807AE" w:rsidTr="009B7F88">
        <w:tc>
          <w:tcPr>
            <w:tcW w:w="1384" w:type="dxa"/>
            <w:vMerge/>
          </w:tcPr>
          <w:p w:rsidR="008807AE" w:rsidRPr="00E07371" w:rsidRDefault="008807AE" w:rsidP="008807A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807AE" w:rsidRDefault="008807AE" w:rsidP="008807A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Налоги и налогообложение [Электронный ресурс]: учебное пособие/ Г.А. Волкова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2012.— 631 c.— Режим доступа: http://www.iprbookshop.ru/10502.— ЭБС «IPRbooks», по паролю</w:t>
            </w:r>
          </w:p>
        </w:tc>
        <w:tc>
          <w:tcPr>
            <w:tcW w:w="1406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807AE" w:rsidTr="009B7F88">
        <w:tc>
          <w:tcPr>
            <w:tcW w:w="1384" w:type="dxa"/>
            <w:textDirection w:val="btLr"/>
            <w:vAlign w:val="center"/>
          </w:tcPr>
          <w:p w:rsidR="008807AE" w:rsidRDefault="008807AE" w:rsidP="008807A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807AE" w:rsidRPr="00E07371" w:rsidRDefault="008807AE" w:rsidP="008807A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807AE" w:rsidRDefault="008807AE" w:rsidP="008807A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Грызунова Н.В. Налоги и налогообложение [Электронный ресурс]: учебное пособие/ Грызунова Н.В., Радостева М.В.—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гуманитарный университет, 2012.— 152 c.— Режим доступа: http://www.iprbookshop.ru/14524.— ЭБС «IPRbooks», по паролю</w:t>
            </w:r>
          </w:p>
        </w:tc>
        <w:tc>
          <w:tcPr>
            <w:tcW w:w="1406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807AE" w:rsidRDefault="008807AE" w:rsidP="008807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5B10B8" w:rsidRPr="005B10B8">
        <w:rPr>
          <w:rFonts w:ascii="Georgia" w:hAnsi="Georgia"/>
          <w:b/>
          <w:sz w:val="20"/>
          <w:szCs w:val="20"/>
        </w:rPr>
        <w:t>Организация, нормирование и оплата труда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DA066D" w:rsidTr="009B7F88">
        <w:tc>
          <w:tcPr>
            <w:tcW w:w="1384" w:type="dxa"/>
            <w:vMerge/>
          </w:tcPr>
          <w:p w:rsidR="00DA066D" w:rsidRPr="00E07371" w:rsidRDefault="00DA066D" w:rsidP="00DA06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A066D" w:rsidRDefault="00DA066D" w:rsidP="00DA06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Скляревская В.А. Организация, нормирование и оплата труда на предприятии [Электронный ресурс]: учебник/ Скляревская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2012.— 340 c.— Режим доступа: http://www.iprbookshop.ru/14073.— ЭБС «IPRbooks», по паролю</w:t>
            </w:r>
          </w:p>
        </w:tc>
        <w:tc>
          <w:tcPr>
            <w:tcW w:w="1406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DA066D" w:rsidTr="009B7F88">
        <w:tc>
          <w:tcPr>
            <w:tcW w:w="1384" w:type="dxa"/>
            <w:textDirection w:val="btLr"/>
            <w:vAlign w:val="center"/>
          </w:tcPr>
          <w:p w:rsidR="00DA066D" w:rsidRDefault="00DA066D" w:rsidP="00DA06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DA066D" w:rsidRPr="00E07371" w:rsidRDefault="00DA066D" w:rsidP="00DA06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DA066D" w:rsidRDefault="00637A34" w:rsidP="00DA06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Томская А.Г. Нормирование и оплата труда [Электронный ресурс]: учебное пособие/ Томская А.Г., Гаврилова С.В., Иванова-Швец Л.Н.—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120 c.— Режим доступа: http://www.iprbookshop.ru/10724.— ЭБС «IPRbooks», по паролю</w:t>
            </w:r>
          </w:p>
        </w:tc>
        <w:tc>
          <w:tcPr>
            <w:tcW w:w="1406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DA066D" w:rsidRDefault="00DA066D" w:rsidP="00DA06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E7363E" w:rsidRPr="00E7363E">
        <w:rPr>
          <w:rFonts w:ascii="Georgia" w:hAnsi="Georgia"/>
          <w:b/>
          <w:sz w:val="20"/>
          <w:szCs w:val="20"/>
        </w:rPr>
        <w:t>Внутрифирменное планирование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E7363E" w:rsidTr="009B7F88">
        <w:tc>
          <w:tcPr>
            <w:tcW w:w="1384" w:type="dxa"/>
            <w:vMerge/>
          </w:tcPr>
          <w:p w:rsidR="00E7363E" w:rsidRPr="00E07371" w:rsidRDefault="00E7363E" w:rsidP="00E7363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63E" w:rsidRDefault="00E7363E" w:rsidP="00E7363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Стрелкова Л.В. Внутрифирменное планирование [Электронный ресурс]: учебное пособие/ Стрелкова Л.В., Макушева Ю.А.—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367 c.— Режим доступа: http://www.iprbookshop.ru/15342.— ЭБС «IPRbooks», по паролю</w:t>
            </w:r>
          </w:p>
        </w:tc>
        <w:tc>
          <w:tcPr>
            <w:tcW w:w="1406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7363E" w:rsidTr="009B7F88">
        <w:tc>
          <w:tcPr>
            <w:tcW w:w="1384" w:type="dxa"/>
            <w:textDirection w:val="btLr"/>
            <w:vAlign w:val="center"/>
          </w:tcPr>
          <w:p w:rsidR="00E7363E" w:rsidRDefault="00E7363E" w:rsidP="00E7363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E7363E" w:rsidRPr="00E07371" w:rsidRDefault="00E7363E" w:rsidP="00E7363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E7363E" w:rsidRDefault="00E7363E" w:rsidP="00E7363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Максименко Н.В. Внутрифирменное планирование [Электронный ресурс]: учебник/ Максименко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Минск: Вышэйшая школа, 2011.— 459 c.— Режим доступа: http://www.iprbookshop.ru/20067.— ЭБС «IPRbooks», по паролю</w:t>
            </w:r>
          </w:p>
        </w:tc>
        <w:tc>
          <w:tcPr>
            <w:tcW w:w="1406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E7363E" w:rsidRPr="00E7363E">
        <w:rPr>
          <w:rFonts w:ascii="Georgia" w:hAnsi="Georgia"/>
          <w:b/>
          <w:sz w:val="20"/>
          <w:szCs w:val="20"/>
        </w:rPr>
        <w:t>Инвестиционная политика предприятия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Pr="005B10B8" w:rsidRDefault="002B0CB3" w:rsidP="002B0C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E7363E" w:rsidTr="009B7F88">
        <w:tc>
          <w:tcPr>
            <w:tcW w:w="1384" w:type="dxa"/>
            <w:vMerge/>
          </w:tcPr>
          <w:p w:rsidR="00E7363E" w:rsidRPr="00E07371" w:rsidRDefault="00E7363E" w:rsidP="00E7363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7363E" w:rsidRDefault="00E7363E" w:rsidP="00E7363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Стешин А.И. Инвестиционный анализ [Электронный ресурс]: практическое пособие по эффективному бизнесу/ Стешин А.И.—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2013.— 327 c.— Режим доступа: http://www.iprbookshop.ru/16343.— ЭБС «IPRbooks», по паролю</w:t>
            </w:r>
          </w:p>
        </w:tc>
        <w:tc>
          <w:tcPr>
            <w:tcW w:w="1406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E7363E" w:rsidTr="009B7F88">
        <w:tc>
          <w:tcPr>
            <w:tcW w:w="1384" w:type="dxa"/>
            <w:textDirection w:val="btLr"/>
            <w:vAlign w:val="center"/>
          </w:tcPr>
          <w:p w:rsidR="00E7363E" w:rsidRDefault="00E7363E" w:rsidP="00E7363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E7363E" w:rsidRPr="00E07371" w:rsidRDefault="00E7363E" w:rsidP="00E7363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E7363E" w:rsidRDefault="00E7363E" w:rsidP="00E7363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Гукова А.В. Управление предприятием. Финансовые и инвестиционные решения [Электронный ресурс]: учебное пособие/ Гукова А.В., Аникина И.Д., Беков Р.С.—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Финансы и статистика, 2012.— 185 c.— Режим доступа: http://www.iprbookshop.ru/12453.— ЭБС «IPRbooks», по паролю</w:t>
            </w:r>
          </w:p>
        </w:tc>
        <w:tc>
          <w:tcPr>
            <w:tcW w:w="1406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E7363E" w:rsidRDefault="00E7363E" w:rsidP="00E7363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5D458F" w:rsidP="007519D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7519D3" w:rsidRPr="007519D3">
        <w:rPr>
          <w:rFonts w:ascii="Georgia" w:hAnsi="Georgia"/>
          <w:b/>
          <w:sz w:val="20"/>
          <w:szCs w:val="20"/>
        </w:rPr>
        <w:t>Учет затрат и калькулирование себестоимости продукции</w:t>
      </w:r>
      <w:r w:rsidR="002B0CB3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7519D3" w:rsidTr="009B7F88">
        <w:tc>
          <w:tcPr>
            <w:tcW w:w="1384" w:type="dxa"/>
            <w:vMerge/>
          </w:tcPr>
          <w:p w:rsidR="007519D3" w:rsidRPr="00E07371" w:rsidRDefault="007519D3" w:rsidP="007519D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519D3" w:rsidRDefault="007519D3" w:rsidP="007519D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Девлет-Гельды Г.К. Расчет, анализ и оценка затрат предприятия [Электронный ресурс]: методические указания к выполнению домашнего задания по дисциплине «Финансы субъектов экономической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деятельности»/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Девлет-Гельды Г.К.— Электрон. текстовые данные.— М.: Московский государственный технический университет имени Н.Э. Баумана, 2014.— 20 c.— Режим доступа: http://www.iprbookshop.ru/31627.— ЭБС «IPRbooks», по паролю</w:t>
            </w:r>
          </w:p>
        </w:tc>
        <w:tc>
          <w:tcPr>
            <w:tcW w:w="1406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7519D3" w:rsidTr="009B7F88">
        <w:tc>
          <w:tcPr>
            <w:tcW w:w="1384" w:type="dxa"/>
            <w:textDirection w:val="btLr"/>
            <w:vAlign w:val="center"/>
          </w:tcPr>
          <w:p w:rsidR="007519D3" w:rsidRDefault="007519D3" w:rsidP="007519D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7519D3" w:rsidRPr="00E07371" w:rsidRDefault="007519D3" w:rsidP="007519D3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7519D3" w:rsidRDefault="007519D3" w:rsidP="007519D3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Керимов В.Э. Учет затрат, калькулирование и бюджетирование в отдельных отраслях производственной сферы [Электронный ресурс]: учебник для бакалавров/ Керимов В.Э.—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384 c.— Режим доступа: http://www.iprbookshop.ru/24768.— ЭБС «IPRbooks», по паролю</w:t>
            </w:r>
          </w:p>
        </w:tc>
        <w:tc>
          <w:tcPr>
            <w:tcW w:w="1406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7519D3" w:rsidRDefault="007519D3" w:rsidP="007519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4A666F" w:rsidRDefault="004A666F" w:rsidP="004A666F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4A666F" w:rsidRDefault="004A666F" w:rsidP="004A666F">
      <w:pPr>
        <w:ind w:firstLine="708"/>
        <w:rPr>
          <w:rFonts w:ascii="Georgia" w:hAnsi="Georgia"/>
          <w:b/>
          <w:sz w:val="20"/>
          <w:szCs w:val="20"/>
        </w:rPr>
      </w:pPr>
    </w:p>
    <w:p w:rsidR="004A666F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4A666F"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4A666F">
        <w:rPr>
          <w:rFonts w:ascii="Georgia" w:hAnsi="Georgia"/>
          <w:b/>
          <w:sz w:val="20"/>
          <w:szCs w:val="20"/>
        </w:rPr>
        <w:t xml:space="preserve">  </w:t>
      </w:r>
      <w:r w:rsidR="00350755" w:rsidRPr="00350755">
        <w:rPr>
          <w:rFonts w:ascii="Georgia" w:hAnsi="Georgia"/>
          <w:b/>
          <w:sz w:val="20"/>
          <w:szCs w:val="20"/>
        </w:rPr>
        <w:t>Оценка стоимости бизнеса</w:t>
      </w:r>
      <w:r w:rsidR="004A666F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4A666F" w:rsidRPr="00D17CC5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A666F">
        <w:rPr>
          <w:rFonts w:ascii="Georgia" w:hAnsi="Georgia"/>
          <w:b/>
          <w:sz w:val="20"/>
          <w:szCs w:val="20"/>
        </w:rPr>
        <w:t>направление</w:t>
      </w:r>
      <w:r w:rsidR="004A666F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4A666F">
        <w:rPr>
          <w:rFonts w:ascii="Georgia" w:hAnsi="Georgia"/>
          <w:b/>
          <w:sz w:val="20"/>
          <w:szCs w:val="20"/>
        </w:rPr>
        <w:t xml:space="preserve"> </w:t>
      </w:r>
      <w:r w:rsidR="004A666F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4A666F" w:rsidRPr="006E2DE0" w:rsidRDefault="004A666F" w:rsidP="004A666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4A666F" w:rsidRDefault="004A666F" w:rsidP="004A666F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4A666F" w:rsidTr="003A13CE">
        <w:tc>
          <w:tcPr>
            <w:tcW w:w="1384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4A666F" w:rsidTr="003A13CE">
        <w:tc>
          <w:tcPr>
            <w:tcW w:w="1384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4A666F" w:rsidRPr="000D0502" w:rsidRDefault="004A666F" w:rsidP="003A13C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4A666F" w:rsidTr="003A13CE">
        <w:tc>
          <w:tcPr>
            <w:tcW w:w="1384" w:type="dxa"/>
            <w:vMerge w:val="restart"/>
            <w:textDirection w:val="btLr"/>
            <w:vAlign w:val="center"/>
          </w:tcPr>
          <w:p w:rsidR="004A666F" w:rsidRPr="00E07371" w:rsidRDefault="004A666F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4A666F" w:rsidTr="003A13CE">
        <w:tc>
          <w:tcPr>
            <w:tcW w:w="1384" w:type="dxa"/>
            <w:vMerge/>
          </w:tcPr>
          <w:p w:rsidR="004A666F" w:rsidRPr="00E07371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A666F" w:rsidRDefault="00350755" w:rsidP="003A13C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Оценка стоимости предприятий [Электронный ресурс]: учебное пособие/ Г.Н. Ронова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Евразийский открытый институт, 2009.— 157 c.— Режим доступа: http://www.iprbookshop.ru/11057.— ЭБС «IPRbooks», по паролю</w:t>
            </w:r>
          </w:p>
        </w:tc>
        <w:tc>
          <w:tcPr>
            <w:tcW w:w="1406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A666F" w:rsidTr="003A13CE">
        <w:tc>
          <w:tcPr>
            <w:tcW w:w="1384" w:type="dxa"/>
            <w:textDirection w:val="btLr"/>
            <w:vAlign w:val="center"/>
          </w:tcPr>
          <w:p w:rsidR="004A666F" w:rsidRDefault="004A666F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A666F" w:rsidRPr="00E07371" w:rsidRDefault="004A666F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A666F" w:rsidRDefault="00350755" w:rsidP="003A13C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Чеботарев Н.Ф. Оценка стоимости предприятия (бизнеса) [Электронный ресурс]: учебник для бакалавров/ Чеботарев Н.Ф.—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253 c.— Режим доступа: http://www.iprbookshop.ru/24757.— ЭБС «IPRbooks», по паролю</w:t>
            </w:r>
          </w:p>
        </w:tc>
        <w:tc>
          <w:tcPr>
            <w:tcW w:w="1406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4A666F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4A666F" w:rsidRDefault="004A666F" w:rsidP="004A666F">
      <w:pPr>
        <w:ind w:firstLine="708"/>
        <w:rPr>
          <w:rFonts w:ascii="Georgia" w:hAnsi="Georgia"/>
          <w:b/>
          <w:sz w:val="20"/>
          <w:szCs w:val="20"/>
        </w:rPr>
      </w:pPr>
    </w:p>
    <w:p w:rsidR="004A666F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4A666F" w:rsidRPr="005B10B8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4A666F">
        <w:rPr>
          <w:rFonts w:ascii="Georgia" w:hAnsi="Georgia"/>
          <w:b/>
          <w:sz w:val="20"/>
          <w:szCs w:val="20"/>
        </w:rPr>
        <w:t xml:space="preserve">      </w:t>
      </w:r>
      <w:r w:rsidR="00350755" w:rsidRPr="00350755">
        <w:rPr>
          <w:rFonts w:ascii="Georgia" w:hAnsi="Georgia"/>
          <w:b/>
          <w:sz w:val="20"/>
          <w:szCs w:val="20"/>
        </w:rPr>
        <w:t>Экономика малого бизнеса</w:t>
      </w:r>
      <w:r w:rsidR="004A666F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4A666F" w:rsidRPr="00D17CC5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A666F">
        <w:rPr>
          <w:rFonts w:ascii="Georgia" w:hAnsi="Georgia"/>
          <w:b/>
          <w:sz w:val="20"/>
          <w:szCs w:val="20"/>
        </w:rPr>
        <w:t>направление</w:t>
      </w:r>
      <w:r w:rsidR="004A666F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4A666F">
        <w:rPr>
          <w:rFonts w:ascii="Georgia" w:hAnsi="Georgia"/>
          <w:b/>
          <w:sz w:val="20"/>
          <w:szCs w:val="20"/>
        </w:rPr>
        <w:t xml:space="preserve"> </w:t>
      </w:r>
      <w:r w:rsidR="004A666F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4A666F" w:rsidRPr="006E2DE0" w:rsidRDefault="004A666F" w:rsidP="004A666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4A666F" w:rsidRDefault="004A666F" w:rsidP="004A666F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4A666F" w:rsidTr="003A13CE">
        <w:tc>
          <w:tcPr>
            <w:tcW w:w="1384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4A666F" w:rsidTr="003A13CE">
        <w:tc>
          <w:tcPr>
            <w:tcW w:w="1384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4A666F" w:rsidRPr="000D0502" w:rsidRDefault="004A666F" w:rsidP="003A13C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4A666F" w:rsidTr="003A13CE">
        <w:tc>
          <w:tcPr>
            <w:tcW w:w="1384" w:type="dxa"/>
            <w:vMerge w:val="restart"/>
            <w:textDirection w:val="btLr"/>
            <w:vAlign w:val="center"/>
          </w:tcPr>
          <w:p w:rsidR="004A666F" w:rsidRPr="00E07371" w:rsidRDefault="004A666F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350755" w:rsidTr="003A13CE">
        <w:tc>
          <w:tcPr>
            <w:tcW w:w="1384" w:type="dxa"/>
            <w:vMerge/>
          </w:tcPr>
          <w:p w:rsidR="00350755" w:rsidRPr="00E07371" w:rsidRDefault="00350755" w:rsidP="0035075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50755" w:rsidRDefault="00350755" w:rsidP="00350755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Мамедова Н.А. Малый бизнес в рыночной среде [Электронный ресурс]: учебное пособие/ Мамедова Н.А., Девяткин Е.А.—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2013.— 152 c.— Режим доступа: http://www.iprbookshop.ru/10709.— ЭБС «IPRbooks», по паролю</w:t>
            </w:r>
          </w:p>
        </w:tc>
        <w:tc>
          <w:tcPr>
            <w:tcW w:w="1406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350755" w:rsidTr="003A13CE">
        <w:tc>
          <w:tcPr>
            <w:tcW w:w="1384" w:type="dxa"/>
            <w:textDirection w:val="btLr"/>
            <w:vAlign w:val="center"/>
          </w:tcPr>
          <w:p w:rsidR="00350755" w:rsidRDefault="00350755" w:rsidP="00350755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350755" w:rsidRPr="00E07371" w:rsidRDefault="00350755" w:rsidP="00350755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350755" w:rsidRDefault="00350755" w:rsidP="00350755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Смагина И.А. Малый бизнес [Электронный ресурс]: большой справочник/ Смагина И.А., Сергеева Т.Ю.—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Юркнига, 2008.— 320 c.— Режим доступа: http://www.iprbookshop.ru/1693.— ЭБС «IPRbooks», по паролю</w:t>
            </w:r>
          </w:p>
        </w:tc>
        <w:tc>
          <w:tcPr>
            <w:tcW w:w="1406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4A666F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4A666F" w:rsidRDefault="004A666F" w:rsidP="004A666F">
      <w:pPr>
        <w:ind w:firstLine="708"/>
        <w:rPr>
          <w:rFonts w:ascii="Georgia" w:hAnsi="Georgia"/>
          <w:b/>
          <w:sz w:val="20"/>
          <w:szCs w:val="20"/>
        </w:rPr>
      </w:pPr>
    </w:p>
    <w:p w:rsidR="004A666F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4A666F">
        <w:rPr>
          <w:rFonts w:ascii="Georgia" w:hAnsi="Georgia"/>
          <w:b/>
          <w:sz w:val="20"/>
          <w:szCs w:val="20"/>
        </w:rPr>
        <w:t xml:space="preserve">     </w:t>
      </w:r>
      <w:r w:rsidR="00350755" w:rsidRPr="00350755">
        <w:rPr>
          <w:rFonts w:ascii="Georgia" w:hAnsi="Georgia"/>
          <w:b/>
          <w:sz w:val="20"/>
          <w:szCs w:val="20"/>
        </w:rPr>
        <w:t>Основы страхования</w:t>
      </w:r>
      <w:r w:rsidR="004A666F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4A666F" w:rsidRPr="00D17CC5" w:rsidRDefault="005D458F" w:rsidP="004A666F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4A666F">
        <w:rPr>
          <w:rFonts w:ascii="Georgia" w:hAnsi="Georgia"/>
          <w:b/>
          <w:sz w:val="20"/>
          <w:szCs w:val="20"/>
        </w:rPr>
        <w:t>направление</w:t>
      </w:r>
      <w:r w:rsidR="004A666F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4A666F">
        <w:rPr>
          <w:rFonts w:ascii="Georgia" w:hAnsi="Georgia"/>
          <w:b/>
          <w:sz w:val="20"/>
          <w:szCs w:val="20"/>
        </w:rPr>
        <w:t xml:space="preserve"> </w:t>
      </w:r>
      <w:r w:rsidR="004A666F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4A666F" w:rsidRPr="006E2DE0" w:rsidRDefault="004A666F" w:rsidP="004A666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4A666F" w:rsidRDefault="004A666F" w:rsidP="004A666F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4A666F" w:rsidTr="003A13CE">
        <w:tc>
          <w:tcPr>
            <w:tcW w:w="1384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4A666F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4A666F" w:rsidRPr="00DF7AD5" w:rsidRDefault="004A666F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4A666F" w:rsidTr="003A13CE">
        <w:tc>
          <w:tcPr>
            <w:tcW w:w="1384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4A666F" w:rsidRPr="000D0502" w:rsidRDefault="004A666F" w:rsidP="003A13C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4A666F" w:rsidTr="003A13CE">
        <w:tc>
          <w:tcPr>
            <w:tcW w:w="1384" w:type="dxa"/>
            <w:vMerge w:val="restart"/>
            <w:textDirection w:val="btLr"/>
            <w:vAlign w:val="center"/>
          </w:tcPr>
          <w:p w:rsidR="004A666F" w:rsidRPr="00E07371" w:rsidRDefault="004A666F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4A666F" w:rsidRPr="00E226C0" w:rsidRDefault="004A666F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4A666F" w:rsidRDefault="004A666F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4A666F" w:rsidRDefault="004A666F" w:rsidP="003A13CE">
            <w:pPr>
              <w:jc w:val="both"/>
              <w:rPr>
                <w:rFonts w:ascii="Georgia" w:hAnsi="Georgia"/>
              </w:rPr>
            </w:pPr>
          </w:p>
        </w:tc>
      </w:tr>
      <w:tr w:rsidR="00350755" w:rsidTr="003A13CE">
        <w:tc>
          <w:tcPr>
            <w:tcW w:w="1384" w:type="dxa"/>
            <w:vMerge/>
          </w:tcPr>
          <w:p w:rsidR="00350755" w:rsidRPr="00E07371" w:rsidRDefault="00350755" w:rsidP="0035075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50755" w:rsidRDefault="00350755" w:rsidP="00350755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Алиев Б.Х. Основы страхования [Электронный ресурс]: учебник/ Алиев Б.Х., Махдиева Ю.М.—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2014.— 503 c.— Режим доступа: http://www.iprbookshop.ru/18174.— ЭБС «IPRbooks», по паролю</w:t>
            </w:r>
          </w:p>
        </w:tc>
        <w:tc>
          <w:tcPr>
            <w:tcW w:w="1406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350755" w:rsidTr="003A13CE">
        <w:tc>
          <w:tcPr>
            <w:tcW w:w="1384" w:type="dxa"/>
            <w:textDirection w:val="btLr"/>
            <w:vAlign w:val="center"/>
          </w:tcPr>
          <w:p w:rsidR="00350755" w:rsidRDefault="00350755" w:rsidP="00350755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350755" w:rsidRPr="00E07371" w:rsidRDefault="00350755" w:rsidP="00350755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350755" w:rsidRDefault="00350755" w:rsidP="00350755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Радостева М.В. Основы страхования [Электронный ресурс]: учебное пособие/ Радостева М.В.—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гуманитарный университет, 2012.— 100 c.— Режим доступа: http://www.iprbookshop.ru/14521.— ЭБС «IPRbooks», по паролю</w:t>
            </w:r>
          </w:p>
        </w:tc>
        <w:tc>
          <w:tcPr>
            <w:tcW w:w="1406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5075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4A666F" w:rsidRDefault="004A666F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350755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350755" w:rsidRDefault="00350755" w:rsidP="00350755">
      <w:pPr>
        <w:ind w:firstLine="708"/>
        <w:rPr>
          <w:rFonts w:ascii="Georgia" w:hAnsi="Georgia"/>
          <w:b/>
          <w:sz w:val="20"/>
          <w:szCs w:val="20"/>
        </w:rPr>
      </w:pPr>
    </w:p>
    <w:p w:rsidR="00350755" w:rsidRDefault="005D458F" w:rsidP="00350755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350755"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350755">
        <w:rPr>
          <w:rFonts w:ascii="Georgia" w:hAnsi="Georgia"/>
          <w:b/>
          <w:sz w:val="20"/>
          <w:szCs w:val="20"/>
        </w:rPr>
        <w:t xml:space="preserve">     </w:t>
      </w:r>
      <w:r w:rsidR="00350755" w:rsidRPr="00350755">
        <w:rPr>
          <w:rFonts w:ascii="Georgia" w:hAnsi="Georgia"/>
          <w:b/>
          <w:sz w:val="20"/>
          <w:szCs w:val="20"/>
        </w:rPr>
        <w:t>Анализ эффективности систем управления</w:t>
      </w:r>
      <w:r w:rsidR="00350755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350755" w:rsidRPr="00D17CC5" w:rsidRDefault="005D458F" w:rsidP="00350755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350755">
        <w:rPr>
          <w:rFonts w:ascii="Georgia" w:hAnsi="Georgia"/>
          <w:b/>
          <w:sz w:val="20"/>
          <w:szCs w:val="20"/>
        </w:rPr>
        <w:t>направление</w:t>
      </w:r>
      <w:r w:rsidR="00350755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350755">
        <w:rPr>
          <w:rFonts w:ascii="Georgia" w:hAnsi="Georgia"/>
          <w:b/>
          <w:sz w:val="20"/>
          <w:szCs w:val="20"/>
        </w:rPr>
        <w:t xml:space="preserve"> </w:t>
      </w:r>
      <w:r w:rsidR="00350755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350755" w:rsidRPr="006E2DE0" w:rsidRDefault="00350755" w:rsidP="0035075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350755" w:rsidRDefault="00350755" w:rsidP="0035075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350755" w:rsidTr="003A13CE">
        <w:tc>
          <w:tcPr>
            <w:tcW w:w="1384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350755" w:rsidTr="003A13CE">
        <w:tc>
          <w:tcPr>
            <w:tcW w:w="1384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350755" w:rsidRPr="000D0502" w:rsidRDefault="00350755" w:rsidP="003A13C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</w:tr>
      <w:tr w:rsidR="00350755" w:rsidTr="003A13CE">
        <w:tc>
          <w:tcPr>
            <w:tcW w:w="1384" w:type="dxa"/>
            <w:vMerge w:val="restart"/>
            <w:textDirection w:val="btLr"/>
            <w:vAlign w:val="center"/>
          </w:tcPr>
          <w:p w:rsidR="00350755" w:rsidRPr="00E07371" w:rsidRDefault="00350755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</w:tr>
      <w:tr w:rsidR="00350755" w:rsidTr="003A13CE">
        <w:tc>
          <w:tcPr>
            <w:tcW w:w="1384" w:type="dxa"/>
            <w:vMerge/>
          </w:tcPr>
          <w:p w:rsidR="00350755" w:rsidRPr="00E07371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Мишин В.М. Исследование систем управления [Электронный ресурс]: учебник/ Мишин В.М.—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527 c.— Режим доступа: http://www.iprbookshop.ru/15368.— ЭБС «IPRbooks», по паролю</w:t>
            </w:r>
          </w:p>
        </w:tc>
        <w:tc>
          <w:tcPr>
            <w:tcW w:w="1406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350755" w:rsidTr="003A13CE">
        <w:tc>
          <w:tcPr>
            <w:tcW w:w="1384" w:type="dxa"/>
            <w:textDirection w:val="btLr"/>
            <w:vAlign w:val="center"/>
          </w:tcPr>
          <w:p w:rsidR="00350755" w:rsidRDefault="00350755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350755" w:rsidRPr="00E07371" w:rsidRDefault="00350755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Жуков Б.М. Исследование систем управления [Электронный ресурс]: учебное пособие/ Жуков Б.М., Ткачева Е.Н.—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Южный институт менеджмента, 2011.— 210 c.— Режим доступа: http://www.iprbookshop.ru/5259.— ЭБС «IPRbooks», по паролю</w:t>
            </w:r>
          </w:p>
        </w:tc>
        <w:tc>
          <w:tcPr>
            <w:tcW w:w="1406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350755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350755" w:rsidRPr="005B10B8" w:rsidRDefault="00350755" w:rsidP="00350755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350755" w:rsidRDefault="005D458F" w:rsidP="00350755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3668D6">
        <w:rPr>
          <w:rFonts w:ascii="Georgia" w:hAnsi="Georgia"/>
          <w:b/>
          <w:sz w:val="20"/>
          <w:szCs w:val="20"/>
        </w:rPr>
        <w:t xml:space="preserve"> Исследование</w:t>
      </w:r>
      <w:r w:rsidR="003668D6" w:rsidRPr="003668D6">
        <w:rPr>
          <w:rFonts w:ascii="Georgia" w:hAnsi="Georgia"/>
          <w:b/>
          <w:sz w:val="20"/>
          <w:szCs w:val="20"/>
        </w:rPr>
        <w:t xml:space="preserve"> систем управления</w:t>
      </w:r>
      <w:r w:rsidR="00350755"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50755" w:rsidRPr="00D17CC5" w:rsidRDefault="005D458F" w:rsidP="00350755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350755">
        <w:rPr>
          <w:rFonts w:ascii="Georgia" w:hAnsi="Georgia"/>
          <w:b/>
          <w:sz w:val="20"/>
          <w:szCs w:val="20"/>
        </w:rPr>
        <w:t>направление</w:t>
      </w:r>
      <w:r w:rsidR="00350755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350755">
        <w:rPr>
          <w:rFonts w:ascii="Georgia" w:hAnsi="Georgia"/>
          <w:b/>
          <w:sz w:val="20"/>
          <w:szCs w:val="20"/>
        </w:rPr>
        <w:t xml:space="preserve"> </w:t>
      </w:r>
      <w:r w:rsidR="00350755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350755" w:rsidRPr="006E2DE0" w:rsidRDefault="00350755" w:rsidP="0035075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350755" w:rsidRDefault="00350755" w:rsidP="00350755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350755" w:rsidTr="003A13CE">
        <w:tc>
          <w:tcPr>
            <w:tcW w:w="1384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35075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350755" w:rsidRPr="00DF7AD5" w:rsidRDefault="00350755" w:rsidP="003A13C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350755" w:rsidTr="003A13CE">
        <w:tc>
          <w:tcPr>
            <w:tcW w:w="1384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350755" w:rsidRPr="000D0502" w:rsidRDefault="00350755" w:rsidP="003A13C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</w:tr>
      <w:tr w:rsidR="00350755" w:rsidTr="003A13CE">
        <w:tc>
          <w:tcPr>
            <w:tcW w:w="1384" w:type="dxa"/>
            <w:vMerge w:val="restart"/>
            <w:textDirection w:val="btLr"/>
            <w:vAlign w:val="center"/>
          </w:tcPr>
          <w:p w:rsidR="00350755" w:rsidRPr="00E07371" w:rsidRDefault="00350755" w:rsidP="003A13C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350755" w:rsidRPr="00E226C0" w:rsidRDefault="00350755" w:rsidP="003A13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350755" w:rsidRDefault="00350755" w:rsidP="003A13CE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350755" w:rsidRDefault="00350755" w:rsidP="003A13CE">
            <w:pPr>
              <w:jc w:val="both"/>
              <w:rPr>
                <w:rFonts w:ascii="Georgia" w:hAnsi="Georgia"/>
              </w:rPr>
            </w:pPr>
          </w:p>
        </w:tc>
      </w:tr>
      <w:tr w:rsidR="003668D6" w:rsidTr="003A13CE">
        <w:tc>
          <w:tcPr>
            <w:tcW w:w="1384" w:type="dxa"/>
            <w:vMerge/>
          </w:tcPr>
          <w:p w:rsidR="003668D6" w:rsidRPr="00E07371" w:rsidRDefault="003668D6" w:rsidP="003668D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668D6" w:rsidRDefault="003668D6" w:rsidP="003668D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Баранов В.В. Исследование систем управления [Электронный ресурс]: учебное пособие/ Баранов В.В., Зайцев А.В., Соколов С.Н.—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Альпина Паблишер, 2013.— 216 c.— Режим доступа: http://www.iprbookshop.ru/22810.— ЭБС «IPRbooks», по паролю</w:t>
            </w:r>
          </w:p>
        </w:tc>
        <w:tc>
          <w:tcPr>
            <w:tcW w:w="1406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767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3668D6" w:rsidTr="003A13CE">
        <w:tc>
          <w:tcPr>
            <w:tcW w:w="1384" w:type="dxa"/>
            <w:textDirection w:val="btLr"/>
            <w:vAlign w:val="center"/>
          </w:tcPr>
          <w:p w:rsidR="003668D6" w:rsidRDefault="003668D6" w:rsidP="003668D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3668D6" w:rsidRPr="00E07371" w:rsidRDefault="003668D6" w:rsidP="003668D6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3668D6" w:rsidRDefault="003668D6" w:rsidP="003668D6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Мишин В.М. Исследование систем управления [Электронный ресурс]: учебник/ Мишин В.М.—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527 c.— Режим доступа: http://www.iprbookshop.ru/15368.— ЭБС «IPRbooks», по паролю</w:t>
            </w:r>
          </w:p>
        </w:tc>
        <w:tc>
          <w:tcPr>
            <w:tcW w:w="1406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767" w:type="dxa"/>
          </w:tcPr>
          <w:p w:rsidR="003668D6" w:rsidRDefault="003668D6" w:rsidP="003668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350755" w:rsidRDefault="00350755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4A2419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4A666F" w:rsidRPr="004A666F">
        <w:rPr>
          <w:rFonts w:ascii="Georgia" w:hAnsi="Georgia"/>
          <w:b/>
          <w:sz w:val="20"/>
          <w:szCs w:val="20"/>
        </w:rPr>
        <w:t>Оценка стоимости бизнеса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2B0CB3">
        <w:rPr>
          <w:rFonts w:ascii="Georgia" w:hAnsi="Georgia"/>
          <w:b/>
          <w:sz w:val="20"/>
          <w:szCs w:val="20"/>
        </w:rPr>
        <w:t>направление</w:t>
      </w:r>
      <w:r w:rsidR="002B0CB3" w:rsidRPr="00B47585">
        <w:rPr>
          <w:rFonts w:ascii="Georgia" w:hAnsi="Georgia"/>
          <w:b/>
          <w:sz w:val="20"/>
          <w:szCs w:val="20"/>
        </w:rPr>
        <w:t xml:space="preserve"> 38.03.01 "Экономика"</w:t>
      </w:r>
      <w:r w:rsidR="002B0CB3">
        <w:rPr>
          <w:rFonts w:ascii="Georgia" w:hAnsi="Georgia"/>
          <w:b/>
          <w:sz w:val="20"/>
          <w:szCs w:val="20"/>
        </w:rPr>
        <w:t xml:space="preserve"> </w:t>
      </w:r>
      <w:r w:rsidR="002B0CB3" w:rsidRPr="00B47585">
        <w:rPr>
          <w:rFonts w:ascii="Georgia" w:hAnsi="Georgia"/>
          <w:b/>
          <w:sz w:val="20"/>
          <w:szCs w:val="20"/>
        </w:rPr>
        <w:t>профиль "Экономика предприятий и организаций"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4A666F" w:rsidTr="009B7F88">
        <w:tc>
          <w:tcPr>
            <w:tcW w:w="1384" w:type="dxa"/>
            <w:vMerge/>
          </w:tcPr>
          <w:p w:rsidR="004A666F" w:rsidRPr="00E07371" w:rsidRDefault="004A666F" w:rsidP="004A666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A666F" w:rsidRDefault="004A666F" w:rsidP="004A666F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Чеботарев Н.Ф. Оценка стоимости предприятия (бизнеса) [Электронный ресурс]: учебник для бакалавров/ Чеботарев Н.Ф.—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253 c.— Режим доступа: http://www.iprbookshop.ru/24757.— ЭБС «IPRbooks», по паролю</w:t>
            </w:r>
          </w:p>
        </w:tc>
        <w:tc>
          <w:tcPr>
            <w:tcW w:w="1406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A666F" w:rsidTr="009B7F88">
        <w:tc>
          <w:tcPr>
            <w:tcW w:w="1384" w:type="dxa"/>
            <w:textDirection w:val="btLr"/>
            <w:vAlign w:val="center"/>
          </w:tcPr>
          <w:p w:rsidR="004A666F" w:rsidRDefault="004A666F" w:rsidP="004A666F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A666F" w:rsidRPr="00E07371" w:rsidRDefault="004A666F" w:rsidP="004A666F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A666F" w:rsidRDefault="004A666F" w:rsidP="004A666F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Оценка стоимости предприятий [Электронный ресурс]: учебное пособие/ Г.Н. Ронова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Евразийский открытый институт, 2009.— 157 c.— Режим доступа: http://www.iprbookshop.ru/11057.— ЭБС «IPRbooks», по паролю</w:t>
            </w:r>
          </w:p>
        </w:tc>
        <w:tc>
          <w:tcPr>
            <w:tcW w:w="1406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A666F" w:rsidRDefault="004A666F" w:rsidP="004A66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Pr="005B10B8" w:rsidRDefault="002B0CB3" w:rsidP="002B0CB3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2B0CB3" w:rsidRPr="00CA1D6D" w:rsidRDefault="00CA1D6D" w:rsidP="002B0CB3">
      <w:pPr>
        <w:ind w:firstLine="708"/>
        <w:rPr>
          <w:rFonts w:ascii="Georgia" w:hAnsi="Georgia"/>
          <w:b/>
          <w:sz w:val="20"/>
          <w:szCs w:val="20"/>
          <w:lang w:val="en-US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>
        <w:rPr>
          <w:rFonts w:ascii="Georgia" w:hAnsi="Georgia"/>
          <w:b/>
          <w:sz w:val="20"/>
          <w:szCs w:val="20"/>
          <w:u w:val="single"/>
          <w:lang w:val="en-US"/>
        </w:rPr>
        <w:t xml:space="preserve">   </w:t>
      </w:r>
      <w:r w:rsidRPr="00CA1D6D">
        <w:rPr>
          <w:rFonts w:ascii="Georgia" w:hAnsi="Georgia"/>
          <w:b/>
          <w:sz w:val="20"/>
          <w:szCs w:val="20"/>
          <w:lang w:val="en-US"/>
        </w:rPr>
        <w:t>Экономика</w:t>
      </w:r>
      <w:r w:rsidR="00105F28" w:rsidRPr="00CA1D6D">
        <w:rPr>
          <w:rFonts w:ascii="Georgia" w:hAnsi="Georgia"/>
          <w:b/>
          <w:sz w:val="20"/>
          <w:szCs w:val="20"/>
          <w:lang w:val="en-US"/>
        </w:rPr>
        <w:t xml:space="preserve"> организации</w:t>
      </w:r>
    </w:p>
    <w:p w:rsidR="002B0CB3" w:rsidRPr="009D28C6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</w:p>
    <w:p w:rsidR="002B0CB3" w:rsidRDefault="002B0CB3" w:rsidP="002B0CB3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p w:rsidR="002B0CB3" w:rsidRPr="00D17CC5" w:rsidRDefault="005D458F" w:rsidP="002B0CB3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</w:t>
      </w:r>
      <w:r w:rsidR="009627D1">
        <w:rPr>
          <w:rFonts w:ascii="Georgia" w:hAnsi="Georgia"/>
          <w:b/>
          <w:sz w:val="20"/>
          <w:szCs w:val="20"/>
        </w:rPr>
        <w:t>направление</w:t>
      </w:r>
      <w:r w:rsidR="009627D1"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 w:rsidR="009627D1">
        <w:rPr>
          <w:rFonts w:ascii="Georgia" w:hAnsi="Georgia"/>
          <w:b/>
          <w:sz w:val="20"/>
          <w:szCs w:val="20"/>
        </w:rPr>
        <w:t xml:space="preserve"> </w:t>
      </w:r>
      <w:r w:rsidR="009627D1"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2B0CB3" w:rsidRPr="006E2DE0" w:rsidRDefault="002B0CB3" w:rsidP="002B0CB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2B0CB3" w:rsidRDefault="002B0CB3" w:rsidP="002B0CB3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2B0CB3" w:rsidTr="009B7F88">
        <w:tc>
          <w:tcPr>
            <w:tcW w:w="1384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2B0CB3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2B0CB3" w:rsidRPr="00DF7AD5" w:rsidRDefault="002B0CB3" w:rsidP="009B7F8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Показатель общей книгообеспеченности </w:t>
            </w:r>
            <w:r w:rsidR="005D458F">
              <w:rPr>
                <w:rFonts w:ascii="Georgia" w:hAnsi="Georgia"/>
                <w:b/>
                <w:sz w:val="20"/>
                <w:szCs w:val="20"/>
              </w:rPr>
              <w:t>Дисциплины</w:t>
            </w:r>
            <w:r>
              <w:rPr>
                <w:rFonts w:ascii="Georgia" w:hAnsi="Georgia"/>
                <w:b/>
                <w:sz w:val="20"/>
                <w:szCs w:val="20"/>
              </w:rPr>
              <w:t>, %</w:t>
            </w:r>
          </w:p>
        </w:tc>
      </w:tr>
      <w:tr w:rsidR="002B0CB3" w:rsidTr="009B7F88">
        <w:tc>
          <w:tcPr>
            <w:tcW w:w="1384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2B0CB3" w:rsidRPr="000D0502" w:rsidRDefault="002B0CB3" w:rsidP="009B7F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2B0CB3" w:rsidTr="009B7F88">
        <w:tc>
          <w:tcPr>
            <w:tcW w:w="1384" w:type="dxa"/>
            <w:vMerge w:val="restart"/>
            <w:textDirection w:val="btLr"/>
            <w:vAlign w:val="center"/>
          </w:tcPr>
          <w:p w:rsidR="002B0CB3" w:rsidRPr="00E07371" w:rsidRDefault="002B0CB3" w:rsidP="009B7F8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2B0CB3" w:rsidRPr="00E226C0" w:rsidRDefault="002B0CB3" w:rsidP="009B7F8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2B0CB3" w:rsidRDefault="002B0CB3" w:rsidP="009B7F8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2B0CB3" w:rsidRDefault="002B0CB3" w:rsidP="009B7F88">
            <w:pPr>
              <w:jc w:val="both"/>
              <w:rPr>
                <w:rFonts w:ascii="Georgia" w:hAnsi="Georgia"/>
              </w:rPr>
            </w:pPr>
          </w:p>
        </w:tc>
      </w:tr>
      <w:tr w:rsidR="00CA1D6D" w:rsidTr="009B7F88">
        <w:tc>
          <w:tcPr>
            <w:tcW w:w="1384" w:type="dxa"/>
            <w:vMerge/>
          </w:tcPr>
          <w:p w:rsidR="00CA1D6D" w:rsidRPr="00E07371" w:rsidRDefault="00CA1D6D" w:rsidP="00CA1D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D6D" w:rsidRDefault="00CA1D6D" w:rsidP="00CA1D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Арзуманова Т.И. Экономика организации [Электронный ресурс]: учебник для бакалавров/ Арзуманова Т.И., Мачабели М.Ш.—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240 c.— Режим доступа: http://www.iprbookshop.ru/17603.— ЭБС «IPRbooks», по паролю</w:t>
            </w:r>
          </w:p>
        </w:tc>
        <w:tc>
          <w:tcPr>
            <w:tcW w:w="1406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CA1D6D" w:rsidTr="009B7F88">
        <w:tc>
          <w:tcPr>
            <w:tcW w:w="1384" w:type="dxa"/>
            <w:textDirection w:val="btLr"/>
            <w:vAlign w:val="center"/>
          </w:tcPr>
          <w:p w:rsidR="00CA1D6D" w:rsidRDefault="00CA1D6D" w:rsidP="00CA1D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CA1D6D" w:rsidRPr="00E07371" w:rsidRDefault="00CA1D6D" w:rsidP="00CA1D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CA1D6D" w:rsidRDefault="00CA1D6D" w:rsidP="00CA1D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Шариков В.И. Экономика организации [Электронный ресурс]: учебно-методическое пособие/ Шариков В.И.—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Российская международная академия туризма, Логос, 2011.— 139 c.— Режим доступа: http://www.iprbookshop.ru/14305.— ЭБС «IPRbooks», по паролю</w:t>
            </w:r>
          </w:p>
        </w:tc>
        <w:tc>
          <w:tcPr>
            <w:tcW w:w="1406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CA1D6D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CA1D6D" w:rsidRPr="00CA1D6D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CA1D6D" w:rsidRPr="00CA1D6D">
        <w:rPr>
          <w:rFonts w:ascii="Georgia" w:hAnsi="Georgia"/>
          <w:b/>
          <w:sz w:val="20"/>
          <w:szCs w:val="20"/>
        </w:rPr>
        <w:t>Социальное страхование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CA1D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Антропов В.В. Социальное страхование [Электронный ресурс]: учебное пособие/ Антропов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гуманитарный университет, 2011.— 127 c.— Режим доступа: http://www.iprbookshop.ru/8620.—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CA1D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Захарова Т.И. Социальное страхование и социальная защита [Электронный ресурс]: учебное пособие/ Захарова Т.И.—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244 c.— Режим доступа: http://www.iprbookshop.ru/10835.—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5B10B8" w:rsidRDefault="005B10B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5B10B8" w:rsidRDefault="005B10B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5B10B8" w:rsidRDefault="005B10B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2B0CB3" w:rsidRDefault="002B0CB3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CA1D6D">
        <w:rPr>
          <w:rFonts w:ascii="Georgia" w:hAnsi="Georgia"/>
          <w:b/>
          <w:sz w:val="20"/>
          <w:szCs w:val="20"/>
          <w:u w:val="single"/>
          <w:lang w:val="en-US"/>
        </w:rPr>
        <w:t xml:space="preserve">  </w:t>
      </w:r>
      <w:r w:rsidRPr="00CA1D6D">
        <w:rPr>
          <w:rFonts w:ascii="Georgia" w:hAnsi="Georgia"/>
          <w:b/>
          <w:sz w:val="20"/>
          <w:szCs w:val="20"/>
        </w:rPr>
        <w:t xml:space="preserve"> </w:t>
      </w:r>
      <w:r w:rsidR="00CA1D6D" w:rsidRPr="00CA1D6D">
        <w:rPr>
          <w:rFonts w:ascii="Georgia" w:hAnsi="Georgia"/>
          <w:b/>
          <w:sz w:val="20"/>
          <w:szCs w:val="20"/>
        </w:rPr>
        <w:t>Государственное регулирование экономики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CA1D6D" w:rsidTr="00105F28">
        <w:tc>
          <w:tcPr>
            <w:tcW w:w="1384" w:type="dxa"/>
            <w:vMerge/>
          </w:tcPr>
          <w:p w:rsidR="00CA1D6D" w:rsidRPr="00E07371" w:rsidRDefault="00CA1D6D" w:rsidP="00CA1D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A1D6D" w:rsidRDefault="00CA1D6D" w:rsidP="00CA1D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Государственное регулирование и контроль финансовых рынков [Электронный ресурс]: монография/ Р.Т. Балакина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Омск: Омский государственный университет им. Ф.М. Достоевского, 2013.— 272 c.— Режим доступа: http://www.iprbookshop.ru/24881.— ЭБС «IPRbooks», по паролю</w:t>
            </w:r>
          </w:p>
        </w:tc>
        <w:tc>
          <w:tcPr>
            <w:tcW w:w="1406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CA1D6D" w:rsidTr="00105F28">
        <w:tc>
          <w:tcPr>
            <w:tcW w:w="1384" w:type="dxa"/>
            <w:textDirection w:val="btLr"/>
            <w:vAlign w:val="center"/>
          </w:tcPr>
          <w:p w:rsidR="00CA1D6D" w:rsidRDefault="00CA1D6D" w:rsidP="00CA1D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CA1D6D" w:rsidRPr="00E07371" w:rsidRDefault="00CA1D6D" w:rsidP="00CA1D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CA1D6D" w:rsidRDefault="00CA1D6D" w:rsidP="00CA1D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Пикулькин А.В. Система государственного управления [Электронный ресурс]: учебник/ Пикулькин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639 c.— Режим доступа: http://www.iprbookshop.ru/15412.— ЭБС «IPRbooks», по паролю</w:t>
            </w:r>
          </w:p>
        </w:tc>
        <w:tc>
          <w:tcPr>
            <w:tcW w:w="1406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CA1D6D" w:rsidRDefault="00CA1D6D" w:rsidP="00CA1D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Pr="00CA1D6D" w:rsidRDefault="00105F28" w:rsidP="00CA1D6D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CA1D6D" w:rsidRPr="00CA1D6D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CA1D6D" w:rsidRPr="00CA1D6D">
        <w:rPr>
          <w:rFonts w:ascii="Georgia" w:hAnsi="Georgia"/>
          <w:b/>
          <w:sz w:val="20"/>
          <w:szCs w:val="20"/>
        </w:rPr>
        <w:t>Национальная эк</w:t>
      </w:r>
      <w:r w:rsidR="00CA1D6D">
        <w:rPr>
          <w:rFonts w:ascii="Georgia" w:hAnsi="Georgia"/>
          <w:b/>
          <w:sz w:val="20"/>
          <w:szCs w:val="20"/>
        </w:rPr>
        <w:t>ономика</w:t>
      </w: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CA1D6D" w:rsidRDefault="00105F28" w:rsidP="00CA1D6D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  <w:r w:rsidR="00CA1D6D">
        <w:rPr>
          <w:rFonts w:ascii="Georgia" w:hAnsi="Georgia"/>
          <w:b/>
          <w:sz w:val="20"/>
          <w:szCs w:val="20"/>
        </w:rPr>
        <w:t xml:space="preserve"> 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CA1D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Кошелев А.Н. Национальная экономика [Электронный ресурс]: учебное пособие/ Кошелев А.Н.—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159 c.— Режим доступа: http://www.iprbookshop.ru/6308.—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CA1D6D" w:rsidP="00CA1D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Мокропуло А.А. Инструменты реализации денежно-кредитной политики в экономике [Электронный ресурс]: методические указания для подготовки к научно-исследовательскому семинару. Учебное пособие/ Мокропуло А.А., Ермоленко О.М.—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Краснодар: Южный институт менеджмента, 2013.— 81 c.— Режим доступа: http://www.iprbookshop.ru/25965.—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CA1D6D">
        <w:rPr>
          <w:rFonts w:ascii="Georgia" w:hAnsi="Georgia"/>
          <w:b/>
          <w:sz w:val="20"/>
          <w:szCs w:val="20"/>
          <w:u w:val="single"/>
        </w:rPr>
        <w:t xml:space="preserve">       </w:t>
      </w:r>
      <w:r w:rsidR="00CA1D6D" w:rsidRPr="00CA1D6D">
        <w:rPr>
          <w:rFonts w:ascii="Georgia" w:hAnsi="Georgia"/>
          <w:b/>
          <w:sz w:val="20"/>
          <w:szCs w:val="20"/>
        </w:rPr>
        <w:t>Основы теории управления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CA1D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Коробко В.И. Теория управления [Электронный ресурс]: учебное пособие/ Коробко В.И.—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383 c.— Режим доступа: http://www.iprbookshop.ru/15476.—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CA1D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Методы оптимизации и теории управления [Электронный ресурс]: методические указания к самостоятельной работе по дисциплинам «Методы оптимизации», «Математические методы теории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управления»/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— Электрон. текстовые данные.— Липецк: Липецкий государственный технический университет, ЭБС АСВ, 2013.— 18 c.— Режим доступа: http://www.iprbookshop.ru/22891.—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CA1D6D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CA1D6D" w:rsidRPr="00CA1D6D">
        <w:rPr>
          <w:rFonts w:ascii="Georgia" w:hAnsi="Georgia"/>
          <w:b/>
          <w:sz w:val="20"/>
          <w:szCs w:val="20"/>
        </w:rPr>
        <w:t>Маркетинг персонала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584EBA" w:rsidTr="00105F28">
        <w:tc>
          <w:tcPr>
            <w:tcW w:w="1384" w:type="dxa"/>
            <w:vMerge/>
          </w:tcPr>
          <w:p w:rsidR="00584EBA" w:rsidRPr="00E07371" w:rsidRDefault="00584EBA" w:rsidP="00584EB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84EBA" w:rsidRDefault="00584EBA" w:rsidP="00584EB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Патласов О.Ю. Маркетинг персонала [Электронный ресурс]: учебник для бакалавров/ Патласов О.Ю.—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384 c.— Режим доступа: http://www.iprbookshop.ru/35281.— ЭБС «IPRbooks», по паролю</w:t>
            </w:r>
          </w:p>
        </w:tc>
        <w:tc>
          <w:tcPr>
            <w:tcW w:w="1406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584EBA" w:rsidTr="00105F28">
        <w:tc>
          <w:tcPr>
            <w:tcW w:w="1384" w:type="dxa"/>
            <w:textDirection w:val="btLr"/>
            <w:vAlign w:val="center"/>
          </w:tcPr>
          <w:p w:rsidR="00584EBA" w:rsidRDefault="00584EBA" w:rsidP="00584EB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584EBA" w:rsidRPr="00E07371" w:rsidRDefault="00584EBA" w:rsidP="00584EB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584EBA" w:rsidRDefault="00584EBA" w:rsidP="00584EB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Пугачёв В.П. Планирование персонала организации [Электронный ресурс]: учебное пособие/ Пугачёв В.П.—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университет имени М.В. Ломоносова, 2011.— 236 c.— Режим доступа: http://www.iprbookshop.ru/13151.— ЭБС «IPRbooks», по паролю</w:t>
            </w:r>
          </w:p>
        </w:tc>
        <w:tc>
          <w:tcPr>
            <w:tcW w:w="1406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584EBA">
        <w:rPr>
          <w:rFonts w:ascii="Georgia" w:hAnsi="Georgia"/>
          <w:b/>
          <w:sz w:val="20"/>
          <w:szCs w:val="20"/>
          <w:u w:val="single"/>
        </w:rPr>
        <w:t xml:space="preserve">    </w:t>
      </w:r>
      <w:r w:rsidR="00584EBA" w:rsidRPr="00584EBA">
        <w:rPr>
          <w:rFonts w:ascii="Georgia" w:hAnsi="Georgia"/>
          <w:b/>
          <w:sz w:val="20"/>
          <w:szCs w:val="20"/>
        </w:rPr>
        <w:t>Основы кадровой политики и кадрового планирования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584EBA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Коробко В.И. Теория управления [Электронный ресурс]: учебное пособие/ Коробко В.И.—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383 c.— Режим доступа: http://www.iprbookshop.ru/15476.—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584EBA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Вечер Л.С. Государственная кадровая политика и государственная служба [Электронный ресурс]: учебное пособие/ Вечер Л.С.—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Минск: Вышэйшая школа, 2013.— 352 c.— Режим доступа: http://www.iprbookshop.ru/35479.—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84EBA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584EBA">
        <w:rPr>
          <w:rFonts w:ascii="Georgia" w:hAnsi="Georgia"/>
          <w:b/>
          <w:sz w:val="20"/>
          <w:szCs w:val="20"/>
          <w:u w:val="single"/>
        </w:rPr>
        <w:t xml:space="preserve">    </w:t>
      </w:r>
      <w:r w:rsidR="00584EBA" w:rsidRPr="00584EBA">
        <w:rPr>
          <w:rFonts w:ascii="Georgia" w:hAnsi="Georgia"/>
          <w:b/>
          <w:sz w:val="20"/>
          <w:szCs w:val="20"/>
        </w:rPr>
        <w:t>Управленческий учет и учет персонала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584EBA" w:rsidTr="00105F28">
        <w:tc>
          <w:tcPr>
            <w:tcW w:w="1384" w:type="dxa"/>
            <w:vMerge/>
          </w:tcPr>
          <w:p w:rsidR="00584EBA" w:rsidRPr="00E07371" w:rsidRDefault="00584EBA" w:rsidP="00584EB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84EBA" w:rsidRDefault="00584EBA" w:rsidP="00584EB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Друри Колин Управленческий и производственный учет [Электронный ресурс]: учебный комплекс/ Друри Колин—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1423 c.— Режим доступа: http://www.iprbookshop.ru/15486.— ЭБС «IPRbooks», по паролю</w:t>
            </w:r>
          </w:p>
        </w:tc>
        <w:tc>
          <w:tcPr>
            <w:tcW w:w="1406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584EBA" w:rsidTr="00105F28">
        <w:tc>
          <w:tcPr>
            <w:tcW w:w="1384" w:type="dxa"/>
            <w:textDirection w:val="btLr"/>
            <w:vAlign w:val="center"/>
          </w:tcPr>
          <w:p w:rsidR="00584EBA" w:rsidRDefault="00584EBA" w:rsidP="00584EB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584EBA" w:rsidRPr="00E07371" w:rsidRDefault="00584EBA" w:rsidP="00584EB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584EBA" w:rsidRDefault="00584EBA" w:rsidP="00584EB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Орлова П.И. Бизнес-планирование [Электронный ресурс]: учебное пособие/ Орлова П.И.—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Корпорация «Диполь», 2012.— 193 c.— Режим доступа: http://www.iprbookshop.ru/10551.— ЭБС «IPRbooks», по паролю</w:t>
            </w:r>
          </w:p>
        </w:tc>
        <w:tc>
          <w:tcPr>
            <w:tcW w:w="1406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84EBA" w:rsidRDefault="00584EBA" w:rsidP="00584EB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497201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97201">
        <w:rPr>
          <w:rFonts w:ascii="Georgia" w:hAnsi="Georgia"/>
          <w:b/>
          <w:sz w:val="20"/>
          <w:szCs w:val="20"/>
          <w:u w:val="single"/>
        </w:rPr>
        <w:t xml:space="preserve">     </w:t>
      </w:r>
      <w:r w:rsidR="00497201" w:rsidRPr="00497201">
        <w:rPr>
          <w:rFonts w:ascii="Georgia" w:hAnsi="Georgia"/>
          <w:b/>
          <w:sz w:val="20"/>
          <w:szCs w:val="20"/>
        </w:rPr>
        <w:t>Основы управления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497201" w:rsidTr="00105F28">
        <w:tc>
          <w:tcPr>
            <w:tcW w:w="1384" w:type="dxa"/>
            <w:vMerge/>
          </w:tcPr>
          <w:p w:rsidR="00497201" w:rsidRPr="00E07371" w:rsidRDefault="00497201" w:rsidP="0049720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7201" w:rsidRDefault="00497201" w:rsidP="00497201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497201" w:rsidTr="00105F28">
        <w:tc>
          <w:tcPr>
            <w:tcW w:w="1384" w:type="dxa"/>
            <w:textDirection w:val="btLr"/>
            <w:vAlign w:val="center"/>
          </w:tcPr>
          <w:p w:rsidR="00497201" w:rsidRDefault="00497201" w:rsidP="0049720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497201" w:rsidRPr="00E07371" w:rsidRDefault="00497201" w:rsidP="00497201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497201" w:rsidRDefault="00497201" w:rsidP="00497201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Кузнецова И.В. Документационное обеспечение управления персоналом [Электронный ресурс]: учебное пособие/ Кузнецова И.В., Хачатрян Г.А.—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Ай Пи Эр Медиа, 2014.— 220 c.— Режим доступа: http://www.iprbookshop.ru/15713.— ЭБС «IPRbooks», по паролю</w:t>
            </w:r>
          </w:p>
        </w:tc>
        <w:tc>
          <w:tcPr>
            <w:tcW w:w="1406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497201" w:rsidRDefault="00497201" w:rsidP="0049720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497201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97201">
        <w:rPr>
          <w:rFonts w:ascii="Georgia" w:hAnsi="Georgia"/>
          <w:b/>
          <w:sz w:val="20"/>
          <w:szCs w:val="20"/>
          <w:u w:val="single"/>
        </w:rPr>
        <w:t xml:space="preserve">    </w:t>
      </w:r>
      <w:r w:rsidR="00497201" w:rsidRPr="00497201">
        <w:rPr>
          <w:rFonts w:ascii="Georgia" w:hAnsi="Georgia"/>
          <w:b/>
          <w:sz w:val="20"/>
          <w:szCs w:val="20"/>
        </w:rPr>
        <w:t>Управление человеческими ресурсами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9836B0" w:rsidTr="00105F28">
        <w:tc>
          <w:tcPr>
            <w:tcW w:w="1384" w:type="dxa"/>
            <w:vMerge/>
          </w:tcPr>
          <w:p w:rsidR="009836B0" w:rsidRPr="00E07371" w:rsidRDefault="009836B0" w:rsidP="009836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Дресвянников В.А. Управление человеческими ресурсами [Электронный ресурс]: учебное пособие/ Дресвянников В.А., Лосева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Вузовское образование, 2014.— 170 c.— Режим доступа: http://www.iprbookshop.ru/22644.—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9836B0" w:rsidTr="00105F28">
        <w:tc>
          <w:tcPr>
            <w:tcW w:w="1384" w:type="dxa"/>
            <w:textDirection w:val="btLr"/>
            <w:vAlign w:val="center"/>
          </w:tcPr>
          <w:p w:rsidR="009836B0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9836B0" w:rsidRPr="00E07371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Управление человеческими ресурсами [Электронный ресурс]: учебник для бакалавров/ Дейнека А.В., Беспалько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389 c.— Режим доступа: http://www.iprbookshop.ru/24835.—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97201">
        <w:rPr>
          <w:rFonts w:ascii="Georgia" w:hAnsi="Georgia"/>
          <w:b/>
          <w:sz w:val="20"/>
          <w:szCs w:val="20"/>
          <w:u w:val="single"/>
        </w:rPr>
        <w:t xml:space="preserve">    </w:t>
      </w:r>
      <w:r w:rsidR="00497201" w:rsidRPr="00497201">
        <w:rPr>
          <w:rFonts w:ascii="Georgia" w:hAnsi="Georgia"/>
          <w:b/>
          <w:sz w:val="20"/>
          <w:szCs w:val="20"/>
        </w:rPr>
        <w:t>Рынок труда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49720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Крылова Е.Б. Рынок труда и миграция [Электронный ресурс]: учебное пособие/ Крылова Е.Б., Корнейчук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гуманитарный университет, 2012.— 136 c.— Режим доступа: http://www.iprbookshop.ru/14527.—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49720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Яковенко Е.Г. Экономика труда [Электронный ресурс]: учебное пособие для вузов/ Яковенко Е.Г., Христолюбова Н.Е., Мостова В.Д.—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319 c.— Режим доступа: http://www.iprbookshop.ru/8598.—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97201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497201" w:rsidRPr="00497201">
        <w:rPr>
          <w:rFonts w:ascii="Georgia" w:hAnsi="Georgia"/>
          <w:b/>
          <w:sz w:val="20"/>
          <w:szCs w:val="20"/>
        </w:rPr>
        <w:t>Экономика и социология труда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49720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Горшков А.В. Социология труда [Электронный ресурс]: учебное пособие/ Горшков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Научная книга, 2012.— 65 c.— Режим доступа: http://www.iprbookshop.ru/8223.—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49720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Федосеев В.В. Математическое моделирование в экономике и социологии труда. Методы, модели, задачи [Электронный ресурс]: учебное пособие/ Федосеев В.В.—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167 c.— Режим доступа: http://www.iprbookshop.ru/15390.—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497201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97201">
        <w:rPr>
          <w:rFonts w:ascii="Georgia" w:hAnsi="Georgia"/>
          <w:b/>
          <w:sz w:val="20"/>
          <w:szCs w:val="20"/>
          <w:u w:val="single"/>
        </w:rPr>
        <w:t xml:space="preserve">    </w:t>
      </w:r>
      <w:r w:rsidR="00497201" w:rsidRPr="00497201">
        <w:rPr>
          <w:rFonts w:ascii="Georgia" w:hAnsi="Georgia"/>
          <w:b/>
          <w:sz w:val="20"/>
          <w:szCs w:val="20"/>
        </w:rPr>
        <w:t>Психофизиология профессиональной деятельности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9836B0" w:rsidTr="00105F28">
        <w:tc>
          <w:tcPr>
            <w:tcW w:w="1384" w:type="dxa"/>
            <w:vMerge/>
          </w:tcPr>
          <w:p w:rsidR="009836B0" w:rsidRPr="00E07371" w:rsidRDefault="009836B0" w:rsidP="009836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Психологическое сопровождение профессиональной деятельности [Электронный ресурс]: хрестоматия/ 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2012.— 800 c.— Режим доступа: http://www.iprbookshop.ru/14646.—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9836B0" w:rsidTr="00105F28">
        <w:tc>
          <w:tcPr>
            <w:tcW w:w="1384" w:type="dxa"/>
            <w:textDirection w:val="btLr"/>
            <w:vAlign w:val="center"/>
          </w:tcPr>
          <w:p w:rsidR="009836B0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9836B0" w:rsidRPr="00E07371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Психологические основы профессиональной деятельности [Электронный ресурс]: хрестоматия/ Ю.Я. Голиков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Пер Сэ, 2007.— 855 c.— Режим доступа: http://www.iprbookshop.ru/7465.—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9836B0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9836B0" w:rsidRPr="009836B0">
        <w:rPr>
          <w:rFonts w:ascii="Georgia" w:hAnsi="Georgia"/>
          <w:b/>
          <w:sz w:val="20"/>
          <w:szCs w:val="20"/>
        </w:rPr>
        <w:t>Основы организации труда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9836B0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Леженкина Т.И. Научная организация труда персонала [Электронный ресурс]: учебник/ Леженкина Т.И.—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финансово-промышленный университет «Синергия», 2013.— 352 c.— Режим доступа: http://www.iprbookshop.ru/17029.—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9836B0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Степанова Н.В. Основы психологии труда [Электронный ресурс]: учебное пособие/ Степанова Н.В.—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Оренбургская государственная медицинская академия, 2013.— 110 c.— Режим доступа: http://www.iprbookshop.ru/21836.—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9836B0">
        <w:rPr>
          <w:rFonts w:ascii="Georgia" w:hAnsi="Georgia"/>
          <w:b/>
          <w:sz w:val="20"/>
          <w:szCs w:val="20"/>
          <w:u w:val="single"/>
        </w:rPr>
        <w:t xml:space="preserve">   </w:t>
      </w:r>
      <w:r w:rsidR="009836B0" w:rsidRPr="009836B0">
        <w:rPr>
          <w:rFonts w:ascii="Georgia" w:hAnsi="Georgia"/>
          <w:b/>
          <w:sz w:val="20"/>
          <w:szCs w:val="20"/>
        </w:rPr>
        <w:t>Регламентация и нормирование труда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9836B0" w:rsidTr="00105F28">
        <w:tc>
          <w:tcPr>
            <w:tcW w:w="1384" w:type="dxa"/>
            <w:vMerge/>
          </w:tcPr>
          <w:p w:rsidR="009836B0" w:rsidRPr="00E07371" w:rsidRDefault="009836B0" w:rsidP="009836B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Бевзюк Е.А. Регламентация и нормирование труда [Электронный ресурс]: учебное пособие/ Бевзюк Е.А., Попов С.В.—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Ай Пи Эр Медиа, 2014.— 212 c.— Режим доступа: http://www.iprbookshop.ru/15711.—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9836B0" w:rsidTr="00105F28">
        <w:tc>
          <w:tcPr>
            <w:tcW w:w="1384" w:type="dxa"/>
            <w:textDirection w:val="btLr"/>
            <w:vAlign w:val="center"/>
          </w:tcPr>
          <w:p w:rsidR="009836B0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9836B0" w:rsidRPr="00E07371" w:rsidRDefault="009836B0" w:rsidP="009836B0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9836B0" w:rsidRDefault="009836B0" w:rsidP="009836B0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Макушева Ю.А. Труд и заработная плата на промышленном предприятии [Электронный ресурс]: учебное пособие/ Макушева Ю.А., Стрелкова Л.В.—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352 c.— Режим доступа: http://www.iprbookshop.ru/10512.— ЭБС «IPRbooks», по паролю</w:t>
            </w:r>
          </w:p>
        </w:tc>
        <w:tc>
          <w:tcPr>
            <w:tcW w:w="1406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9836B0" w:rsidRDefault="009836B0" w:rsidP="009836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9836B0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9836B0">
        <w:rPr>
          <w:rFonts w:ascii="Georgia" w:hAnsi="Georgia"/>
          <w:b/>
          <w:sz w:val="20"/>
          <w:szCs w:val="20"/>
          <w:u w:val="single"/>
        </w:rPr>
        <w:t xml:space="preserve">   </w:t>
      </w:r>
      <w:r w:rsidR="009836B0" w:rsidRPr="009836B0">
        <w:rPr>
          <w:rFonts w:ascii="Georgia" w:hAnsi="Georgia"/>
          <w:b/>
          <w:sz w:val="20"/>
          <w:szCs w:val="20"/>
        </w:rPr>
        <w:t>Мотивация и стимулирование трудовой деятельности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9836B0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Захарова Т.И. Оценка персонала [Электронный ресурс]: учебное пособие/ Захарова Т.И., Стюрина Д.Е.—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168 c.— Режим доступа: http://www.iprbookshop.ru/11053.—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9836B0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Докашенко Л.В. Выполнение кейсов по тематике «Мотивация трудовой деятельности» [Электронный ресурс]: методические указания/ Докашенко Л.В.—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Оренбург: Оренбургский государственный университет, ЭБС АСВ, 2014.— 50 c.— Режим доступа: http://www.iprbookshop.ru/33623.—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9836B0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9836B0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9836B0" w:rsidRPr="009836B0">
        <w:rPr>
          <w:rFonts w:ascii="Georgia" w:hAnsi="Georgia"/>
          <w:b/>
          <w:sz w:val="20"/>
          <w:szCs w:val="20"/>
        </w:rPr>
        <w:t>Этика деловых отношений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A745FE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Дорошенко В.Ю. Психология и этика делового общения [Электронный ресурс]: учебник/ Дорошенко В.Ю., Зотова Л.И., Лавриненко В.Н.—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415 c.— Режим доступа: http://www.iprbookshop.ru/15477.—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A745FE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Бажданова Ю.В. Этика и психология деловых отношений [Электронный ресурс]: хрестоматия/ Бажданова Ю.В.—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464 c.— Режим доступа: http://www.iprbookshop.ru/11138.—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A745FE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A745FE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A745FE" w:rsidRPr="00A745FE">
        <w:rPr>
          <w:rFonts w:ascii="Georgia" w:hAnsi="Georgia"/>
          <w:b/>
          <w:sz w:val="20"/>
          <w:szCs w:val="20"/>
        </w:rPr>
        <w:t>Инновационный менеджмент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A745FE" w:rsidTr="00105F28">
        <w:tc>
          <w:tcPr>
            <w:tcW w:w="1384" w:type="dxa"/>
            <w:vMerge/>
          </w:tcPr>
          <w:p w:rsidR="00A745FE" w:rsidRPr="00E07371" w:rsidRDefault="00A745FE" w:rsidP="00A745F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745FE" w:rsidRDefault="00A745FE" w:rsidP="00A745F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Беляев Ю.М. Инновационный менеджмент [Электронный ресурс]: учебное пособие/ Беляев Ю.М.—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Краснодар: Южный институт менеджмента, 2012.— 176 c.— Режим доступа: http://www.iprbookshop.ru/9596.— ЭБС «IPRbooks», по паролю</w:t>
            </w:r>
          </w:p>
        </w:tc>
        <w:tc>
          <w:tcPr>
            <w:tcW w:w="1406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A745FE" w:rsidTr="00105F28">
        <w:tc>
          <w:tcPr>
            <w:tcW w:w="1384" w:type="dxa"/>
            <w:textDirection w:val="btLr"/>
            <w:vAlign w:val="center"/>
          </w:tcPr>
          <w:p w:rsidR="00A745FE" w:rsidRDefault="00A745FE" w:rsidP="00A745F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A745FE" w:rsidRPr="00E07371" w:rsidRDefault="00A745FE" w:rsidP="00A745FE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A745FE" w:rsidRDefault="00A745FE" w:rsidP="00A745FE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Беляев Ю.М. Инновационный менеджмент [Электронный ресурс]: учебник/ Беляев Ю.М.—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Южный институт менеджмента, 2013.— 220 c.— Режим доступа: http://www.iprbookshop.ru/14041.— ЭБС «IPRbooks», по паролю</w:t>
            </w:r>
          </w:p>
        </w:tc>
        <w:tc>
          <w:tcPr>
            <w:tcW w:w="1406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A745FE" w:rsidRDefault="00A745FE" w:rsidP="00A745F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F735A9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735A9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F735A9" w:rsidRPr="00F735A9">
        <w:rPr>
          <w:rFonts w:ascii="Georgia" w:hAnsi="Georgia"/>
          <w:b/>
          <w:sz w:val="20"/>
          <w:szCs w:val="20"/>
        </w:rPr>
        <w:t>Документационное обеспечение управления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Кузнецова И.В. Документационное обеспечение управления персоналом [Электронный ресурс]: учебное пособие/ Кузнецова И.В., Хачатрян Г.А.—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Ай Пи Эр Медиа, 2014.— 220 c.— Режим доступа: http://www.iprbookshop.ru/15713.—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Медведева О.В. Основы документационного обеспечения управления. 2-е изд. [Электронный ресурс]: учебное пособие/ Медведева О.В.—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Краснодар: Южный институт менеджмента, 2012.— 175 c.— Режим доступа: http://www.iprbookshop.ru/9566.—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735A9">
        <w:rPr>
          <w:rFonts w:ascii="Georgia" w:hAnsi="Georgia"/>
          <w:b/>
          <w:sz w:val="20"/>
          <w:szCs w:val="20"/>
          <w:u w:val="single"/>
        </w:rPr>
        <w:t xml:space="preserve">   </w:t>
      </w:r>
      <w:r w:rsidR="00F735A9" w:rsidRPr="00F735A9">
        <w:rPr>
          <w:rFonts w:ascii="Georgia" w:hAnsi="Georgia"/>
          <w:b/>
          <w:sz w:val="20"/>
          <w:szCs w:val="20"/>
        </w:rPr>
        <w:t>Экономика управления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персоналом [Электронный ресурс]: учебное пособие/ Г.И. Михайлина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Дашков и К, 2014.— 280 c.— Режим доступа: http://www.iprbookshop.ru/24834.—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Default="00105F28" w:rsidP="00F735A9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735A9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F735A9" w:rsidRPr="00F735A9">
        <w:rPr>
          <w:rFonts w:ascii="Georgia" w:hAnsi="Georgia"/>
          <w:b/>
          <w:sz w:val="20"/>
          <w:szCs w:val="20"/>
        </w:rPr>
        <w:t>Управление социальным развитием пер</w:t>
      </w:r>
      <w:r w:rsidR="00F735A9">
        <w:rPr>
          <w:rFonts w:ascii="Georgia" w:hAnsi="Georgia"/>
          <w:b/>
          <w:sz w:val="20"/>
          <w:szCs w:val="20"/>
        </w:rPr>
        <w:t>соналом</w:t>
      </w:r>
      <w:r>
        <w:rPr>
          <w:rFonts w:ascii="Georgia" w:hAnsi="Georgia"/>
          <w:b/>
          <w:sz w:val="20"/>
          <w:szCs w:val="20"/>
        </w:rPr>
        <w:t xml:space="preserve">                                        </w:t>
      </w: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F735A9" w:rsidTr="00105F28">
        <w:tc>
          <w:tcPr>
            <w:tcW w:w="1384" w:type="dxa"/>
            <w:vMerge/>
          </w:tcPr>
          <w:p w:rsidR="00F735A9" w:rsidRPr="00E07371" w:rsidRDefault="00F735A9" w:rsidP="00F735A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735A9" w:rsidRDefault="00F735A9" w:rsidP="00F735A9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Привалова Г.Ф. Управление социальными системами [Электронный ресурс]: учебно-методический комплекс дисциплины по направлению подготовки 050400.62 «Психолого-педагогическое образование», профилю «Психология и социальная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педагогика»/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Привалова Г.Ф.— Электрон. текстовые данные.— Кемерово: Кемеровский государственный университет культуры и искусств, 2014.— 104 c.— Режим доступа: http://www.iprbookshop.ru/29720.— ЭБС «IPRbooks», по паролю</w:t>
            </w:r>
          </w:p>
        </w:tc>
        <w:tc>
          <w:tcPr>
            <w:tcW w:w="1406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F735A9" w:rsidTr="00105F28">
        <w:tc>
          <w:tcPr>
            <w:tcW w:w="1384" w:type="dxa"/>
            <w:textDirection w:val="btLr"/>
            <w:vAlign w:val="center"/>
          </w:tcPr>
          <w:p w:rsidR="00F735A9" w:rsidRDefault="00F735A9" w:rsidP="00F735A9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F735A9" w:rsidRPr="00E07371" w:rsidRDefault="00F735A9" w:rsidP="00F735A9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F735A9" w:rsidRDefault="00F735A9" w:rsidP="00F735A9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Захарова Т.И. Управление социальным развитием организации [Электронный ресурс]: учебное пособие/ Захарова Т.И., Корсакова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396 c.— Режим доступа: http://www.iprbookshop.ru/10887.— ЭБС «IPRbooks», по паролю</w:t>
            </w:r>
          </w:p>
        </w:tc>
        <w:tc>
          <w:tcPr>
            <w:tcW w:w="1406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F735A9" w:rsidRDefault="00F735A9" w:rsidP="00F735A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F735A9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735A9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F735A9" w:rsidRPr="00F735A9">
        <w:rPr>
          <w:rFonts w:ascii="Georgia" w:hAnsi="Georgia"/>
          <w:b/>
          <w:sz w:val="20"/>
          <w:szCs w:val="20"/>
        </w:rPr>
        <w:t>Основы управленческого консультирования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Васильев Г.А. Управленческое консультирование [Электронный ресурс]: учебное пособие/ Васильев Г.А., Деева Е.М.—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255 c.— Режим доступа: http://www.iprbookshop.ru/16449.—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Лапыгин Ю.Н. Основы управленческого консультирования [Электронный ресурс]: учебное пособие/ Лапыгин Ю.Н.—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Академический Проект, 2006.— 352 c.— Режим доступа: http://www.iprbookshop.ru/36460.—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F735A9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735A9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F735A9" w:rsidRPr="00F735A9">
        <w:rPr>
          <w:rFonts w:ascii="Georgia" w:hAnsi="Georgia"/>
          <w:b/>
          <w:sz w:val="20"/>
          <w:szCs w:val="20"/>
        </w:rPr>
        <w:t>Анализ хозяйственной деятельности организации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Косолапова М.В. Комплексный экономический анализ хозяйственной деятельности [Электронный ресурс]: учебник/ Косолапова М.В., Свободин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2014.— 247 c.— Режим доступа: http://www.iprbookshop.ru/5248.—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F735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Стражев В.И. Теория анализа хозяйственной деятельности [Электронный ресурс]: учебное пособие/ Стражев В.И.—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Минск: Вышэйшая школа, 2012.— 144 c.— Режим доступа: http://www.iprbookshop.ru/20287.—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FE27FA" w:rsidRPr="00FE27FA">
        <w:rPr>
          <w:rFonts w:ascii="Georgia" w:hAnsi="Georgia"/>
          <w:b/>
          <w:sz w:val="20"/>
          <w:szCs w:val="20"/>
        </w:rPr>
        <w:t>Лидерство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FE27FA" w:rsidTr="00105F28">
        <w:tc>
          <w:tcPr>
            <w:tcW w:w="1384" w:type="dxa"/>
            <w:vMerge/>
          </w:tcPr>
          <w:p w:rsidR="00FE27FA" w:rsidRPr="00E07371" w:rsidRDefault="00FE27FA" w:rsidP="00FE27F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E27FA" w:rsidRDefault="00FE27FA" w:rsidP="00FE27F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Занковский А.Н. Психология лидерства. От поведенческой модели к культурно-ценностной парадигме [Электронный ресурс]/ Занковский А.Н.—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Институт психологии РАН, 2011.— 296 c.— Режим доступа: http://www.iprbookshop.ru/15601.— ЭБС «IPRbooks», по паролю</w:t>
            </w:r>
          </w:p>
        </w:tc>
        <w:tc>
          <w:tcPr>
            <w:tcW w:w="1406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FE27FA" w:rsidTr="00105F28">
        <w:tc>
          <w:tcPr>
            <w:tcW w:w="1384" w:type="dxa"/>
            <w:textDirection w:val="btLr"/>
            <w:vAlign w:val="center"/>
          </w:tcPr>
          <w:p w:rsidR="00FE27FA" w:rsidRDefault="00FE27FA" w:rsidP="00FE27F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FE27FA" w:rsidRPr="00E07371" w:rsidRDefault="00FE27FA" w:rsidP="00FE27FA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FE27FA" w:rsidRDefault="00FE27FA" w:rsidP="00FE27FA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Дэниел Гоулман Эмоциональное лидерство [Электронный ресурс]: искусство управления людьми на основе эмоционального интеллекта/ Дэниел Гоулман, Ричард Бояцис, Энни Макки—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Альпина Паблишер, 2012.— 304 c.— Режим доступа: http://www.iprbookshop.ru/22831.— ЭБС «IPRbooks», по паролю</w:t>
            </w:r>
          </w:p>
        </w:tc>
        <w:tc>
          <w:tcPr>
            <w:tcW w:w="1406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FE27FA" w:rsidRDefault="00FE27FA" w:rsidP="00FE27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3E5A90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3E5A90" w:rsidRPr="003E5A90">
        <w:rPr>
          <w:rFonts w:ascii="Georgia" w:hAnsi="Georgia"/>
          <w:b/>
          <w:sz w:val="20"/>
          <w:szCs w:val="20"/>
        </w:rPr>
        <w:t>Корпоративная социальная ответственность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80AB8" w:rsidTr="00105F28">
        <w:tc>
          <w:tcPr>
            <w:tcW w:w="1384" w:type="dxa"/>
            <w:vMerge/>
          </w:tcPr>
          <w:p w:rsidR="00180AB8" w:rsidRPr="00E07371" w:rsidRDefault="00180AB8" w:rsidP="00180AB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80AB8" w:rsidRDefault="00180AB8" w:rsidP="00180AB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Социальная ответственность менеджмента [Электронный ресурс]: учебник/ В.Я. Горфинкель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2013.— 287 c.— Режим доступа: http://www.iprbookshop.ru/16439.— ЭБС «IPRbooks», по паролю</w:t>
            </w:r>
          </w:p>
        </w:tc>
        <w:tc>
          <w:tcPr>
            <w:tcW w:w="1406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80AB8" w:rsidTr="00105F28">
        <w:tc>
          <w:tcPr>
            <w:tcW w:w="1384" w:type="dxa"/>
            <w:textDirection w:val="btLr"/>
            <w:vAlign w:val="center"/>
          </w:tcPr>
          <w:p w:rsidR="00180AB8" w:rsidRDefault="00180AB8" w:rsidP="00180AB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80AB8" w:rsidRPr="00E07371" w:rsidRDefault="00180AB8" w:rsidP="00180AB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80AB8" w:rsidRDefault="00180AB8" w:rsidP="00180AB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Баранов Д.Е. PR. Теория и практика [Электронный ресурс]: учебник/ Баранов Д.Е., Демко Е.В., Лукашенко М.А.—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финансово-промышленный университет «Синергия», 2013.— 352 c.— Режим доступа: http://www.iprbookshop.ru/17007.— ЭБС «IPRbooks», по паролю</w:t>
            </w:r>
          </w:p>
        </w:tc>
        <w:tc>
          <w:tcPr>
            <w:tcW w:w="1406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80AB8" w:rsidRDefault="00180AB8" w:rsidP="00180AB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704D61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704D61">
        <w:rPr>
          <w:rFonts w:ascii="Georgia" w:hAnsi="Georgia"/>
          <w:b/>
          <w:sz w:val="20"/>
          <w:szCs w:val="20"/>
          <w:u w:val="single"/>
        </w:rPr>
        <w:t xml:space="preserve">   </w:t>
      </w:r>
      <w:r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704D61" w:rsidRPr="00704D61">
        <w:rPr>
          <w:rFonts w:ascii="Georgia" w:hAnsi="Georgia"/>
          <w:b/>
          <w:sz w:val="20"/>
          <w:szCs w:val="20"/>
        </w:rPr>
        <w:t>Основы предпринимательства и бизнеса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704D6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Арустамов Э.А. Основы бизнеса [Электронный ресурс]: учебник/ Арустамов Э.А.—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230 c.— Режим доступа: http://www.iprbookshop.ru/35297.—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704D61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Шевелева С.А. Основы экономики и бизнеса [Электронный ресурс]: учебное пособие для учащихся средних профессиональных учебных заведений/ Шевелева С.А., Стогов В.Е.—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496 c.— Режим доступа: http://www.iprbookshop.ru/34492.—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106E4">
        <w:rPr>
          <w:rFonts w:ascii="Georgia" w:hAnsi="Georgia"/>
          <w:b/>
          <w:sz w:val="20"/>
          <w:szCs w:val="20"/>
          <w:u w:val="single"/>
        </w:rPr>
        <w:t xml:space="preserve">   </w:t>
      </w:r>
      <w:r w:rsidR="004106E4" w:rsidRPr="004106E4">
        <w:rPr>
          <w:rFonts w:ascii="Georgia" w:hAnsi="Georgia"/>
          <w:b/>
          <w:sz w:val="20"/>
          <w:szCs w:val="20"/>
        </w:rPr>
        <w:t>Рекрутмент персонала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4106E4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Баскина Т.В. Техники успешного рекрутмента [Электронный ресурс]/ Баскина Т.В.—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Альпина Паблишер, 2014.— 288 c.— Режим доступа: http://www.iprbookshop.ru/22825.—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4106E4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Петрова Ю.А. 10 критериев оценки персонала [Электронный ресурс]/ Петрова Ю.А., Спиридонова Е.Б.—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2012.— 100 c.— Режим доступа: http://www.iprbookshop.ru/855.—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Дисциплины</w:t>
      </w:r>
      <w:r w:rsidR="004106E4">
        <w:rPr>
          <w:rFonts w:ascii="Georgia" w:hAnsi="Georgia"/>
          <w:b/>
          <w:sz w:val="20"/>
          <w:szCs w:val="20"/>
          <w:u w:val="single"/>
        </w:rPr>
        <w:t xml:space="preserve">   </w:t>
      </w:r>
      <w:r w:rsidRPr="005B10B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4106E4" w:rsidRPr="004106E4">
        <w:rPr>
          <w:rFonts w:ascii="Georgia" w:hAnsi="Georgia"/>
          <w:b/>
          <w:sz w:val="20"/>
          <w:szCs w:val="20"/>
        </w:rPr>
        <w:t>Антикризисное управление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0D206D" w:rsidTr="00105F28">
        <w:tc>
          <w:tcPr>
            <w:tcW w:w="1384" w:type="dxa"/>
            <w:vMerge/>
          </w:tcPr>
          <w:p w:rsidR="000D206D" w:rsidRPr="00E07371" w:rsidRDefault="000D206D" w:rsidP="000D206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D206D" w:rsidRDefault="000D206D" w:rsidP="000D20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Згонник Л.В. Антикризисное управление [Электронный ресурс]: учебник/ Згонник Л.В.—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208 c.— Режим доступа: http://www.iprbookshop.ru/35264.— ЭБС «IPRbooks», по паролю</w:t>
            </w:r>
          </w:p>
        </w:tc>
        <w:tc>
          <w:tcPr>
            <w:tcW w:w="1406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0D206D" w:rsidTr="00105F28">
        <w:tc>
          <w:tcPr>
            <w:tcW w:w="1384" w:type="dxa"/>
            <w:textDirection w:val="btLr"/>
            <w:vAlign w:val="center"/>
          </w:tcPr>
          <w:p w:rsidR="000D206D" w:rsidRDefault="000D206D" w:rsidP="000D20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0D206D" w:rsidRPr="00E07371" w:rsidRDefault="000D206D" w:rsidP="000D206D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0D206D" w:rsidRDefault="000D206D" w:rsidP="000D206D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Антикризисное управление. Теория и практика [Электронный ресурс]: учебное пособие для студентов вузов, обучающихся по специальностям экономики и управления/ В.Я. Захаров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2012.— 304 c.— Режим доступа: http://www.iprbookshop.ru/7034.— ЭБС «IPRbooks», по паролю</w:t>
            </w:r>
          </w:p>
        </w:tc>
        <w:tc>
          <w:tcPr>
            <w:tcW w:w="1406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0D206D" w:rsidRDefault="000D206D" w:rsidP="000D20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0D206D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0D206D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0D206D" w:rsidRPr="000D206D">
        <w:rPr>
          <w:rFonts w:ascii="Georgia" w:hAnsi="Georgia"/>
          <w:b/>
          <w:sz w:val="20"/>
          <w:szCs w:val="20"/>
        </w:rPr>
        <w:t>Проектирование систем управления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0D20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Жуков Б.М. Исследование систем управления [Электронный ресурс]: учебное пособие/ Жуков Б.М., Ткачева Е.Н.—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Южный институт менеджмента, 2011.— 210 c.— Режим доступа: http://www.iprbookshop.ru/5259.—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0D20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0D206D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0D206D" w:rsidRPr="000D206D">
        <w:rPr>
          <w:rFonts w:ascii="Georgia" w:hAnsi="Georgia"/>
          <w:b/>
          <w:sz w:val="20"/>
          <w:szCs w:val="20"/>
        </w:rPr>
        <w:t>Исследование систем управления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0D20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Фомичев А.Н. Исследование систем управления (2-е издание) [Электронный ресурс]: учебник для бакалавров/ Фомичев А.Н.—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348 c.— Режим доступа: http://www.iprbookshop.ru/24787.—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0D206D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Баранов В.В. Исследование систем управления [Электронный ресурс]: учебное пособие/ Баранов В.В., Зайцев А.В., Соколов С.Н.—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Альпина Паблишер, 2013.— 216 c.— Режим доступа: http://www.iprbookshop.ru/22810.—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4F4ECF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>
        <w:rPr>
          <w:rFonts w:ascii="Georgia" w:hAnsi="Georgia"/>
          <w:b/>
          <w:sz w:val="20"/>
          <w:szCs w:val="20"/>
          <w:u w:val="single"/>
        </w:rPr>
        <w:t>Аудит</w:t>
      </w:r>
      <w:r w:rsidRPr="004F4ECF">
        <w:rPr>
          <w:rFonts w:ascii="Georgia" w:hAnsi="Georgia"/>
          <w:b/>
          <w:sz w:val="20"/>
          <w:szCs w:val="20"/>
        </w:rPr>
        <w:t xml:space="preserve"> и контроллинг персонала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4F4ECF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Патласов О.Ю. Маркетинг персонала [Электронный ресурс]: учебник для бакалавров/ Патласов О.Ю.—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384 c.— Режим доступа: http://www.iprbookshop.ru/35281.—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4F4ECF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Петрова Ю.А. Лучшие способы мотивации персонала [Электронный ресурс]/ Петрова Ю.А., Спиридонова Е.Б.—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2010.— 120 c.— Режим доступа: http://www.iprbookshop.ru/838.—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F4ECF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4F4ECF" w:rsidRPr="004F4ECF">
        <w:rPr>
          <w:rFonts w:ascii="Georgia" w:hAnsi="Georgia"/>
          <w:b/>
          <w:sz w:val="20"/>
          <w:szCs w:val="20"/>
        </w:rPr>
        <w:t>Управление проектами в трудовой сфере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572CD4" w:rsidTr="00105F28">
        <w:tc>
          <w:tcPr>
            <w:tcW w:w="1384" w:type="dxa"/>
            <w:vMerge/>
          </w:tcPr>
          <w:p w:rsidR="00572CD4" w:rsidRPr="00E07371" w:rsidRDefault="00572CD4" w:rsidP="00572C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72CD4" w:rsidRDefault="00572CD4" w:rsidP="00572CD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Хелдман Ким Профессиональное управление проектом [Электронный ресурс]/ Хелдман Ким—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БИНОМ. Лаборатория знаний,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2015.—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729 c.— Режим доступа: http://www.iprbookshop.ru/26135.— ЭБС «IPRbooks», по паролю</w:t>
            </w:r>
          </w:p>
        </w:tc>
        <w:tc>
          <w:tcPr>
            <w:tcW w:w="1406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572CD4" w:rsidTr="00105F28">
        <w:tc>
          <w:tcPr>
            <w:tcW w:w="1384" w:type="dxa"/>
            <w:textDirection w:val="btLr"/>
            <w:vAlign w:val="center"/>
          </w:tcPr>
          <w:p w:rsidR="00572CD4" w:rsidRDefault="00572CD4" w:rsidP="00572CD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572CD4" w:rsidRPr="00E07371" w:rsidRDefault="00572CD4" w:rsidP="00572CD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572CD4" w:rsidRDefault="00572CD4" w:rsidP="00572CD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Лукманова И.Г. Управление проектами [Электронный ресурс]: учебное пособие/ Лукманова И.Г., Королев А.Г., Нежникова Е.В.—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Московский государственный строительный университет, ЭБС АСВ, 2013.— 172 c.— Режим доступа: http://www.iprbookshop.ru/20044.— ЭБС «IPRbooks», по паролю</w:t>
            </w:r>
          </w:p>
        </w:tc>
        <w:tc>
          <w:tcPr>
            <w:tcW w:w="1406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4F4ECF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4F4ECF" w:rsidRPr="004F4ECF">
        <w:rPr>
          <w:rFonts w:ascii="Georgia" w:hAnsi="Georgia"/>
          <w:b/>
          <w:sz w:val="20"/>
          <w:szCs w:val="20"/>
          <w:u w:val="single"/>
        </w:rPr>
        <w:t>Качество и уровень жизни населения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572CD4" w:rsidTr="00105F28">
        <w:tc>
          <w:tcPr>
            <w:tcW w:w="1384" w:type="dxa"/>
            <w:vMerge/>
          </w:tcPr>
          <w:p w:rsidR="00572CD4" w:rsidRPr="00E07371" w:rsidRDefault="00572CD4" w:rsidP="00572C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72CD4" w:rsidRDefault="00572CD4" w:rsidP="00572CD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Бюджетная политика и качество жизни населения России [Электронный ресурс]: региональный уровень. Проблемы и решения. Монография/ Г.И. Айларова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Волгоград: Волгоградский институт бизнеса, ПринТерра-Дизайн, Вузовское образование, 2012.— 308 c.— Режим доступа: http://www.iprbookshop.ru/11310.— ЭБС «IPRbooks», по паролю</w:t>
            </w:r>
          </w:p>
        </w:tc>
        <w:tc>
          <w:tcPr>
            <w:tcW w:w="1406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572CD4" w:rsidTr="00105F28">
        <w:tc>
          <w:tcPr>
            <w:tcW w:w="1384" w:type="dxa"/>
            <w:textDirection w:val="btLr"/>
            <w:vAlign w:val="center"/>
          </w:tcPr>
          <w:p w:rsidR="00572CD4" w:rsidRDefault="00572CD4" w:rsidP="00572CD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572CD4" w:rsidRPr="00E07371" w:rsidRDefault="00572CD4" w:rsidP="00572CD4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572CD4" w:rsidRDefault="00572CD4" w:rsidP="00572CD4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Кучмаева О.В. Социальная статистика [Электронный ресурс]: учебное пособие/ Кучмаева О.В., Золотарева О.А.—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2012.— 496 c.— Режим доступа: http://www.iprbookshop.ru/10833.— ЭБС «IPRbooks», по паролю</w:t>
            </w:r>
          </w:p>
        </w:tc>
        <w:tc>
          <w:tcPr>
            <w:tcW w:w="1406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572CD4" w:rsidRDefault="00572CD4" w:rsidP="00572C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813312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К</w:t>
      </w:r>
      <w:r w:rsidR="00105F28" w:rsidRPr="00A17AC1">
        <w:rPr>
          <w:rFonts w:ascii="Georgia" w:hAnsi="Georgia"/>
          <w:b/>
          <w:sz w:val="20"/>
          <w:szCs w:val="20"/>
        </w:rPr>
        <w:t>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72CD4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572CD4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572CD4" w:rsidRPr="00572CD4">
        <w:rPr>
          <w:rFonts w:ascii="Georgia" w:hAnsi="Georgia"/>
          <w:b/>
          <w:sz w:val="20"/>
          <w:szCs w:val="20"/>
        </w:rPr>
        <w:t>Социальная защита трудящихся и социальные стандарты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572CD4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Экономические основы социальной работы [Электронный ресурс]: учебник для бакалавров/ И.Н. Маяцкая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Дашков и К, 2014.— 264 c.— Режим доступа: http://www.iprbookshop.ru/24849.—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572CD4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Захарова Т.И. Социальное страхование и социальная защита [Электронный ресурс]: учебное пособие/ Захарова Т.И.—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244 c.— Режим доступа: http://www.iprbookshop.ru/10835.—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A54EA9" w:rsidRPr="00A54EA9">
        <w:rPr>
          <w:rFonts w:ascii="Georgia" w:hAnsi="Georgia"/>
          <w:b/>
          <w:sz w:val="20"/>
          <w:szCs w:val="20"/>
        </w:rPr>
        <w:t>Гендерные аспекты управления персоналом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A54E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персоналом [Электронный ресурс]: учебное пособие/ Г.И. Михайлина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Дашков и К, 2014.— 280 c.— Режим доступа: http://www.iprbookshop.ru/24834.—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A54E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Управление персоналом [Электронный ресурс]: учебное пособие для студентов вузов, обучающихся по специальностям «Менеджмент организации» и «Управление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персоналом»/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П.Э. Шлендер [и др.].— Электрон. текстовые данные.— М.: ЮНИТИ-ДАНА, 2012.— 319 c.— Режим доступа: http://www.iprbookshop.ru/8597.—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Default="00105F28" w:rsidP="00A54EA9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A54EA9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A54EA9" w:rsidRPr="00A54EA9">
        <w:rPr>
          <w:rFonts w:ascii="Georgia" w:hAnsi="Georgia"/>
          <w:b/>
          <w:sz w:val="20"/>
          <w:szCs w:val="20"/>
        </w:rPr>
        <w:t>Психологические основы управления персо</w:t>
      </w:r>
      <w:r w:rsidR="00A54EA9">
        <w:rPr>
          <w:rFonts w:ascii="Georgia" w:hAnsi="Georgia"/>
          <w:b/>
          <w:sz w:val="20"/>
          <w:szCs w:val="20"/>
        </w:rPr>
        <w:t>налом</w:t>
      </w: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A54E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персоналом на предприятии. Социально-психологические проблемы [Электронный ресурс]: тренинг персонала. Учебное пособие/ М.К. Беляев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Волгоград: Волгоградский государственный архитектурно-строительный университет, 2014.— 212 c.— Режим доступа: http://www.iprbookshop.ru/26239.—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A54EA9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Современные тенденции в управлении персоналом [Электронный ресурс]: учебное пособие/ Дейнека А.В., Жуков Б.М.—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Академия Естествознания, Южный институт менеджмента, 2009.— 403 c.— Режим доступа: http://www.iprbookshop.ru/10313.—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105F28" w:rsidRPr="005B10B8" w:rsidRDefault="00105F28" w:rsidP="00105F2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800108">
        <w:rPr>
          <w:rFonts w:ascii="Georgia" w:hAnsi="Georgia"/>
          <w:b/>
          <w:sz w:val="20"/>
          <w:szCs w:val="20"/>
          <w:u w:val="single"/>
        </w:rPr>
        <w:t xml:space="preserve">  </w:t>
      </w:r>
      <w:r w:rsidR="00800108" w:rsidRPr="00800108">
        <w:rPr>
          <w:rFonts w:ascii="Georgia" w:hAnsi="Georgia"/>
          <w:b/>
          <w:sz w:val="20"/>
          <w:szCs w:val="20"/>
        </w:rPr>
        <w:t>Развитие персонала организации</w:t>
      </w:r>
    </w:p>
    <w:p w:rsidR="00105F28" w:rsidRPr="009D28C6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</w:p>
    <w:p w:rsidR="00105F28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Pr="00D17CC5" w:rsidRDefault="00105F28" w:rsidP="00105F2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105F28" w:rsidRPr="006E2DE0" w:rsidRDefault="00105F28" w:rsidP="00105F2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105F28" w:rsidTr="00105F28">
        <w:tc>
          <w:tcPr>
            <w:tcW w:w="1384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105F28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105F28" w:rsidRPr="00DF7AD5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105F28" w:rsidTr="00105F28">
        <w:tc>
          <w:tcPr>
            <w:tcW w:w="1384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105F28" w:rsidRPr="000D0502" w:rsidRDefault="00105F28" w:rsidP="00105F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 w:val="restart"/>
            <w:textDirection w:val="btLr"/>
            <w:vAlign w:val="center"/>
          </w:tcPr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105F28" w:rsidRPr="00E226C0" w:rsidRDefault="00105F28" w:rsidP="00105F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105F28" w:rsidRDefault="00105F28" w:rsidP="00105F28">
            <w:pPr>
              <w:jc w:val="both"/>
              <w:rPr>
                <w:rFonts w:ascii="Georgia" w:hAnsi="Georgia"/>
              </w:rPr>
            </w:pPr>
          </w:p>
        </w:tc>
      </w:tr>
      <w:tr w:rsidR="00105F28" w:rsidTr="00105F28">
        <w:tc>
          <w:tcPr>
            <w:tcW w:w="1384" w:type="dxa"/>
            <w:vMerge/>
          </w:tcPr>
          <w:p w:rsidR="00105F28" w:rsidRPr="00E07371" w:rsidRDefault="00105F28" w:rsidP="00105F2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05F28" w:rsidRDefault="00800108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Бакирова Г.Х. Психология развития и мотивации персонала [Электронный ресурс]: учебное пособие/ Бакирова Г.Х.—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439 c.— Режим доступа: http://www.iprbookshop.ru/15454.—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105F28" w:rsidTr="00105F28">
        <w:tc>
          <w:tcPr>
            <w:tcW w:w="1384" w:type="dxa"/>
            <w:textDirection w:val="btLr"/>
            <w:vAlign w:val="center"/>
          </w:tcPr>
          <w:p w:rsidR="00105F28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105F28" w:rsidRPr="00E07371" w:rsidRDefault="00105F28" w:rsidP="00105F2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105F28" w:rsidRDefault="00800108" w:rsidP="00105F2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Захарова Т.И. Управление социальным развитием организации [Электронный ресурс]: учебное пособие/ Захарова Т.И., Корсакова А.А.—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2010.— 396 c.— Режим доступа: http://www.iprbookshop.ru/10887.— ЭБС «IPRbooks», по паролю</w:t>
            </w:r>
          </w:p>
        </w:tc>
        <w:tc>
          <w:tcPr>
            <w:tcW w:w="1406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105F28" w:rsidRDefault="00105F28" w:rsidP="00105F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105F28" w:rsidRDefault="00105F28" w:rsidP="00105F28">
      <w:pPr>
        <w:jc w:val="center"/>
        <w:rPr>
          <w:rFonts w:ascii="Georgia" w:hAnsi="Georgia"/>
          <w:b/>
          <w:sz w:val="20"/>
          <w:szCs w:val="20"/>
        </w:rPr>
      </w:pPr>
    </w:p>
    <w:p w:rsidR="00105F28" w:rsidRDefault="00105F2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lastRenderedPageBreak/>
        <w:t>КАРТА ОБЕСПЕЧЕННОСТИ</w:t>
      </w: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>
        <w:rPr>
          <w:rFonts w:ascii="Georgia" w:hAnsi="Georgia"/>
          <w:b/>
          <w:sz w:val="20"/>
          <w:szCs w:val="20"/>
          <w:u w:val="single"/>
        </w:rPr>
        <w:t xml:space="preserve">  </w:t>
      </w:r>
      <w:r w:rsidRPr="00800108">
        <w:rPr>
          <w:rFonts w:ascii="Georgia" w:hAnsi="Georgia"/>
          <w:b/>
          <w:sz w:val="20"/>
          <w:szCs w:val="20"/>
        </w:rPr>
        <w:t>Управление качеством персонала организации</w:t>
      </w:r>
    </w:p>
    <w:p w:rsidR="00800108" w:rsidRPr="009D28C6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p w:rsidR="00800108" w:rsidRPr="00D17CC5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800108" w:rsidRPr="006E2DE0" w:rsidRDefault="00800108" w:rsidP="0080010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800108" w:rsidTr="00D33322">
        <w:tc>
          <w:tcPr>
            <w:tcW w:w="1384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800108" w:rsidTr="00D33322">
        <w:tc>
          <w:tcPr>
            <w:tcW w:w="1384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800108" w:rsidRPr="000D0502" w:rsidRDefault="00800108" w:rsidP="00D33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 w:val="restart"/>
            <w:textDirection w:val="btLr"/>
            <w:vAlign w:val="center"/>
          </w:tcPr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/>
          </w:tcPr>
          <w:p w:rsidR="00800108" w:rsidRPr="00E07371" w:rsidRDefault="00800108" w:rsidP="0080010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00108" w:rsidRDefault="00800108" w:rsidP="0080010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качеством [Электронный ресурс]: учебник для студентов вузов, обучающихся по специальностям экономики и управления/ С.Д. Ильенкова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ЮНИТИ-ДАНА, 2013.— 287 c.— Режим доступа: http://www.iprbookshop.ru/21008.— ЭБС «IPRbooks», по паролю</w:t>
            </w:r>
          </w:p>
        </w:tc>
        <w:tc>
          <w:tcPr>
            <w:tcW w:w="1406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00108" w:rsidTr="00D33322">
        <w:tc>
          <w:tcPr>
            <w:tcW w:w="1384" w:type="dxa"/>
            <w:textDirection w:val="btLr"/>
            <w:vAlign w:val="center"/>
          </w:tcPr>
          <w:p w:rsidR="00800108" w:rsidRDefault="00800108" w:rsidP="0080010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00108" w:rsidRPr="00E07371" w:rsidRDefault="00800108" w:rsidP="00800108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00108" w:rsidRDefault="00800108" w:rsidP="00800108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Даниляк В.И. Человеческий фактор в управлении качеством. Инновационный подход к управлению эргономичностью [Электронный ресурс]: учебное пособие/ Даниляк В.И.—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Логос, 2013.— 336 c.— Режим доступа: http://www.iprbookshop.ru/9279.— ЭБС «IPRbooks», по паролю</w:t>
            </w:r>
          </w:p>
        </w:tc>
        <w:tc>
          <w:tcPr>
            <w:tcW w:w="1406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60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227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8001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Pr="00800108">
        <w:rPr>
          <w:rFonts w:ascii="Georgia" w:hAnsi="Georgia"/>
          <w:b/>
          <w:sz w:val="20"/>
          <w:szCs w:val="20"/>
        </w:rPr>
        <w:t>Управление знаниями</w:t>
      </w:r>
    </w:p>
    <w:p w:rsidR="00800108" w:rsidRPr="009D28C6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p w:rsidR="00800108" w:rsidRPr="00D17CC5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800108" w:rsidRPr="006E2DE0" w:rsidRDefault="00800108" w:rsidP="0080010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800108" w:rsidTr="00D33322">
        <w:tc>
          <w:tcPr>
            <w:tcW w:w="1384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800108" w:rsidTr="00D33322">
        <w:tc>
          <w:tcPr>
            <w:tcW w:w="1384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800108" w:rsidRPr="000D0502" w:rsidRDefault="00800108" w:rsidP="00D33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 w:val="restart"/>
            <w:textDirection w:val="btLr"/>
            <w:vAlign w:val="center"/>
          </w:tcPr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/>
          </w:tcPr>
          <w:p w:rsidR="00800108" w:rsidRPr="00E07371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Уринцов А.И. Управление знаниями в организации [Электронный ресурс]: учебное пособие/ Уринцов А.И., Павлековская И.В., Печенкин А.Е.—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318 c.— Режим доступа: http://www.iprbookshop.ru/10878.—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00108" w:rsidTr="00D33322">
        <w:tc>
          <w:tcPr>
            <w:tcW w:w="1384" w:type="dxa"/>
            <w:textDirection w:val="btLr"/>
            <w:vAlign w:val="center"/>
          </w:tcPr>
          <w:p w:rsidR="00800108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Тельнов Ю.Ф. Проектирование систем управления знаниями [Электронный ресурс]: учебное пособие/ Тельнов Ю.Ф., Казаков В.А.—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Евразийский открытый институт, 2011.— 208 c.— Режим доступа: http://www.iprbookshop.ru/11085.—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>
        <w:rPr>
          <w:rFonts w:ascii="Georgia" w:hAnsi="Georgia"/>
          <w:b/>
          <w:sz w:val="20"/>
          <w:szCs w:val="20"/>
          <w:u w:val="single"/>
        </w:rPr>
        <w:t xml:space="preserve">   </w:t>
      </w:r>
      <w:r w:rsidRPr="00800108">
        <w:rPr>
          <w:rFonts w:ascii="Georgia" w:hAnsi="Georgia"/>
          <w:b/>
          <w:sz w:val="20"/>
          <w:szCs w:val="20"/>
        </w:rPr>
        <w:t>Оценка персонала</w:t>
      </w:r>
    </w:p>
    <w:p w:rsidR="00800108" w:rsidRPr="009D28C6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p w:rsidR="00800108" w:rsidRPr="00D17CC5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800108" w:rsidRPr="006E2DE0" w:rsidRDefault="00800108" w:rsidP="0080010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800108" w:rsidTr="00D33322">
        <w:tc>
          <w:tcPr>
            <w:tcW w:w="1384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800108" w:rsidTr="00D33322">
        <w:tc>
          <w:tcPr>
            <w:tcW w:w="1384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800108" w:rsidRPr="000D0502" w:rsidRDefault="00800108" w:rsidP="00D33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 w:val="restart"/>
            <w:textDirection w:val="btLr"/>
            <w:vAlign w:val="center"/>
          </w:tcPr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/>
          </w:tcPr>
          <w:p w:rsidR="00800108" w:rsidRPr="00E07371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Петрова Ю.А. 10 критериев оценки персонала [Электронный ресурс]/ Петрова Ю.А., Спиридонова Е.Б.—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2012.— 100 c.— Режим доступа: http://www.iprbookshop.ru/855.—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00108" w:rsidTr="00D33322">
        <w:tc>
          <w:tcPr>
            <w:tcW w:w="1384" w:type="dxa"/>
            <w:textDirection w:val="btLr"/>
            <w:vAlign w:val="center"/>
          </w:tcPr>
          <w:p w:rsidR="00800108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Шевченко Т.В. Нестандартные методы оценки персонала [Электронный ресурс]/ Шевченко Т.В.—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Саратов: Ай Пи Эр Медиа, 2010.— 108 c.— Режим доступа: http://www.iprbookshop.ru/848.—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80591D" w:rsidRPr="0080591D">
        <w:rPr>
          <w:rFonts w:ascii="Georgia" w:hAnsi="Georgia"/>
          <w:b/>
          <w:sz w:val="20"/>
          <w:szCs w:val="20"/>
        </w:rPr>
        <w:t>Стратегическое управление персоналом</w:t>
      </w:r>
    </w:p>
    <w:p w:rsidR="00800108" w:rsidRPr="009D28C6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p w:rsidR="00800108" w:rsidRPr="00D17CC5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800108" w:rsidRPr="006E2DE0" w:rsidRDefault="00800108" w:rsidP="0080010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800108" w:rsidTr="00D33322">
        <w:tc>
          <w:tcPr>
            <w:tcW w:w="1384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800108" w:rsidTr="00D33322">
        <w:tc>
          <w:tcPr>
            <w:tcW w:w="1384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800108" w:rsidRPr="000D0502" w:rsidRDefault="00800108" w:rsidP="00D33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 w:val="restart"/>
            <w:textDirection w:val="btLr"/>
            <w:vAlign w:val="center"/>
          </w:tcPr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/>
          </w:tcPr>
          <w:p w:rsidR="00800108" w:rsidRPr="00E07371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00108" w:rsidRDefault="0080591D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Управление персоналом [Электронный ресурс]: учебное пособие/ Г.И. Михайлина [и др.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].—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Электрон. текстовые данные.— М.: Дашков и К, 2014.— 280 c.— Режим доступа: http://www.iprbookshop.ru/24834.—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00108" w:rsidTr="00D33322">
        <w:tc>
          <w:tcPr>
            <w:tcW w:w="1384" w:type="dxa"/>
            <w:textDirection w:val="btLr"/>
            <w:vAlign w:val="center"/>
          </w:tcPr>
          <w:p w:rsidR="00800108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00108" w:rsidRDefault="0080591D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Бакирова Г.Х. Психология эффективного стратегического управления персоналом [Электронный ресурс]: учебное пособие/ Бакирова Г.Х.—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ЮНИТИ-ДАНА, 2012.— 591 c.— Режим доступа: http://www.iprbookshop.ru/15456.—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jc w:val="center"/>
        <w:rPr>
          <w:rFonts w:ascii="Georgia" w:hAnsi="Georgia"/>
          <w:b/>
          <w:sz w:val="20"/>
          <w:szCs w:val="20"/>
        </w:rPr>
      </w:pPr>
      <w:r w:rsidRPr="00A17AC1">
        <w:rPr>
          <w:rFonts w:ascii="Georgia" w:hAnsi="Georgia"/>
          <w:b/>
          <w:sz w:val="20"/>
          <w:szCs w:val="20"/>
        </w:rPr>
        <w:t>КАРТА ОБЕСПЕЧЕННОСТИ</w:t>
      </w: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Pr="005B10B8" w:rsidRDefault="00800108" w:rsidP="00800108">
      <w:pPr>
        <w:ind w:firstLine="708"/>
        <w:rPr>
          <w:rFonts w:ascii="Georgia" w:hAnsi="Georgia"/>
          <w:b/>
          <w:sz w:val="20"/>
          <w:szCs w:val="20"/>
          <w:u w:val="single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 xml:space="preserve">Дисциплины </w:t>
      </w:r>
      <w:r w:rsidR="001A63ED" w:rsidRPr="001A63ED">
        <w:rPr>
          <w:rFonts w:ascii="Georgia" w:hAnsi="Georgia"/>
          <w:b/>
          <w:sz w:val="20"/>
          <w:szCs w:val="20"/>
        </w:rPr>
        <w:t>Инновационный менеджмент в управлении персоналом</w:t>
      </w:r>
    </w:p>
    <w:p w:rsidR="00800108" w:rsidRPr="009D28C6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</w:p>
    <w:p w:rsidR="00800108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p w:rsidR="00800108" w:rsidRPr="00D17CC5" w:rsidRDefault="00800108" w:rsidP="00800108">
      <w:pPr>
        <w:ind w:firstLine="708"/>
        <w:rPr>
          <w:rFonts w:ascii="Georgia" w:hAnsi="Georgia"/>
          <w:b/>
          <w:sz w:val="20"/>
          <w:szCs w:val="20"/>
        </w:rPr>
      </w:pPr>
      <w:r w:rsidRPr="005B10B8">
        <w:rPr>
          <w:rFonts w:ascii="Georgia" w:hAnsi="Georgia"/>
          <w:b/>
          <w:sz w:val="20"/>
          <w:szCs w:val="20"/>
          <w:u w:val="single"/>
        </w:rPr>
        <w:t>Название основной образовательной программы</w:t>
      </w:r>
      <w:r>
        <w:rPr>
          <w:rFonts w:ascii="Georgia" w:hAnsi="Georgia"/>
          <w:b/>
          <w:sz w:val="20"/>
          <w:szCs w:val="20"/>
        </w:rPr>
        <w:t xml:space="preserve"> направление</w:t>
      </w:r>
      <w:r w:rsidRPr="009627D1">
        <w:rPr>
          <w:rFonts w:ascii="Georgia" w:hAnsi="Georgia"/>
          <w:b/>
          <w:sz w:val="20"/>
          <w:szCs w:val="20"/>
        </w:rPr>
        <w:t xml:space="preserve"> 38.03.03 "Управление персоналом"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627D1">
        <w:rPr>
          <w:rFonts w:ascii="Georgia" w:hAnsi="Georgia"/>
          <w:b/>
          <w:sz w:val="20"/>
          <w:szCs w:val="20"/>
        </w:rPr>
        <w:t>профиль "Управление персоналом организации"</w:t>
      </w:r>
    </w:p>
    <w:p w:rsidR="00800108" w:rsidRPr="006E2DE0" w:rsidRDefault="00800108" w:rsidP="0080010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6E2DE0">
        <w:rPr>
          <w:rFonts w:ascii="Georgia" w:hAnsi="Georgia"/>
          <w:sz w:val="16"/>
          <w:szCs w:val="16"/>
        </w:rPr>
        <w:t>(</w:t>
      </w:r>
      <w:r w:rsidRPr="006E2DE0">
        <w:rPr>
          <w:rFonts w:ascii="Georgia" w:hAnsi="Georgia"/>
          <w:i/>
          <w:sz w:val="16"/>
          <w:szCs w:val="16"/>
        </w:rPr>
        <w:t>код направления, наименование направления подготовки, профиль/магистерская программа</w:t>
      </w:r>
      <w:r w:rsidRPr="006E2DE0">
        <w:rPr>
          <w:rFonts w:ascii="Georgia" w:hAnsi="Georgia"/>
          <w:sz w:val="16"/>
          <w:szCs w:val="16"/>
        </w:rPr>
        <w:t>)</w:t>
      </w:r>
    </w:p>
    <w:p w:rsidR="00800108" w:rsidRDefault="00800108" w:rsidP="00800108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a4"/>
        <w:tblW w:w="15244" w:type="dxa"/>
        <w:tblLayout w:type="fixed"/>
        <w:tblLook w:val="01E0" w:firstRow="1" w:lastRow="1" w:firstColumn="1" w:lastColumn="1" w:noHBand="0" w:noVBand="0"/>
      </w:tblPr>
      <w:tblGrid>
        <w:gridCol w:w="1384"/>
        <w:gridCol w:w="2880"/>
        <w:gridCol w:w="1406"/>
        <w:gridCol w:w="1080"/>
        <w:gridCol w:w="1080"/>
        <w:gridCol w:w="1080"/>
        <w:gridCol w:w="1080"/>
        <w:gridCol w:w="1260"/>
        <w:gridCol w:w="1227"/>
        <w:gridCol w:w="2767"/>
      </w:tblGrid>
      <w:tr w:rsidR="00800108" w:rsidTr="00D33322">
        <w:tc>
          <w:tcPr>
            <w:tcW w:w="1384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2880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Автор, заглавие книги или вид документа, том, часть, выпуск,</w:t>
            </w:r>
          </w:p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AD5">
              <w:rPr>
                <w:rFonts w:ascii="Georgia" w:hAnsi="Georgia"/>
                <w:b/>
                <w:sz w:val="22"/>
                <w:szCs w:val="22"/>
              </w:rPr>
              <w:t>год издания</w:t>
            </w:r>
          </w:p>
        </w:tc>
        <w:tc>
          <w:tcPr>
            <w:tcW w:w="1406" w:type="dxa"/>
            <w:vMerge w:val="restart"/>
            <w:vAlign w:val="center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печ. экз.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НПБ ВГСПУ</w:t>
            </w:r>
          </w:p>
        </w:tc>
        <w:tc>
          <w:tcPr>
            <w:tcW w:w="6807" w:type="dxa"/>
            <w:gridSpan w:val="6"/>
          </w:tcPr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Кол-во студентов, использующих</w:t>
            </w:r>
          </w:p>
          <w:p w:rsidR="00800108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указанные документы</w:t>
            </w:r>
          </w:p>
        </w:tc>
        <w:tc>
          <w:tcPr>
            <w:tcW w:w="2767" w:type="dxa"/>
            <w:vMerge w:val="restart"/>
            <w:vAlign w:val="center"/>
          </w:tcPr>
          <w:p w:rsidR="00800108" w:rsidRPr="00DF7AD5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Показатель общей книгообеспеченности Дисциплины, %</w:t>
            </w:r>
          </w:p>
        </w:tc>
      </w:tr>
      <w:tr w:rsidR="00800108" w:rsidTr="00D33322">
        <w:tc>
          <w:tcPr>
            <w:tcW w:w="1384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240" w:type="dxa"/>
            <w:gridSpan w:val="3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3567" w:type="dxa"/>
            <w:gridSpan w:val="3"/>
          </w:tcPr>
          <w:p w:rsidR="00800108" w:rsidRPr="000D0502" w:rsidRDefault="00800108" w:rsidP="00D33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D0502">
              <w:rPr>
                <w:rFonts w:ascii="Georgia" w:hAnsi="Georgia"/>
                <w:b/>
                <w:sz w:val="18"/>
                <w:szCs w:val="18"/>
              </w:rPr>
              <w:t>2-е полугодие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 w:val="restart"/>
            <w:textDirection w:val="btLr"/>
            <w:vAlign w:val="center"/>
          </w:tcPr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Основная</w:t>
            </w:r>
          </w:p>
        </w:tc>
        <w:tc>
          <w:tcPr>
            <w:tcW w:w="2880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406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080" w:type="dxa"/>
          </w:tcPr>
          <w:p w:rsidR="00800108" w:rsidRPr="00E226C0" w:rsidRDefault="00800108" w:rsidP="00D3332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очная</w:t>
            </w: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заочная</w:t>
            </w: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 w:rsidRPr="00E226C0">
              <w:rPr>
                <w:rFonts w:ascii="Georgia" w:hAnsi="Georgia"/>
                <w:b/>
                <w:i/>
                <w:sz w:val="18"/>
                <w:szCs w:val="18"/>
              </w:rPr>
              <w:t>очно-заочная</w:t>
            </w:r>
          </w:p>
        </w:tc>
        <w:tc>
          <w:tcPr>
            <w:tcW w:w="2767" w:type="dxa"/>
            <w:vMerge/>
          </w:tcPr>
          <w:p w:rsidR="00800108" w:rsidRDefault="00800108" w:rsidP="00D33322">
            <w:pPr>
              <w:jc w:val="both"/>
              <w:rPr>
                <w:rFonts w:ascii="Georgia" w:hAnsi="Georgia"/>
              </w:rPr>
            </w:pPr>
          </w:p>
        </w:tc>
      </w:tr>
      <w:tr w:rsidR="00800108" w:rsidTr="00D33322">
        <w:tc>
          <w:tcPr>
            <w:tcW w:w="1384" w:type="dxa"/>
            <w:vMerge/>
          </w:tcPr>
          <w:p w:rsidR="00800108" w:rsidRPr="00E07371" w:rsidRDefault="00800108" w:rsidP="00D3332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00108" w:rsidRDefault="001A63ED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Дейнека А.В. Управление персоналом организации [Электронный ресурс]: учебник для бакалавров/ Дейнека А.В.— Электрон. текстовые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М.: Дашков и К, 2015.— 288 c.— Режим доступа: http://www.iprbookshop.ru/24767.—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  <w:tr w:rsidR="00800108" w:rsidTr="00D33322">
        <w:tc>
          <w:tcPr>
            <w:tcW w:w="1384" w:type="dxa"/>
            <w:textDirection w:val="btLr"/>
            <w:vAlign w:val="center"/>
          </w:tcPr>
          <w:p w:rsidR="00800108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07371">
              <w:rPr>
                <w:rFonts w:ascii="Georgia" w:hAnsi="Georgia"/>
                <w:b/>
                <w:sz w:val="20"/>
                <w:szCs w:val="20"/>
              </w:rPr>
              <w:t>Дополнительная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</w:p>
          <w:p w:rsidR="00800108" w:rsidRPr="00E07371" w:rsidRDefault="00800108" w:rsidP="00D33322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 т.ч. учебно-методическая</w:t>
            </w:r>
          </w:p>
        </w:tc>
        <w:tc>
          <w:tcPr>
            <w:tcW w:w="2880" w:type="dxa"/>
          </w:tcPr>
          <w:p w:rsidR="00800108" w:rsidRDefault="001A63ED" w:rsidP="00D33322">
            <w:pPr>
              <w:jc w:val="both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Кокуева Ж.М. Управление персоналом наукоемких предприятий [Электронный ресурс]: учебное пособие по курсам «Управление персоналом» и «</w:t>
            </w:r>
            <w:proofErr w:type="gramStart"/>
            <w:r w:rsidR="00004A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Менеджмент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»/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Кокуева Ж.М., Яценко В.В.— Электрон. текстовые данные.— М.: Московский государственный технический университет имени Н.Э. Баумана, 2007.— 122 c.— Режим доступа: http://www.iprbookshop.ru/31579.— ЭБС «IPRbooks», по паролю</w:t>
            </w:r>
          </w:p>
        </w:tc>
        <w:tc>
          <w:tcPr>
            <w:tcW w:w="1406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2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67" w:type="dxa"/>
          </w:tcPr>
          <w:p w:rsidR="00800108" w:rsidRDefault="00800108" w:rsidP="00D333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A95AD8" w:rsidRDefault="00B02B16">
      <w:pPr>
        <w:rPr>
          <w:rFonts w:ascii="Georgia" w:hAnsi="Georgia"/>
          <w:b/>
          <w:sz w:val="20"/>
          <w:szCs w:val="20"/>
        </w:rPr>
        <w:sectPr w:rsidR="00A95AD8" w:rsidSect="00957945">
          <w:footerReference w:type="even" r:id="rId8"/>
          <w:footerReference w:type="default" r:id="rId9"/>
          <w:pgSz w:w="16838" w:h="11906" w:orient="landscape"/>
          <w:pgMar w:top="360" w:right="567" w:bottom="284" w:left="567" w:header="709" w:footer="709" w:gutter="0"/>
          <w:cols w:space="708"/>
          <w:titlePg/>
          <w:docGrid w:linePitch="360"/>
        </w:sectPr>
      </w:pPr>
      <w:r>
        <w:rPr>
          <w:rFonts w:ascii="Georgia" w:hAnsi="Georgia"/>
          <w:b/>
          <w:sz w:val="20"/>
          <w:szCs w:val="20"/>
        </w:rPr>
        <w:lastRenderedPageBreak/>
        <w:br w:type="page"/>
      </w:r>
    </w:p>
    <w:p w:rsidR="00EF583E" w:rsidRDefault="00A95AD8" w:rsidP="00A95AD8">
      <w:pPr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Приложение 1</w:t>
      </w:r>
    </w:p>
    <w:p w:rsidR="00A95AD8" w:rsidRDefault="00A95AD8" w:rsidP="00A95AD8">
      <w:pPr>
        <w:jc w:val="both"/>
        <w:rPr>
          <w:rFonts w:ascii="Georgia" w:hAnsi="Georgia"/>
          <w:b/>
          <w:sz w:val="20"/>
          <w:szCs w:val="20"/>
        </w:rPr>
      </w:pPr>
    </w:p>
    <w:p w:rsidR="00A95AD8" w:rsidRDefault="00A95AD8" w:rsidP="00A95AD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МИНОБРНАУКИ РОССИИ</w:t>
      </w:r>
    </w:p>
    <w:p w:rsidR="00A95AD8" w:rsidRDefault="00A95AD8" w:rsidP="00A95AD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A95AD8" w:rsidRDefault="00A95AD8" w:rsidP="00A95AD8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</w:rPr>
        <w:t xml:space="preserve"> высшего профессионального</w:t>
      </w:r>
      <w:r>
        <w:t xml:space="preserve"> </w:t>
      </w:r>
      <w:r>
        <w:rPr>
          <w:color w:val="000000"/>
          <w:spacing w:val="-2"/>
        </w:rPr>
        <w:t xml:space="preserve">образования </w:t>
      </w:r>
    </w:p>
    <w:p w:rsidR="00A95AD8" w:rsidRDefault="00A95AD8" w:rsidP="00A95AD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«Волгоградский государственный социально-педагогический университет»</w:t>
      </w:r>
    </w:p>
    <w:p w:rsidR="00A95AD8" w:rsidRDefault="00A95AD8" w:rsidP="00A95AD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(ФГБОУ ВПО «ВГСПУ»)</w:t>
      </w:r>
    </w:p>
    <w:p w:rsidR="00A95AD8" w:rsidRDefault="00A95AD8" w:rsidP="00A95AD8">
      <w:pPr>
        <w:pStyle w:val="ae"/>
        <w:rPr>
          <w:b/>
          <w:sz w:val="26"/>
        </w:rPr>
      </w:pPr>
    </w:p>
    <w:p w:rsidR="00A95AD8" w:rsidRPr="0079446C" w:rsidRDefault="00A95AD8" w:rsidP="00A95AD8">
      <w:pPr>
        <w:pStyle w:val="ae"/>
        <w:rPr>
          <w:b/>
          <w:i w:val="0"/>
          <w:sz w:val="26"/>
        </w:rPr>
      </w:pPr>
      <w:r w:rsidRPr="0079446C">
        <w:rPr>
          <w:b/>
          <w:i w:val="0"/>
          <w:sz w:val="26"/>
        </w:rPr>
        <w:t>ПРИКАЗ</w:t>
      </w:r>
    </w:p>
    <w:p w:rsidR="00A95AD8" w:rsidRDefault="00A95AD8" w:rsidP="00A95AD8">
      <w:pPr>
        <w:pStyle w:val="ae"/>
        <w:rPr>
          <w:b/>
          <w:sz w:val="26"/>
        </w:rPr>
      </w:pPr>
    </w:p>
    <w:p w:rsidR="00A95AD8" w:rsidRDefault="00A95AD8" w:rsidP="00A95AD8">
      <w:pPr>
        <w:jc w:val="center"/>
        <w:rPr>
          <w:sz w:val="26"/>
        </w:rPr>
      </w:pPr>
      <w:r w:rsidRPr="00C7192E">
        <w:rPr>
          <w:sz w:val="26"/>
          <w:u w:val="single"/>
        </w:rPr>
        <w:t xml:space="preserve">   05.05.2015</w:t>
      </w:r>
      <w:r>
        <w:rPr>
          <w:sz w:val="26"/>
        </w:rPr>
        <w:t xml:space="preserve">                     г. Волгоград                  </w:t>
      </w:r>
      <w:r w:rsidRPr="00C7192E">
        <w:rPr>
          <w:sz w:val="26"/>
          <w:u w:val="single"/>
        </w:rPr>
        <w:t>№03.1-03/230</w:t>
      </w:r>
    </w:p>
    <w:p w:rsidR="00A95AD8" w:rsidRDefault="00A95AD8" w:rsidP="00A95AD8"/>
    <w:p w:rsidR="00A95AD8" w:rsidRDefault="00A95AD8" w:rsidP="00A95AD8"/>
    <w:p w:rsidR="00A95AD8" w:rsidRDefault="00A95AD8" w:rsidP="00A95AD8">
      <w:pPr>
        <w:jc w:val="center"/>
        <w:rPr>
          <w:b/>
        </w:rPr>
      </w:pPr>
      <w:r>
        <w:rPr>
          <w:b/>
        </w:rPr>
        <w:t>«О закреплении дисциплин за кафедрами университета по заочной форме обучения</w:t>
      </w:r>
      <w:r w:rsidRPr="00B60F9B">
        <w:rPr>
          <w:b/>
        </w:rPr>
        <w:t xml:space="preserve"> </w:t>
      </w:r>
      <w:r>
        <w:rPr>
          <w:b/>
        </w:rPr>
        <w:t>в 2015-16 учебном году»</w:t>
      </w:r>
    </w:p>
    <w:p w:rsidR="00A95AD8" w:rsidRDefault="00A95AD8" w:rsidP="00A95AD8">
      <w:pPr>
        <w:jc w:val="center"/>
        <w:rPr>
          <w:b/>
        </w:rPr>
      </w:pPr>
    </w:p>
    <w:p w:rsidR="00A95AD8" w:rsidRDefault="00A95AD8" w:rsidP="00A95AD8">
      <w:pPr>
        <w:ind w:firstLine="540"/>
        <w:jc w:val="both"/>
      </w:pPr>
      <w:r>
        <w:t>Для проведения занятий в 2015-2016</w:t>
      </w:r>
      <w:r w:rsidRPr="007B1653">
        <w:t xml:space="preserve"> учебном году со студентами по учебным планам специальностей и направлений, разработанных на основании государственных образовательных стандартов высшего профессионального образования второго поколения и федеральных государственных образовательных стандартов высшего профессионального образования третьего поколения</w:t>
      </w:r>
    </w:p>
    <w:p w:rsidR="00A95AD8" w:rsidRDefault="00A95AD8" w:rsidP="00A95AD8">
      <w:pPr>
        <w:rPr>
          <w:b/>
        </w:rPr>
      </w:pPr>
    </w:p>
    <w:p w:rsidR="00A95AD8" w:rsidRDefault="00A95AD8" w:rsidP="00A95AD8">
      <w:pPr>
        <w:rPr>
          <w:b/>
        </w:rPr>
      </w:pPr>
      <w:r>
        <w:rPr>
          <w:b/>
        </w:rPr>
        <w:t xml:space="preserve">п р 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а з ы в а ю:</w:t>
      </w:r>
    </w:p>
    <w:p w:rsidR="00A95AD8" w:rsidRDefault="00A95AD8" w:rsidP="00A95AD8"/>
    <w:p w:rsidR="00A95AD8" w:rsidRDefault="00A95AD8" w:rsidP="00A95AD8">
      <w:pPr>
        <w:numPr>
          <w:ilvl w:val="0"/>
          <w:numId w:val="2"/>
        </w:numPr>
        <w:suppressAutoHyphens/>
      </w:pPr>
      <w:r>
        <w:t>Закрепить дисциплины за названными кафедрами:</w:t>
      </w:r>
    </w:p>
    <w:p w:rsidR="00A95AD8" w:rsidRDefault="00A95AD8" w:rsidP="00A95AD8">
      <w:pPr>
        <w:ind w:firstLine="720"/>
      </w:pPr>
      <w:r>
        <w:t>- Приложение 1.</w:t>
      </w:r>
    </w:p>
    <w:p w:rsidR="00A95AD8" w:rsidRDefault="00A95AD8" w:rsidP="00A95AD8">
      <w:pPr>
        <w:numPr>
          <w:ilvl w:val="0"/>
          <w:numId w:val="2"/>
        </w:numPr>
        <w:suppressAutoHyphens/>
      </w:pPr>
      <w:r>
        <w:t>Заведующим кафедрами руководствоваться данным приказом при расчете объема учебных поручений на 2015-2016 учебный год.</w:t>
      </w:r>
    </w:p>
    <w:p w:rsidR="00A95AD8" w:rsidRDefault="00A95AD8" w:rsidP="00A95AD8">
      <w:pPr>
        <w:numPr>
          <w:ilvl w:val="0"/>
          <w:numId w:val="2"/>
        </w:numPr>
        <w:suppressAutoHyphens/>
      </w:pPr>
      <w:r>
        <w:t>Контроль за исполнением приказа возложить на проректора по учебной работе Ю.А. Жадаева</w:t>
      </w:r>
    </w:p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>
      <w:pPr>
        <w:ind w:firstLine="1080"/>
      </w:pPr>
      <w:r>
        <w:t>Ректор                                                                                 Н.К. Сергеев</w:t>
      </w:r>
    </w:p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7530"/>
        <w:gridCol w:w="1918"/>
      </w:tblGrid>
      <w:tr w:rsidR="00A95AD8" w:rsidTr="00D33322">
        <w:tc>
          <w:tcPr>
            <w:tcW w:w="7530" w:type="dxa"/>
          </w:tcPr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>
            <w:r>
              <w:t>Согласовано:</w:t>
            </w:r>
          </w:p>
          <w:p w:rsidR="00A95AD8" w:rsidRDefault="00A95AD8" w:rsidP="00D33322">
            <w:r>
              <w:t>Проректор по учебной работе</w:t>
            </w:r>
          </w:p>
        </w:tc>
        <w:tc>
          <w:tcPr>
            <w:tcW w:w="1918" w:type="dxa"/>
          </w:tcPr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>
            <w:r>
              <w:t>Ю.А. Жадаев</w:t>
            </w:r>
          </w:p>
        </w:tc>
      </w:tr>
      <w:tr w:rsidR="00A95AD8" w:rsidTr="00D33322">
        <w:tc>
          <w:tcPr>
            <w:tcW w:w="7530" w:type="dxa"/>
          </w:tcPr>
          <w:p w:rsidR="00A95AD8" w:rsidRDefault="00A95AD8" w:rsidP="00D33322"/>
          <w:p w:rsidR="00A95AD8" w:rsidRDefault="00A95AD8" w:rsidP="00D33322">
            <w:r>
              <w:t>Начальник учебного управления</w:t>
            </w:r>
          </w:p>
        </w:tc>
        <w:tc>
          <w:tcPr>
            <w:tcW w:w="1918" w:type="dxa"/>
          </w:tcPr>
          <w:p w:rsidR="00A95AD8" w:rsidRDefault="00A95AD8" w:rsidP="00D33322"/>
          <w:p w:rsidR="00A95AD8" w:rsidRDefault="00A95AD8" w:rsidP="00D33322">
            <w:r>
              <w:t>Е.В. Орлова</w:t>
            </w:r>
          </w:p>
        </w:tc>
      </w:tr>
      <w:tr w:rsidR="00A95AD8" w:rsidTr="00D33322">
        <w:tc>
          <w:tcPr>
            <w:tcW w:w="7530" w:type="dxa"/>
          </w:tcPr>
          <w:p w:rsidR="00A95AD8" w:rsidRDefault="00A95AD8" w:rsidP="00D33322"/>
          <w:p w:rsidR="00A95AD8" w:rsidRDefault="00A95AD8" w:rsidP="00D33322">
            <w:r>
              <w:t xml:space="preserve">Начальник </w:t>
            </w:r>
          </w:p>
          <w:p w:rsidR="00A95AD8" w:rsidRDefault="00A95AD8" w:rsidP="00D33322">
            <w:r>
              <w:t>учебного информационно-методического отдела</w:t>
            </w:r>
          </w:p>
        </w:tc>
        <w:tc>
          <w:tcPr>
            <w:tcW w:w="1918" w:type="dxa"/>
          </w:tcPr>
          <w:p w:rsidR="00A95AD8" w:rsidRDefault="00A95AD8" w:rsidP="00D33322"/>
          <w:p w:rsidR="00A95AD8" w:rsidRDefault="00A95AD8" w:rsidP="00D33322"/>
          <w:p w:rsidR="00A95AD8" w:rsidRDefault="00A95AD8" w:rsidP="00D33322">
            <w:r>
              <w:t>В.В. Улитина</w:t>
            </w:r>
          </w:p>
        </w:tc>
      </w:tr>
      <w:tr w:rsidR="00A95AD8" w:rsidTr="00D33322">
        <w:tc>
          <w:tcPr>
            <w:tcW w:w="7530" w:type="dxa"/>
          </w:tcPr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/>
        </w:tc>
        <w:tc>
          <w:tcPr>
            <w:tcW w:w="1918" w:type="dxa"/>
          </w:tcPr>
          <w:p w:rsidR="00A95AD8" w:rsidRDefault="00A95AD8" w:rsidP="00D33322"/>
        </w:tc>
      </w:tr>
      <w:tr w:rsidR="00A95AD8" w:rsidTr="00D33322">
        <w:tc>
          <w:tcPr>
            <w:tcW w:w="7530" w:type="dxa"/>
          </w:tcPr>
          <w:p w:rsidR="00A95AD8" w:rsidRDefault="00A95AD8" w:rsidP="00D33322">
            <w:r>
              <w:t>Проект вносит:</w:t>
            </w:r>
          </w:p>
          <w:p w:rsidR="00A95AD8" w:rsidRDefault="00A95AD8" w:rsidP="00D33322"/>
          <w:p w:rsidR="00A95AD8" w:rsidRDefault="00A95AD8" w:rsidP="00D33322">
            <w:r>
              <w:t xml:space="preserve">Начальник </w:t>
            </w:r>
          </w:p>
          <w:p w:rsidR="00A95AD8" w:rsidRDefault="00A95AD8" w:rsidP="00D33322">
            <w:r>
              <w:t xml:space="preserve">учебного информационно-методического отдела </w:t>
            </w:r>
          </w:p>
          <w:p w:rsidR="00A95AD8" w:rsidRDefault="00A95AD8" w:rsidP="00D33322">
            <w:r>
              <w:t>тел.: 60-28-52</w:t>
            </w:r>
          </w:p>
        </w:tc>
        <w:tc>
          <w:tcPr>
            <w:tcW w:w="1918" w:type="dxa"/>
          </w:tcPr>
          <w:p w:rsidR="00A95AD8" w:rsidRDefault="00A95AD8" w:rsidP="00D33322"/>
          <w:p w:rsidR="00A95AD8" w:rsidRDefault="00A95AD8" w:rsidP="00D33322"/>
          <w:p w:rsidR="00A95AD8" w:rsidRDefault="00A95AD8" w:rsidP="00D33322"/>
          <w:p w:rsidR="00A95AD8" w:rsidRDefault="00A95AD8" w:rsidP="00D33322">
            <w:r>
              <w:t>В.В. Улитина</w:t>
            </w:r>
          </w:p>
        </w:tc>
      </w:tr>
      <w:tr w:rsidR="00A95AD8" w:rsidTr="00D33322">
        <w:tc>
          <w:tcPr>
            <w:tcW w:w="7530" w:type="dxa"/>
          </w:tcPr>
          <w:p w:rsidR="00A95AD8" w:rsidRDefault="00A95AD8" w:rsidP="00D33322">
            <w:r>
              <w:t>Исполнитель:</w:t>
            </w:r>
          </w:p>
          <w:p w:rsidR="00A95AD8" w:rsidRDefault="00A95AD8" w:rsidP="00D33322"/>
          <w:p w:rsidR="00A95AD8" w:rsidRDefault="00A95AD8" w:rsidP="00D33322">
            <w:r>
              <w:t>Программист</w:t>
            </w:r>
          </w:p>
          <w:p w:rsidR="00A95AD8" w:rsidRDefault="00A95AD8" w:rsidP="00D33322">
            <w:r>
              <w:t>тел.: 60-28-85</w:t>
            </w:r>
          </w:p>
        </w:tc>
        <w:tc>
          <w:tcPr>
            <w:tcW w:w="1918" w:type="dxa"/>
          </w:tcPr>
          <w:p w:rsidR="00A95AD8" w:rsidRDefault="00A95AD8" w:rsidP="00D33322"/>
          <w:p w:rsidR="00A95AD8" w:rsidRDefault="00A95AD8" w:rsidP="00D33322"/>
          <w:p w:rsidR="00A95AD8" w:rsidRDefault="00A95AD8" w:rsidP="00D33322">
            <w:r>
              <w:t>Е.Н. Кусова</w:t>
            </w:r>
          </w:p>
        </w:tc>
      </w:tr>
    </w:tbl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/>
    <w:p w:rsidR="00A95AD8" w:rsidRDefault="00A95AD8" w:rsidP="00A95AD8">
      <w:pPr>
        <w:ind w:left="540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A95AD8" w:rsidRDefault="00A95AD8" w:rsidP="00A95AD8">
      <w:pPr>
        <w:ind w:left="5400"/>
        <w:rPr>
          <w:b/>
          <w:sz w:val="20"/>
          <w:szCs w:val="20"/>
        </w:rPr>
      </w:pPr>
      <w:r>
        <w:rPr>
          <w:b/>
          <w:sz w:val="20"/>
          <w:szCs w:val="20"/>
        </w:rPr>
        <w:t>к приказу №____________ от____________</w:t>
      </w:r>
    </w:p>
    <w:p w:rsidR="00A95AD8" w:rsidRDefault="00A95AD8" w:rsidP="00A95AD8">
      <w:pPr>
        <w:ind w:left="54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216"/>
        <w:gridCol w:w="216"/>
        <w:gridCol w:w="1875"/>
        <w:gridCol w:w="216"/>
        <w:gridCol w:w="751"/>
        <w:gridCol w:w="216"/>
        <w:gridCol w:w="1565"/>
      </w:tblGrid>
      <w:tr w:rsidR="00A95AD8" w:rsidRPr="00FF1E9C" w:rsidTr="00A95AD8">
        <w:trPr>
          <w:trHeight w:val="21"/>
          <w:tblHeader/>
        </w:trPr>
        <w:tc>
          <w:tcPr>
            <w:tcW w:w="930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Наименование специальности/ направления</w:t>
            </w: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Номер кафедры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Семестр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pStyle w:val="7"/>
              <w:numPr>
                <w:ilvl w:val="0"/>
                <w:numId w:val="0"/>
              </w:numPr>
            </w:pPr>
            <w:r w:rsidRPr="00FF1E9C">
              <w:t>Естественно-географический факультет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250203 «Садово-парковое и ландшафтное строительство»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гуманитарных и социально-экономических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Объекты всемирного природного и культурного наследия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ресурсоведения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специальных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Урбоэкология и мониторинг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Благоустройство городской территории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Региональные основы ландшафтного проектирования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«Биология»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Неорганическая химия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2,3, 4,5,6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У 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биологии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Ботаника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Зоология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Цитология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Биологические основы сельского хозяйства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Генетика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Биогеография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Гистология с основами эмбриологии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Биогеография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Биохимия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Молекулярная биология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эволюции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Биотехнология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«География»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исследовательской деятельности в географии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географии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географию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 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Общее землеведение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Картография с основами топографии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география материков и океанов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География почв с основами почвоведения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география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Этногеография и география религий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Краеведение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экономическая и социальная география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Ландшафтоведение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Экономическая и социальная (общественная) география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Экономическая и </w:t>
            </w:r>
            <w:proofErr w:type="gramStart"/>
            <w:r w:rsidRPr="00FF1E9C">
              <w:rPr>
                <w:sz w:val="20"/>
                <w:szCs w:val="20"/>
              </w:rPr>
              <w:t xml:space="preserve">социальная  </w:t>
            </w:r>
            <w:r w:rsidRPr="00FF1E9C">
              <w:rPr>
                <w:sz w:val="20"/>
                <w:szCs w:val="20"/>
              </w:rPr>
              <w:lastRenderedPageBreak/>
              <w:t>география</w:t>
            </w:r>
            <w:proofErr w:type="gramEnd"/>
            <w:r w:rsidRPr="00FF1E9C">
              <w:rPr>
                <w:sz w:val="20"/>
                <w:szCs w:val="20"/>
              </w:rPr>
              <w:t xml:space="preserve"> зарубежных стран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Биогеография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35.03.10 «Ландшафтная архитектура»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«Садово-парковое и ландшафтное строительство»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Градостроительное законодательство и экологическое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архитектуры и искусства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Экономика, организация и управление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природопользования и охрана окружающей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(геометрия)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Урбоэкология и мониторинг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Ботаника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 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Декоративная дендрология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Декоративное растениеводство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Строительное дело и материалы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Геодезия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Дендрометрия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Ландшафтоведение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и биотехнологии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Селекция декоративных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садово-паркового искусства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Теория ландшафтной архитектуры и </w:t>
            </w:r>
            <w:r w:rsidRPr="00FF1E9C">
              <w:rPr>
                <w:sz w:val="20"/>
                <w:szCs w:val="20"/>
              </w:rPr>
              <w:lastRenderedPageBreak/>
              <w:t>методология проектирования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Ландшафтное проектирование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Строительство и содержание объектов ландшафтной архитектуры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Рисунок и живопись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Архитектурная графика и основы композиции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Градостроительство с основами архитектуры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Защита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Фитоценология и география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Вертикальная планировка объектов ландшафтного строительства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Аэрокосмические методы в ландшафтном строительстве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Гидротехнические мелиорации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Лесомелиорация ландшафтов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Ландшафтная архитектура (современные проблемы)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Рекультивация ландшафтов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Региональные основы ландшафтного проектирования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125"/>
        </w:trPr>
        <w:tc>
          <w:tcPr>
            <w:tcW w:w="949" w:type="pct"/>
            <w:gridSpan w:val="3"/>
            <w:vMerge w:val="restart"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"Экология"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1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3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9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4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функционирования живых систем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1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4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0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9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обучения экологии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биология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гидрометеорологии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почвоведение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Геология и геоморфология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Химия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5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Экологическая климатология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Геохимия ландшафтов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Ботаника с основами биогеографии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Зоология с основами биогеографии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4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A95AD8" w:rsidRPr="00FF1E9C" w:rsidRDefault="00A95AD8" w:rsidP="00D33322">
            <w:pPr>
              <w:ind w:right="-7"/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"Биологическое образование"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 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Деловой иностранный язык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Иммунология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Микроэволюция под влиянием хозяйственной </w:t>
            </w:r>
            <w:r w:rsidRPr="00FF1E9C">
              <w:rPr>
                <w:sz w:val="20"/>
                <w:szCs w:val="20"/>
              </w:rPr>
              <w:lastRenderedPageBreak/>
              <w:t xml:space="preserve">деятельности человека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Редкие и охраняемые растения Волгоградской области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Филогения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Популяционная биология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Прикладная генетика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Микроскопическая анатомия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Экологическая 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Эволюция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Рост и развитие растений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D9D9D9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jc w:val="both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научно-исследовательской работы школьников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0C0C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«Экологическое образование»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Биоиндикация и мониторинг окружающей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344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Методы биологических исследований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развития животных на Земле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Эволюция размножения и развития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Урбоэкология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Эволюционная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Биологическое разнообразие животных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Популяционная генетика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Органическая эволюция как объективный процесс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0C0C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Прикладная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математики, информатики и физики</w:t>
            </w:r>
          </w:p>
        </w:tc>
      </w:tr>
      <w:tr w:rsidR="00A95AD8" w:rsidRPr="00FF1E9C" w:rsidTr="00A95AD8">
        <w:trPr>
          <w:trHeight w:val="476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FF1E9C">
              <w:rPr>
                <w:b/>
                <w:sz w:val="20"/>
                <w:szCs w:val="20"/>
              </w:rPr>
              <w:t>44.03.01  «</w:t>
            </w:r>
            <w:proofErr w:type="gramEnd"/>
            <w:r w:rsidRPr="00FF1E9C">
              <w:rPr>
                <w:b/>
                <w:sz w:val="20"/>
                <w:szCs w:val="20"/>
              </w:rPr>
              <w:t>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«Информатика»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искусственного интеллекта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</w:t>
            </w:r>
            <w:r>
              <w:rPr>
                <w:b/>
                <w:sz w:val="20"/>
                <w:szCs w:val="20"/>
              </w:rPr>
              <w:t>ь</w:t>
            </w:r>
            <w:r w:rsidRPr="00FF1E9C">
              <w:rPr>
                <w:b/>
                <w:sz w:val="20"/>
                <w:szCs w:val="20"/>
              </w:rPr>
              <w:t xml:space="preserve"> «Информатика» 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информатике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Математический анализ и дифференциальные уравнения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Алгебра и 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в образовании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решению задач на ЭВМ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чисел и числовые системы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0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Абстрактная и компьютерная алгебра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и коммуникационные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искусственного интеллекта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</w:t>
            </w:r>
            <w:r>
              <w:rPr>
                <w:b/>
                <w:sz w:val="20"/>
                <w:szCs w:val="20"/>
              </w:rPr>
              <w:t>ь</w:t>
            </w:r>
            <w:r w:rsidRPr="00FF1E9C">
              <w:rPr>
                <w:b/>
                <w:sz w:val="20"/>
                <w:szCs w:val="20"/>
              </w:rPr>
              <w:t xml:space="preserve"> «Математика» 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математике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Алгебра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Математическая логика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чисел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функций действительного переменного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Элементарная 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функций комплексного переменного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Числовые системы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87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</w:t>
            </w:r>
            <w:r>
              <w:rPr>
                <w:b/>
                <w:sz w:val="20"/>
                <w:szCs w:val="20"/>
              </w:rPr>
              <w:t>ь</w:t>
            </w:r>
            <w:r w:rsidRPr="00FF1E9C">
              <w:rPr>
                <w:b/>
                <w:sz w:val="20"/>
                <w:szCs w:val="20"/>
              </w:rPr>
              <w:t xml:space="preserve"> «Математика»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40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174B4A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174B4A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математике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174B4A">
              <w:rPr>
                <w:sz w:val="20"/>
                <w:szCs w:val="20"/>
              </w:rPr>
              <w:t>Математическая логика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6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174B4A" w:rsidRDefault="00A95AD8" w:rsidP="00D33322">
            <w:pPr>
              <w:rPr>
                <w:sz w:val="20"/>
                <w:szCs w:val="20"/>
              </w:rPr>
            </w:pPr>
            <w:r w:rsidRPr="00E1475F"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62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174B4A" w:rsidRDefault="00A95AD8" w:rsidP="00D33322">
            <w:pPr>
              <w:rPr>
                <w:sz w:val="20"/>
                <w:szCs w:val="20"/>
              </w:rPr>
            </w:pPr>
            <w:r w:rsidRPr="00E1475F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62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174B4A" w:rsidRDefault="00A95AD8" w:rsidP="00D33322">
            <w:pPr>
              <w:rPr>
                <w:sz w:val="20"/>
                <w:szCs w:val="20"/>
              </w:rPr>
            </w:pPr>
            <w:r w:rsidRPr="00E1475F">
              <w:rPr>
                <w:sz w:val="20"/>
                <w:szCs w:val="20"/>
              </w:rPr>
              <w:t>Теория чисел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Элементарная 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Филологический факультет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44.03.05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профили «Русский язык</w:t>
            </w:r>
            <w:proofErr w:type="gramStart"/>
            <w:r w:rsidRPr="00FF1E9C">
              <w:rPr>
                <w:b/>
                <w:sz w:val="20"/>
                <w:szCs w:val="20"/>
              </w:rPr>
              <w:t>»,  «</w:t>
            </w:r>
            <w:proofErr w:type="gramEnd"/>
            <w:r w:rsidRPr="00FF1E9C">
              <w:rPr>
                <w:b/>
                <w:sz w:val="20"/>
                <w:szCs w:val="20"/>
              </w:rPr>
              <w:t>Литература»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 6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литературе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Общее языкознание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2,3,4,9,10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Русская диалектология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Старославянский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Историческая грамматика русского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Стилистика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орфографии и пунктуации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Фольклор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6"/>
                <w:szCs w:val="16"/>
              </w:rPr>
            </w:pPr>
            <w:r w:rsidRPr="00FF1E9C">
              <w:rPr>
                <w:sz w:val="16"/>
                <w:szCs w:val="16"/>
              </w:rPr>
              <w:t>1,2,3,4,5,6,7,8,9,10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1,2,3,4,5,6,7,8,9,10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литературной критики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lastRenderedPageBreak/>
              <w:t>Направление 44.03.05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профили «Русский язык», «Литература»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литературе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Общее языкознание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Стилистика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литературной критики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Литература народов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«Общее и славяно-русское языкознание»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02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192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 теория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iCs/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37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Теоретическая семантика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Cs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Современное славяноведение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славянским языкам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Лингвокультурология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«Литературное образование в классах с углубленным изучением предмета»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iCs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в </w:t>
            </w:r>
            <w:r w:rsidRPr="00FF1E9C"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У 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470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Рациональное и эмоциональное в русской литературе первой половины 19 века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Комплексный подход к анализу художественного текста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Проблематика и поэтика русской литературы второй половины 19 века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Актуальные проблемы изучения русской литературы 20 - начала 21 века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преподавания литературы в профильной школе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Институт иностранных языков</w:t>
            </w:r>
          </w:p>
        </w:tc>
      </w:tr>
      <w:tr w:rsidR="00A95AD8" w:rsidRPr="00FF1E9C" w:rsidTr="00A95AD8">
        <w:trPr>
          <w:trHeight w:val="281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Специальность 050303 «Иностранный (английский) язык» 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pStyle w:val="4"/>
              <w:numPr>
                <w:ilvl w:val="0"/>
                <w:numId w:val="0"/>
              </w:numPr>
              <w:ind w:left="864"/>
              <w:jc w:val="left"/>
              <w:rPr>
                <w:b w:val="0"/>
                <w:i w:val="0"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339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Теория и методика обучения иностранному языку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Педагогический дискурс (педагогическое общение на уроках иностранного языка)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Теоретическая фонетика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Лексикология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18"/>
                <w:szCs w:val="18"/>
              </w:rPr>
            </w:pPr>
            <w:r w:rsidRPr="00FF1E9C">
              <w:rPr>
                <w:sz w:val="18"/>
                <w:szCs w:val="18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Сравнительная типология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«Иностранный (английский) язык»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Зарубежная литература и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Практический курс иностранного языка 1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Языкознание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Лексикология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Стилистика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Практический курс перевода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Древние языки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17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 профиль «Иностранный (немецкий) язык» 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Б1.Базовая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DC0CAF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DC0CA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DC0CAF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CF58A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20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13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3257F9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3257F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3257F9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3257F9" w:rsidRDefault="00A95AD8" w:rsidP="00D33322">
            <w:pPr>
              <w:rPr>
                <w:sz w:val="20"/>
                <w:szCs w:val="20"/>
              </w:rPr>
            </w:pPr>
            <w:r w:rsidRPr="003257F9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3257F9" w:rsidRDefault="00A95AD8" w:rsidP="00D33322">
            <w:pPr>
              <w:rPr>
                <w:sz w:val="20"/>
                <w:szCs w:val="20"/>
              </w:rPr>
            </w:pPr>
            <w:r w:rsidRPr="003257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3257F9" w:rsidRDefault="00A95AD8" w:rsidP="00D33322">
            <w:pPr>
              <w:rPr>
                <w:sz w:val="20"/>
                <w:szCs w:val="20"/>
              </w:rPr>
            </w:pPr>
            <w:r w:rsidRPr="00B54CE2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3257F9" w:rsidRDefault="00A95AD8" w:rsidP="00D33322">
            <w:pPr>
              <w:rPr>
                <w:sz w:val="20"/>
                <w:szCs w:val="20"/>
              </w:rPr>
            </w:pPr>
            <w:r w:rsidRPr="00B54CE2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у.1.2,7,8,9,10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3257F9" w:rsidRDefault="00A95AD8" w:rsidP="00D33322">
            <w:pPr>
              <w:rPr>
                <w:sz w:val="20"/>
                <w:szCs w:val="20"/>
              </w:rPr>
            </w:pPr>
            <w:r w:rsidRPr="00B54CE2">
              <w:rPr>
                <w:sz w:val="20"/>
                <w:szCs w:val="20"/>
              </w:rPr>
              <w:t>Языкознание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Лексикология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Стилистика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B54CE2">
              <w:rPr>
                <w:sz w:val="20"/>
                <w:szCs w:val="20"/>
              </w:rPr>
              <w:t>Древние языки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Практический курс перевода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«Языковое образование (Иностранные языки)»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iCs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35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Лингвистика эмоций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Лингвокультурология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Лингводидактика профильной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Лингвистика текста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Лингвоперсонология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истории и права</w:t>
            </w:r>
          </w:p>
        </w:tc>
      </w:tr>
      <w:tr w:rsidR="00A95AD8" w:rsidRPr="00FF1E9C" w:rsidTr="00A95AD8">
        <w:trPr>
          <w:trHeight w:val="470"/>
        </w:trPr>
        <w:tc>
          <w:tcPr>
            <w:tcW w:w="949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050402 «</w:t>
            </w:r>
            <w:proofErr w:type="gramStart"/>
            <w:r w:rsidRPr="00FF1E9C">
              <w:rPr>
                <w:b/>
                <w:sz w:val="20"/>
                <w:szCs w:val="20"/>
              </w:rPr>
              <w:t>Юриспруденция»  специализация</w:t>
            </w:r>
            <w:proofErr w:type="gramEnd"/>
            <w:r w:rsidRPr="00FF1E9C">
              <w:rPr>
                <w:b/>
                <w:sz w:val="20"/>
                <w:szCs w:val="20"/>
              </w:rPr>
              <w:t xml:space="preserve"> «Правовая защита детей»</w:t>
            </w: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 девиантного поведения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Криминология девиантного поведения несовершеннолетних и молодежи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Гражданское процессуальное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Ювенальное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защиты детства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Современная ювенальная юстиция зарубежных стран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52"/>
        </w:trPr>
        <w:tc>
          <w:tcPr>
            <w:tcW w:w="949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050401 «История» специализация 032601 «Обществознание»</w:t>
            </w: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педагогического общения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Историография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Отечественная геральдика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Этнология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зарубежной политической мысли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общественной мысли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Политические отношения и политическая культура в современной России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история международных отношений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история политических партий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72"/>
        </w:trPr>
        <w:tc>
          <w:tcPr>
            <w:tcW w:w="949" w:type="pct"/>
            <w:gridSpan w:val="3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 история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</w:t>
            </w:r>
            <w:r>
              <w:rPr>
                <w:b/>
                <w:sz w:val="20"/>
                <w:szCs w:val="20"/>
              </w:rPr>
              <w:t>ь</w:t>
            </w:r>
            <w:r w:rsidRPr="00FF1E9C">
              <w:rPr>
                <w:b/>
                <w:sz w:val="20"/>
                <w:szCs w:val="20"/>
              </w:rPr>
              <w:t xml:space="preserve"> «История»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истории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Этнология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Археология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исторического познания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Источниковедение истории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Новая история стран Запада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Новая история стран Азии и Африки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Историография истории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Новейшая история </w:t>
            </w:r>
            <w:proofErr w:type="gramStart"/>
            <w:r w:rsidRPr="00FF1E9C">
              <w:rPr>
                <w:sz w:val="20"/>
                <w:szCs w:val="20"/>
              </w:rPr>
              <w:t>стран  Запада</w:t>
            </w:r>
            <w:proofErr w:type="gramEnd"/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Новейшая история стран Азии и Африки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профили «Право» 5 лет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праву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Всемирная 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Новейшая отечественная история </w:t>
            </w:r>
            <w:r w:rsidRPr="00FF1E9C">
              <w:rPr>
                <w:sz w:val="20"/>
                <w:szCs w:val="20"/>
                <w:lang w:val="en-US"/>
              </w:rPr>
              <w:t>XX</w:t>
            </w:r>
            <w:r w:rsidRPr="00FF1E9C">
              <w:rPr>
                <w:sz w:val="20"/>
                <w:szCs w:val="20"/>
              </w:rPr>
              <w:t xml:space="preserve"> – </w:t>
            </w:r>
            <w:proofErr w:type="gramStart"/>
            <w:r w:rsidRPr="00FF1E9C">
              <w:rPr>
                <w:sz w:val="20"/>
                <w:szCs w:val="20"/>
              </w:rPr>
              <w:t xml:space="preserve">начала  </w:t>
            </w:r>
            <w:r w:rsidRPr="00FF1E9C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FF1E9C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Права человека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Конституционное (государственное) право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Римское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Международное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10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Криминалистика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защиты детства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Гражданско-процессуальное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Криминология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Земельное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ответственность несовершеннолетних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Муниципальное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Ювенальное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301"/>
        </w:trPr>
        <w:tc>
          <w:tcPr>
            <w:tcW w:w="949" w:type="pct"/>
            <w:gridSpan w:val="3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профили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«Право» 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Педагогика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праву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защиты детства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Гражданско-процессуальное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Земельное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ответственность несовершеннолетних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Муниципальное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93"/>
        </w:trPr>
        <w:tc>
          <w:tcPr>
            <w:tcW w:w="949" w:type="pct"/>
            <w:gridSpan w:val="3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Ювенальное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«Историческое образование»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67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80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в </w:t>
            </w:r>
            <w:r w:rsidRPr="00FF1E9C"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80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80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Новейшая отечественная 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магистерская </w:t>
            </w:r>
            <w:proofErr w:type="gramStart"/>
            <w:r w:rsidRPr="00FF1E9C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FF1E9C">
              <w:rPr>
                <w:b/>
                <w:sz w:val="20"/>
                <w:szCs w:val="20"/>
              </w:rPr>
              <w:t>История и культура России»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1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Дискуссионные вопросы отечественной истории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Дискуссионные вопросы всемирной истории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исторической науки в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школьном историческом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Политические отношения и политическая культура в современной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«Правовое образование»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87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Merge w:val="restar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8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Merge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8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юридической службы в сфере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Гражданско-правовые обязательства в сфере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конфликтология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Авторское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«Обществоведческое образование»</w:t>
            </w: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Теоретические основы современной дидактики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9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Методология социально-гуманитарного образования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обучения обществознанию в начальной школе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обучения обществознанию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обучения праву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обучения экономике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5023B0">
              <w:rPr>
                <w:sz w:val="20"/>
                <w:szCs w:val="20"/>
              </w:rPr>
              <w:t>Основы проектирование содержания курса обществознания в школе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«Эколого - правовое образование»</w:t>
            </w: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30" w:type="pct"/>
            <w:gridSpan w:val="5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1.2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Биотестирование и биоиндикация в экологических исследованиях и мониторинге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экологических исследований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Юридическая ответственность за экологические правонарушения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Актуальные проблемы формирования эколого-правовой культуры студентов педагогического вуза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49" w:type="pct"/>
            <w:gridSpan w:val="3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Экологическое образование в системе правовых механизмов охраны окружающей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технологии и сервиса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100103 «Социально-культурный сервис и туризм»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6 лет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предпринимательство в социально-культурном сервисе и туризме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в социально-культурном сервисе и туризме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 в социально-культурном сервисе и туризме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Методы научных исследований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Стандартизация и сертификация социально-культурных и туристический услуг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специальности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Правовое обеспечение социально-культурного сервиса и туризма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Связь с общественностью (Паблик Рилейшнз)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Теоретические основы образовательного сервиса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proofErr w:type="gramStart"/>
            <w:r w:rsidRPr="00FF1E9C">
              <w:rPr>
                <w:sz w:val="20"/>
                <w:szCs w:val="20"/>
              </w:rPr>
              <w:t>Технология  построения</w:t>
            </w:r>
            <w:proofErr w:type="gramEnd"/>
            <w:r w:rsidRPr="00FF1E9C">
              <w:rPr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Теоретико-методологические основы исследования образовательного сервиса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Социально-педагогические основы образовательного сервиса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Организация законодательного </w:t>
            </w:r>
            <w:r w:rsidRPr="00FF1E9C">
              <w:rPr>
                <w:sz w:val="20"/>
                <w:szCs w:val="20"/>
              </w:rPr>
              <w:lastRenderedPageBreak/>
              <w:t>обеспечения образовательного сервиса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Коллегиальные органы и подразделения образовательных учреждений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Финансовая деятельность образовательных учреждений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Коммерческая деятельность образовательных учреждений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Классификация услуг в системе образования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Лицензирование, аттестация, аккредитация образовательных учреждений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модули образовательных программ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«Технология (технология обработки тканей и пищевых продуктов)»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Экологические проблемы производства и защита окружающей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культурно-просветительской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 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технологии и предпринимательству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«Практикум по обработке материалов»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Кулинарный практикум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Швейный практикум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Рукоделие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«Графика»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Графика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«Машиноведение»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Стандартизация, метрология и технические измерения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Теория машин и механизмов, сопротивление материалов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Детали машин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«Материаловедение»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Товароведение с основами микробиологии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Перспективные материалы и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«Основы производства»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 xml:space="preserve">Охрана труда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«Основы предпринимательства»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Домашняя 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«Оборудование современного производства»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Кулинарное оборудование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"Проектирование и конструирование"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Проектирование и разработка продукции общественного 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Конструирование и моделирование швейных изделий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«Культура дома»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Дизайн помещений и интерьер дома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Эстетика образа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44.03.01 "Педагогическое образование" профиль «Технология (технология обработки конструкционных материалов)»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 5 лет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4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Экологические проблемы производства и защита окружающей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культурно-просветительской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технологии и предпринимательству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«Графика»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Графика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Машиностроительное черчение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«Машиноведение»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Стандартизация, метрология и технические измерения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Теория машин и механизмов, сопротивление материалов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Детали машин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конструирования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«Материаловедение»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материаловедения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Перспективные материалы и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Технологии обработки материалов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«Основы производства»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 xml:space="preserve">Охрана труда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Электротехника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F1E9C"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Радиотехника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F1E9C"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Технологии современного производства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«Основы предпринимательства»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6,7,8,9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Маркетинг в малом бизнесе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Домашняя 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«Технологии домоведения»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Ремонт и эксплуатация дома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Обустройство и дизайн дома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«Практикумы по обработке материалов»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Практикум по обработке металлов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Практикум по обработке древесины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творческо-конструкторской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470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«Технология (технология обработки тканей и пищевых продуктов)»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технологии и предпринимательству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«Основы предпринимательства»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Модуль "Проектирование и конструирование"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470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Проектирование и разработка продукции общественного 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43.03.01 "Сервис"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«Сервис в индустрии моды и красоты»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концепции декоративно-прикладного искусства в индустрии моды и красоты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профессиональную деятельность сервиса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индустрии моды и красоты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в сфере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Праздники, обряды, костюмы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5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Антропометрия индивидуального потребителя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5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качества в сервисной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Сервисология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сервисе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5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в сервисе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5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Реклама в сервисе индустрии моды и красоты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Оборудование в индустрии моды и красоты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3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Эстетика образа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аксессуаров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технологии в сервисе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Конструирование одежды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презентаций, встреч, приемов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Материаловедение швейных изделий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Художественная обработка материалов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Документационное обеспечение управления в индустрии моды и красоты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Швейный практикум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43.03.02 "Туризм"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«Технология и организация туроператорских и турагентских услуг»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туризм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туризма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Правовое регулирование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туристского рынка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Туристские культурно-исторические центры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светской этики и многообразие религиозных культур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География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Туристско-рекреационное проектирование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продаж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 второй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Документационное обеспечение в туризме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Стандартизация и сертификация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въездного, выездного и внутреннего туризма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Транспортное обслуживание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37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организация гостиничных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организация услуг 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организация экскурсионных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турагентской и туроператорской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Реклама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3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Курортное дело с основами курортологии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Виды и тенденции развития туризма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19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43.03.02 "Туризм"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«Технология и организация туроператорских и турагентских услуг» 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в туристической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 в туристической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продаж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 второй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Документационное обеспечение в туризме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Стандартизация и сертификация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Технологии въездного, выездного и внутреннего туризма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организация гостиничных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организации услуг 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и организация экскурсионных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Реклама в туристской индустрии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Курортное дело с основами курортологии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Институт художественного образования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«Художественное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Рисунок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Живопись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черчения и начертательная геометрия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6,7,8,9</w:t>
            </w:r>
          </w:p>
        </w:tc>
      </w:tr>
      <w:tr w:rsidR="00A95AD8" w:rsidRPr="00FF1E9C" w:rsidTr="00A95AD8">
        <w:trPr>
          <w:trHeight w:val="4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 профиль «Музыкальное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</w:t>
            </w:r>
          </w:p>
        </w:tc>
      </w:tr>
      <w:tr w:rsidR="00A95AD8" w:rsidRPr="00FF1E9C" w:rsidTr="00A95AD8">
        <w:trPr>
          <w:trHeight w:val="4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3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Музыкально-теоретическая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Дирижерско-хоровая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Вокальная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Музыкально-инструментальная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Сольфеджио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Музыкально-теоретическая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Музыкально-историческая подготовка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Сольфеджио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2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470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дошкольного и начального образования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vAlign w:val="bottom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Специальность 050703 «Дошкольная педагогика и </w:t>
            </w:r>
            <w:proofErr w:type="gramStart"/>
            <w:r w:rsidRPr="00FF1E9C">
              <w:rPr>
                <w:b/>
                <w:sz w:val="20"/>
                <w:szCs w:val="20"/>
              </w:rPr>
              <w:t>психология»  специализация</w:t>
            </w:r>
            <w:proofErr w:type="gramEnd"/>
            <w:r w:rsidRPr="00FF1E9C">
              <w:rPr>
                <w:b/>
                <w:sz w:val="20"/>
                <w:szCs w:val="20"/>
              </w:rPr>
              <w:t xml:space="preserve"> «Организация обучения на дому»</w:t>
            </w: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гуманитарных и социально-экономических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Правоведение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математических и естественнонаучных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Формирование информационной культуры личности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специальной педагогики и психологии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дошкольным образованием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Использование современных информационных и коммуникационных технологий в учебном процессе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 среднего профессионального образования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Психолого-педагогический практикум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Социально-личностное развитие дошкольников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F1E9C">
              <w:rPr>
                <w:b/>
                <w:i/>
                <w:sz w:val="20"/>
                <w:szCs w:val="20"/>
              </w:rPr>
              <w:t>Дисциплины  специализации</w:t>
            </w:r>
            <w:proofErr w:type="gramEnd"/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Личностный подход в воспитании дошкольников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Коррекционно-педагогическая работа с детьми дошкольного возраста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34"/>
        </w:trPr>
        <w:tc>
          <w:tcPr>
            <w:tcW w:w="927" w:type="pct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050706 «Педагогика и психология» специализация «Психология (возрастного) развития»</w:t>
            </w: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математических и естественнонаучных дисциплин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психолого-педагогической практике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активного социально-психологического обучения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Конфликтология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Работа с детьми, лишенными родительского попечительства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proofErr w:type="gramStart"/>
            <w:r w:rsidRPr="00FF1E9C">
              <w:rPr>
                <w:b/>
                <w:i/>
                <w:sz w:val="20"/>
                <w:szCs w:val="20"/>
              </w:rPr>
              <w:t>Дисциплины  специализации</w:t>
            </w:r>
            <w:proofErr w:type="gramEnd"/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подростковой субкультуры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Социально-психологическая поддержка возрастного развития старшеклассника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9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Проблемы возрастного консультирования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Специальность 050708 «Педагогика и методика начального образования» </w:t>
            </w: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гуманитарных и социально-экономических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общих математических и естественнонаучных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Формирование информационной культуры личности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16"/>
                <w:szCs w:val="16"/>
              </w:rPr>
            </w:pPr>
            <w:r w:rsidRPr="00FF1E9C">
              <w:rPr>
                <w:sz w:val="16"/>
                <w:szCs w:val="16"/>
              </w:rPr>
              <w:t>11,12(экз)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486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Вариативные системы обучения в начальных школах Волгоградского региона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F1E9C">
              <w:rPr>
                <w:b/>
                <w:i/>
                <w:sz w:val="20"/>
                <w:szCs w:val="20"/>
              </w:rPr>
              <w:t>Дисциплины  специализации</w:t>
            </w:r>
            <w:proofErr w:type="gramEnd"/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образованием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и психология управления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Экспертные оценки в образовании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финансово-хозяйственной деятельности в комплексе и делопроизводство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F1E9C">
              <w:rPr>
                <w:b/>
                <w:sz w:val="20"/>
                <w:szCs w:val="20"/>
              </w:rPr>
              <w:t>аправлени</w:t>
            </w:r>
            <w:r>
              <w:rPr>
                <w:b/>
                <w:sz w:val="20"/>
                <w:szCs w:val="20"/>
              </w:rPr>
              <w:t>е</w:t>
            </w:r>
            <w:r w:rsidRPr="00FF1E9C">
              <w:rPr>
                <w:b/>
                <w:sz w:val="20"/>
                <w:szCs w:val="20"/>
              </w:rPr>
              <w:t xml:space="preserve"> 44.03.01 «Педагогическое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«Дошкольное образование»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(5 лет)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Этнопедагогика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Литературное образование дошкольников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 воспитания детей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методика психолого-педагогических исследований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 детства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физического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речи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экологического образования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математических представлений у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детской изобразительной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музыкального воспитания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294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A95AD8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«Дошкольное образование» 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(4 года)</w:t>
            </w: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 воспитания детей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 детства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физического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речи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экологического образования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4,5,6(экз)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математических представлений у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развития детской изобразительной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технологии музыкального воспитания детей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«Начальное образование» для (5 лет)</w:t>
            </w: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теории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Естествознание (землеведение, ботаника, зоология)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научно-педагогическое исследование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и воспитания младших школьников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Общие вопросы методики обучения русскому языку и литературе и преподавания литературного чтения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Общие вопросы методики преподавания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6,7,8,9(экз)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интегративного курса «окружающий мир»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литературного чтения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технологии с практикумом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изобразительного искусства с практикумом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«Начальное образование»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 (4 года)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3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bCs/>
                <w:sz w:val="20"/>
                <w:szCs w:val="20"/>
              </w:rPr>
            </w:pPr>
            <w:r w:rsidRPr="00FF1E9C">
              <w:rPr>
                <w:bCs/>
                <w:sz w:val="20"/>
                <w:szCs w:val="20"/>
              </w:rPr>
              <w:t>Методика обучения и воспитания младших школьников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литературного чтения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Естествознание (землеведение, ботаника, зоология)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3,3,4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Общие вопросы методики обучения русскому языку и литературе и преподавания литературного чтения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Общие вопросы методики преподавания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интегративного курса "окружающий мир"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27" w:type="pct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«Начальное образование»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Современные проблемы науки и образования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Инновационные процессы в образовании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iCs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6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Cs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275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профессионального развития учителя начальных классов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антропология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1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«Управление дошкольным образованием»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9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73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72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470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Организационно-методическое обеспечение предшкольного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72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Профессиональное самообразование руководителя ДОУ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Исторический характер управления образованием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делопроизводства дошкольного учреждения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41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маркетинговой деятельности в ДОУ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Методическое сопровождение образовательного процесса в ДОУ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финансово-экономической деятельности в ДОУ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и психология управления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Контроль и руководство образовательной деятельностью в ДОУ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- общественное управление в дошкольном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72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72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04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«Управление качеством начального образования»</w:t>
            </w: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9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9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6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9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19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470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образовательной среды в начальной школе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статистического анализа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мониторинга качества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3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качества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Мониторинг качества школьного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Особенности современного стандарта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мониторинга качества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общественной экспертизы качества начального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49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педагогические технологии в начальном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198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1" w:type="pct"/>
            <w:gridSpan w:val="7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463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483"/>
        </w:trPr>
        <w:tc>
          <w:tcPr>
            <w:tcW w:w="927" w:type="pct"/>
            <w:vMerge/>
            <w:shd w:val="clear" w:color="auto" w:fill="BFBFBF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27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социальной и коррекционной педагогики</w:t>
            </w:r>
          </w:p>
        </w:tc>
      </w:tr>
      <w:tr w:rsidR="00A95AD8" w:rsidRPr="00FF1E9C" w:rsidTr="00A95AD8">
        <w:trPr>
          <w:trHeight w:val="219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050713 «Сурдопедагогика» специализация «Фонетическая ритмика»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развития слухового восприятия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устной речи с фонетической ритмикой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Музыкально-ритмические занятия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математики с методикой преподавания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Педагогические технологии воспитательной работы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Сурдоперевод 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речевой деятельности глухих детей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449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Применение фонетической ритмики в работе с дошкольниками с нарушением слуха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78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050714 «Олигофренопедагогика» специализация «Обучение и воспитание умственно отсталых детей со сложной структурой дефекта»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Литература с основами литературоведения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сурдопедагогики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тифлопедагогики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естествознания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географии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ручного труда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изобразительного искусства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F1E9C">
              <w:rPr>
                <w:b/>
                <w:i/>
                <w:sz w:val="20"/>
                <w:szCs w:val="20"/>
              </w:rPr>
              <w:t>Дисциплины  специализации</w:t>
            </w:r>
            <w:proofErr w:type="gramEnd"/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работы с детьми с нарушениями эмоциональной сферы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Воспитание и обучение детей с выраженной интеллектуальной недостаточностью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Воспитание детей с детским церебральным параличом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Особенности воспитательной работы в детских домах с детьми-сиротами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работы при раннем детском аутизме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аспекты аномального развития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Ранняя диагностика психической патологии детей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09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050715 «Логопедия», специализация «Логопедическая работа с детьми, имеющими проблемы интеллектуального развития»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tabs>
                <w:tab w:val="left" w:pos="195"/>
                <w:tab w:val="center" w:pos="312"/>
              </w:tabs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Семейное воспитание детей с нарушениями речи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олигофренопедагогики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сурдопедагогики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Логопедическая ритмика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русского языка (специальная)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/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F1E9C">
              <w:rPr>
                <w:b/>
                <w:i/>
                <w:sz w:val="20"/>
                <w:szCs w:val="20"/>
              </w:rPr>
              <w:t>Дисциплины  специализации</w:t>
            </w:r>
            <w:proofErr w:type="gramEnd"/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Логопедическая работа в дошкольном учреждении с детьми с интеллектуальными нарушениями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Логопедический практикум во вспомогательной школе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Преодоление общего недоразвития речи у дошкольников с ЗПР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Организация диагностико-коррекционной работы с детьми с ЗПР </w:t>
            </w:r>
            <w:r w:rsidRPr="00FF1E9C">
              <w:rPr>
                <w:sz w:val="20"/>
                <w:szCs w:val="20"/>
              </w:rPr>
              <w:lastRenderedPageBreak/>
              <w:t>младшего школьного возраста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логопедической помощи детям с комплексными нарушениями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Языкознание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44.03.02 "Психолого-педагогическое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«Психология и социальная педагогика» 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1,2 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и межкультурные взаимодействия в современном мире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У,2(экз)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развития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подросткового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посреднической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Дефектология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Девиантология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работы социального педагога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и сопровождения молодежных проектов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диагностика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Социально-психологическая служба образовательного учреждения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факторы отклоняющегося поведения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волонтерской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Профилактика и коррекция аддиктивного </w:t>
            </w:r>
            <w:r w:rsidRPr="00FF1E9C">
              <w:rPr>
                <w:sz w:val="20"/>
                <w:szCs w:val="20"/>
              </w:rPr>
              <w:lastRenderedPageBreak/>
              <w:t>поведения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культурно-досуговой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Содействие занятости и трудоустройству молодежи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6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64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05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44.03.02 "Психолого-педагогическое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«Психология и социальная педагогика» 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факторы отклоняющегося поведения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и сопровождения молодежных проектов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Социально-психологическая служба образовательного учреждения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волонтерской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Профилактика и коррекция аддиктивного поведения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организации культурно-досуговой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4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Содействие занятости и трудоустройству молодежи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44.03.03 "Специальное (дефектологическое)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«Логопедия»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детей с речевыми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Педагогические системы воспитания </w:t>
            </w:r>
            <w:r w:rsidRPr="00FF1E9C">
              <w:rPr>
                <w:sz w:val="20"/>
                <w:szCs w:val="20"/>
              </w:rPr>
              <w:lastRenderedPageBreak/>
              <w:t>детей с речевыми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Семейное воспитание детей с речевыми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русского языка (специальная)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литературы (специальная)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развития речи (дошкольная)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1,2,3,4,5,6,7,8,9,10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Логопедический практикум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Логопедическая ритмика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Техника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Логопедические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44.03.03 "Специальное (дефектологическое)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профиль «Логопедия» 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(4 года)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детей с речевыми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русского языка (специальная)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литературы (специальная)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Логопедическая ритмика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44.03.03 "Специальное (дефектологическое)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«Олигофренопедагогика»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2, 5,6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2 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географии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изобразительного искусства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ручного труда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истории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Обучение и воспитание детей с нарушениями интеллекта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Обучение и воспитание детей с выраженной интеллектуальной недостаточностью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олигофренопедагогики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детей с отклонениями в интеллектуальном развитии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44.03.03 "Специальное (дефектологическое) образование 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«Специальная психология»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История русской литературы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Общеметодические аспекты обучения в специальных образовательных учреждениях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5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Олигофренопсихология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Тифлопсихология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Сурдопсихология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5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детей с нарушениями в эмоциональной сфере и поведении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Комплексные сенсорные и </w:t>
            </w:r>
            <w:r w:rsidRPr="00FF1E9C">
              <w:rPr>
                <w:sz w:val="20"/>
                <w:szCs w:val="20"/>
              </w:rPr>
              <w:lastRenderedPageBreak/>
              <w:t>интеллектуальные нарушения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Психологическая диагностика и консультирование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7-8</w:t>
            </w:r>
          </w:p>
        </w:tc>
      </w:tr>
      <w:tr w:rsidR="00A95AD8" w:rsidRPr="00FF1E9C" w:rsidTr="00A95AD8">
        <w:trPr>
          <w:trHeight w:val="5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семьи и семейного воспитания лиц с нарушениями в развитии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Психолого-педагогическое сопровождение воспитания детей в коррекционно-образовательных учреждениях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Психокоррекционная работа с детьми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специальной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технологии социально-трудовой реабилитации и реабилитации детей с нарушениями интеллектуального и сенсорного развития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Психолого-педагогическое сопровождение детей, лишенных родительского попечительства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детей с нарушением функций опорно-двигательного аппарата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Психологическая служба ранней помощи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44.03.03 "Специальное (дефектологическое) образование 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«Сурдопедагогика» 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Культура и межкультурное </w:t>
            </w:r>
            <w:r w:rsidRPr="00FF1E9C">
              <w:rPr>
                <w:sz w:val="20"/>
                <w:szCs w:val="20"/>
              </w:rPr>
              <w:lastRenderedPageBreak/>
              <w:t>взаимодействие в современном мире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3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2,3 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и комплектование коррекционно-</w:t>
            </w:r>
            <w:r w:rsidRPr="00FF1E9C">
              <w:rPr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детей с нарушением слуха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Сурдопедагогика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Сурдопсихология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сурдопедагогики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Дошкольная сурдопедагогика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Вербальные и невербальные средства коммуникации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детей с нарушением слуха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Педагогические технологии воспитания детей с нарушением слуха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Аудиология и слухопротезирование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Методическая система обучения устной речи с фонетической ритмикой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Методическая система развития слухового восприятия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Методическая система преподавания русского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Методическая система преподавания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Методическая система обучения предметно-практической деятельности и ручному труду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математики с методикой преподавания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помощь детям с комплексными нарушениями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естествознания с методикой преподавания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44.04.03 "Специальное (дефектологическое)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«Педагогическое сопровождение социализации лиц с ограниченными возможностями здоровья»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 философия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психолого-педагогического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Нормативно-правовые основы реализации права лиц с ограниченными возможностями здоровья на образование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Современные речеязыковые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FF1E9C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Онтолингвистика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Медико-биологические проблемы дефектологии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Отклонения в развитии детей сомато-экзогенного происхождения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Физиологические механизмы компенсации нарушения функции у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Сравнительная 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Консультирование педагогов образовательных </w:t>
            </w:r>
            <w:r w:rsidRPr="00FF1E9C">
              <w:rPr>
                <w:sz w:val="20"/>
                <w:szCs w:val="20"/>
              </w:rPr>
              <w:lastRenderedPageBreak/>
              <w:t>учреждений, осуществляющих обучение лиц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Педагогическое сопровождение процессов социализации и профессионального самоопределения лиц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Моделирование активной образовательной среды в контексте инклюзивного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психолого-педагогического анализа образовательных систем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и реализация коррекционно-развивающего процесса в инновационном режиме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Психологическое консультирование и семейная терапия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03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44.04.03 "Специальное (дефектологическое)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«Логопедическая работа с лицами с нарушениями речи»</w:t>
            </w: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 философия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психолого-педагогического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Нормативно-правовые основы реализации права лиц с ограниченными </w:t>
            </w:r>
            <w:r w:rsidRPr="00FF1E9C">
              <w:rPr>
                <w:sz w:val="20"/>
                <w:szCs w:val="20"/>
              </w:rPr>
              <w:lastRenderedPageBreak/>
              <w:t>возможностями здоровья на образование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Психолингвистические основы коррекции лексико-грамматических средств языка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Современные речеязыковые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9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Сравнительная 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9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Медико-биологические проблемы дефектологии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Неврологические и нейрофизиологические основы изучения и образования лиц с нарушениями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Физиологические механизмы компенсации нарушений функции у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Коммуникативные нарушения речи и их коррекция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коррекционной работы с лицами с нарушениями голоса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методы диагностики, коррекции и развития лиц с нарушениями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коррекционной работы с детьми с нарушениями писменной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Психолого-педагогическое сопровождение детей с </w:t>
            </w:r>
            <w:r w:rsidRPr="00FF1E9C">
              <w:rPr>
                <w:sz w:val="20"/>
                <w:szCs w:val="20"/>
              </w:rPr>
              <w:lastRenderedPageBreak/>
              <w:t>недостатками речевого развития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и разработка коррекционно-развивающих программ в работе с детьми разного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5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44.04.03 "Специальное (дефектологическое) образование"</w:t>
            </w:r>
            <w:r w:rsidRPr="00FF1E9C">
              <w:t xml:space="preserve"> </w:t>
            </w:r>
            <w:r w:rsidRPr="00FF1E9C">
              <w:rPr>
                <w:b/>
                <w:sz w:val="20"/>
                <w:szCs w:val="20"/>
              </w:rPr>
              <w:t>магистерская программа "Обучение и воспитание детей с задержкой психического развития"</w:t>
            </w: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и философия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психолого-педагогического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Нормативно-правовые основы реализации права лиц с ограниченными возможностями здоровья на образование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Современные речеязыковые проблемы специальной педагогики и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Онтолингвистика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06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0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Медико-биологические проблемы дефектологии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0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>Неврологические и нейрофизиологические основы изучения и образования детей с ЗПР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4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i/>
                <w:sz w:val="20"/>
                <w:szCs w:val="20"/>
              </w:rPr>
            </w:pPr>
            <w:r w:rsidRPr="00FF1E9C">
              <w:rPr>
                <w:i/>
                <w:sz w:val="20"/>
                <w:szCs w:val="20"/>
              </w:rPr>
              <w:t xml:space="preserve">Физиологические механизмы компенсации нарушения </w:t>
            </w:r>
            <w:r w:rsidRPr="00FF1E9C">
              <w:rPr>
                <w:i/>
                <w:sz w:val="20"/>
                <w:szCs w:val="20"/>
              </w:rPr>
              <w:lastRenderedPageBreak/>
              <w:t>функции у детей с ограниченными возможностями здоровья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43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Сравнительная специальная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3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Коррекция познавательной деятельности детей с ЗПР на уроках математики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Внедрение коррекционно-развивающего компонента в преподавание русского языка детям с ЗПР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Моделирование активной образовательной среды в контексте инклюзивного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Подготовка специалиста для работы с детьми с ЗПР в условиях современного ФГОС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Инновационная деятельность педагога в условиях ДОУ для детей с ЗПР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85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Психологическое консультирование и семейная терапия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465"/>
        </w:trPr>
        <w:tc>
          <w:tcPr>
            <w:tcW w:w="4979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психологии и социальной работы</w:t>
            </w:r>
          </w:p>
        </w:tc>
      </w:tr>
      <w:tr w:rsidR="00A95AD8" w:rsidRPr="00FF1E9C" w:rsidTr="00A95AD8">
        <w:trPr>
          <w:trHeight w:val="233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030301 «Психология»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6 лет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F1E9C">
              <w:rPr>
                <w:b/>
                <w:i/>
                <w:iCs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психологии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Клиническая психология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семьи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Профориентационное консультирование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Телефонное консультирование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Семейное консультирование и терапия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трудных жизненных ситуаций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Организационное консультирование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психотерапии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Видеотренинг коммуникативных умений психолога-консультанта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Гештальттехники в консультировании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Психодраматические техники в консультировании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Компьютерные </w:t>
            </w:r>
            <w:proofErr w:type="gramStart"/>
            <w:r w:rsidRPr="00FF1E9C">
              <w:rPr>
                <w:sz w:val="20"/>
                <w:szCs w:val="20"/>
              </w:rPr>
              <w:t>технологии  в</w:t>
            </w:r>
            <w:proofErr w:type="gramEnd"/>
            <w:r w:rsidRPr="00FF1E9C">
              <w:rPr>
                <w:sz w:val="20"/>
                <w:szCs w:val="20"/>
              </w:rPr>
              <w:t xml:space="preserve"> консультировании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F1E9C">
              <w:rPr>
                <w:b/>
                <w:sz w:val="20"/>
                <w:szCs w:val="20"/>
              </w:rPr>
              <w:t>аправлени</w:t>
            </w:r>
            <w:r>
              <w:rPr>
                <w:b/>
                <w:sz w:val="20"/>
                <w:szCs w:val="20"/>
              </w:rPr>
              <w:t>е</w:t>
            </w:r>
            <w:r w:rsidRPr="00FF1E9C">
              <w:rPr>
                <w:b/>
                <w:sz w:val="20"/>
                <w:szCs w:val="20"/>
              </w:rPr>
              <w:t xml:space="preserve"> 42.03.01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18"/>
                <w:szCs w:val="18"/>
              </w:rPr>
            </w:pPr>
            <w:r w:rsidRPr="00FF1E9C">
              <w:rPr>
                <w:b/>
                <w:sz w:val="20"/>
                <w:szCs w:val="20"/>
              </w:rPr>
              <w:t xml:space="preserve"> </w:t>
            </w:r>
            <w:r w:rsidRPr="00FF1E9C">
              <w:rPr>
                <w:b/>
                <w:sz w:val="18"/>
                <w:szCs w:val="18"/>
              </w:rPr>
              <w:t>«Реклама и связи с общественностью»</w:t>
            </w:r>
          </w:p>
          <w:p w:rsidR="00A95AD8" w:rsidRPr="00FF1E9C" w:rsidRDefault="00A95AD8" w:rsidP="00D33322">
            <w:pPr>
              <w:pStyle w:val="a0"/>
              <w:jc w:val="center"/>
              <w:rPr>
                <w:b/>
                <w:sz w:val="18"/>
                <w:szCs w:val="18"/>
              </w:rPr>
            </w:pPr>
            <w:r w:rsidRPr="00FF1E9C">
              <w:rPr>
                <w:b/>
                <w:sz w:val="18"/>
                <w:szCs w:val="18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международные отношения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 и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Компьютерные технологии и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Телекоммуникационные и компьютерные технологии в связях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массовых коммуникаций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массовых коммуникаций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практика массовой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практика связей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интегрированных коммуникаций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создания имиджа в рекламе и связях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правового регулирования рекламно-информационной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Корпоративный менеджмент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Коммуникационный менеджмент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организации отделов рекламы и связей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маркетинга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Маркетинговые исследования и ситуационный анализ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Связи с общественностью и общественное мнение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Консалтинг в связях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Медиапланирование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Реклама в коммуникационном процессе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Современная пресс-служба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 в рекламе и связях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Стилистика и литературное редактирование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Работа с текстами в связях с общественностью и рекламе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брендинга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Профессионально-этические основы взаимодействия со СМИ в рекламе и связях с общественностью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направления 44.03.02 "Психолого-педагогическое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«Психология образования»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У.1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и межкультурные взаимодействия в современном мире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развития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2,3(экз)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подросткового возраста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53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Психологическая служба в системе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2,3(экз)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5,6(Экз)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Дефектология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Психодиагностическая и коррекционная работа с детьми дошкольного возраста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Психологическая готовность ребенка к школе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Психодиагностическая и психокоррекционная работа с младшими школьниками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Психолого-педагогические основы учебной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Психодиагностическая и развивающая работа с подростками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профессиональной ориентации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девиантного подростка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Возрастно-психологическое консультирование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9,10(экз)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коррекционно-развивающей работы психолога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Психологическая служба в системе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семьи и семейного воспитания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профессионального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психологического исследования (с практикумом)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Психологическое сопровождение деятельности педагога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академической компетентности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одаренных детей и подростков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39.03.02 "Социальная работа"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«Социальная работа в системе социальных служб»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социального государства и гражданского общества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профессию "Социальная работа"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Современная 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экология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Антропология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Математические методы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Правовое обеспечение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Экономические основы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теории социального благополучия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Конфликтология в социальной работе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исследования в социальной работе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в социальной работе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социальной медицины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Этические основы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социального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Деонтология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Психология социальной работы 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Социальные инновации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Социальный патронаж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Психодиагностика личности и группы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Гендерология и феминология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работа с семьей и детьми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работа с молодежью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работа с инвалидами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работа с пожилыми людьми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индивидуальной работы с клиентом в социальных службах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Система социальных служб в России и за рубежем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группововй работы в социальных службах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Художественно-творческие методы в социальной работе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Художественно-творческие технологии социальной реабилитации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Художественно-творческие технологии социальной анимации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37.03.01 «Психология»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1,2,3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Риторика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Эстетика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 центральной нервной системы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Нейрофизиология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высшей нервной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Методологические основы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Зоопсихология и сравнительная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личности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труда, инженерная психология и эргономика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нейропсихологии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патопсихологии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психогенетики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Этнопсихология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преподавания психологии в средних учебных заведениях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семьи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стресса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Практикум академической компетентности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активного социального психологического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Формирование как метод исследования и обучения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586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gridAfter w:val="6"/>
          <w:wAfter w:w="4067" w:type="pct"/>
          <w:trHeight w:val="238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44.04.02 "Психолого-педагогическое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«Школьная психология»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2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 образования и науки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организации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и экспертиза образовательных систем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94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педагогические концепции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iCs/>
                <w:sz w:val="20"/>
                <w:szCs w:val="20"/>
              </w:rPr>
            </w:pPr>
            <w:r w:rsidRPr="00FF1E9C">
              <w:rPr>
                <w:iCs/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психология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Теории и техники психологического консультирования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поддержка детей группы риска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1,5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Психологические проблемы обеспечения качества образовательного процесса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A95AD8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470"/>
        </w:trPr>
        <w:tc>
          <w:tcPr>
            <w:tcW w:w="4997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физической культуры и безопасности жизнедеятельности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050720 «Физическая культура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 физического воспитания и спорта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физической культуры и спорта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в физической культуре и спорте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Биомеханика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Спортивная медицина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11,12(экз)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физической культуры и спорта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349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физкультурно-массовой работы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470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050104 «</w:t>
            </w:r>
            <w:r w:rsidRPr="00FF1E9C">
              <w:rPr>
                <w:b/>
                <w:sz w:val="18"/>
                <w:szCs w:val="18"/>
              </w:rPr>
              <w:t xml:space="preserve">Безопасность жизнедеятельности» </w:t>
            </w:r>
            <w:r w:rsidRPr="00FF1E9C">
              <w:rPr>
                <w:b/>
                <w:sz w:val="20"/>
                <w:szCs w:val="20"/>
              </w:rPr>
              <w:t>специализация «Экологическая безопасность и охрана труда»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дисциплин предметной подготовки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Безопасный отдых и туризм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Охрана труда на производстве и в учебном процессе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Психологические основы безопасности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Обеспечение безопасности образовательного учреждения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Дисциплины специализации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Российское законодательство и экология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Пожарная безопасность в организациях образования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485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Экология человека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355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</w:t>
            </w:r>
          </w:p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профили «Физ</w:t>
            </w:r>
            <w:r w:rsidRPr="00FF1E9C">
              <w:rPr>
                <w:b/>
                <w:sz w:val="20"/>
                <w:szCs w:val="20"/>
              </w:rPr>
              <w:t>и</w:t>
            </w:r>
            <w:r w:rsidRPr="00FF1E9C">
              <w:rPr>
                <w:b/>
                <w:sz w:val="20"/>
                <w:szCs w:val="20"/>
              </w:rPr>
              <w:t>ческая культура» 4 года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40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734340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734340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734340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734340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40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734340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734340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734340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40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Физиология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4,5,6,7,8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Теория и методика адаптивной физической культуры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физической культуре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912CF9">
              <w:rPr>
                <w:sz w:val="20"/>
                <w:szCs w:val="20"/>
              </w:rPr>
              <w:t>Основы научно-методической деятельности в сфере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Педагогическое физкультурно-спортивное совершенствование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3,4,5,6,</w:t>
            </w: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B774F7" w:rsidRDefault="00A95AD8" w:rsidP="00D33322">
            <w:pPr>
              <w:rPr>
                <w:sz w:val="20"/>
                <w:szCs w:val="20"/>
              </w:rPr>
            </w:pPr>
            <w:r w:rsidRPr="00B774F7">
              <w:rPr>
                <w:sz w:val="20"/>
                <w:szCs w:val="20"/>
              </w:rPr>
              <w:t>Менеджмент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B774F7" w:rsidRDefault="00A95AD8" w:rsidP="00D33322">
            <w:pPr>
              <w:rPr>
                <w:sz w:val="20"/>
                <w:szCs w:val="20"/>
              </w:rPr>
            </w:pPr>
            <w:r w:rsidRPr="00B774F7">
              <w:rPr>
                <w:sz w:val="20"/>
                <w:szCs w:val="20"/>
              </w:rPr>
              <w:t>Экономика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B774F7">
              <w:rPr>
                <w:sz w:val="20"/>
                <w:szCs w:val="20"/>
              </w:rPr>
              <w:t>Биомеханика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Спортивная метрология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профили «Физ</w:t>
            </w:r>
            <w:r w:rsidRPr="00FF1E9C">
              <w:rPr>
                <w:b/>
                <w:sz w:val="20"/>
                <w:szCs w:val="20"/>
              </w:rPr>
              <w:t>и</w:t>
            </w:r>
            <w:r w:rsidRPr="00FF1E9C">
              <w:rPr>
                <w:b/>
                <w:sz w:val="20"/>
                <w:szCs w:val="20"/>
              </w:rPr>
              <w:t xml:space="preserve">ческая </w:t>
            </w:r>
            <w:proofErr w:type="gramStart"/>
            <w:r w:rsidRPr="00FF1E9C">
              <w:rPr>
                <w:b/>
                <w:sz w:val="20"/>
                <w:szCs w:val="20"/>
              </w:rPr>
              <w:t>культура»  5</w:t>
            </w:r>
            <w:proofErr w:type="gramEnd"/>
            <w:r w:rsidRPr="00FF1E9C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квалиметрических исследованиях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Педагогика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Анатомия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физической культуре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Базовые и новые физкультурно-спортивные виды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У,1,2,3,4,5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Спортивное ориентирование и туризм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Гигиена физического воспитания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Физиология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6,7,8,9,10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Педагогическое физкультурно-спортивное совершенствование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научно-методической деятельности в сфере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Спортивная метрология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Биомеханика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адаптивной физической культуры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 профиль «Безопасность жизнедеятельности»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 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технологии в образовании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квалиметрических исследованиях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безопасности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Медицинская помощь в чрезвычайных ситуациях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Охрана здоровья учащихся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Оборона государства и основы военной службы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Теоретические основы безопасности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Введение в безопасность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Правовое регулирование и органы обеспечения безопасности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национальной безопасности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Опасные ситуации техногенного характера и защита от них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Обеспечение безопасности образовательного учреждения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Охрана труда в учебном процессе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Опасные ситуации природного характера и защита от них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Криминальные опасности и защита от них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Психологические основы безопасности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при проведении культурно-массовых мероприятий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Опасные ситуации социального характера и защита от них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и обеспечение пожарной безопасности в образовательном учреждении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 безопасности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Человек и ноососфера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5AD8" w:rsidRPr="00FF1E9C" w:rsidRDefault="00A95AD8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050100 «Педагог</w:t>
            </w:r>
            <w:r w:rsidRPr="00FF1E9C">
              <w:rPr>
                <w:b/>
                <w:sz w:val="20"/>
                <w:szCs w:val="20"/>
              </w:rPr>
              <w:t>и</w:t>
            </w:r>
            <w:r w:rsidRPr="00FF1E9C">
              <w:rPr>
                <w:b/>
                <w:sz w:val="20"/>
                <w:szCs w:val="20"/>
              </w:rPr>
              <w:t>ческое образов</w:t>
            </w:r>
            <w:r w:rsidRPr="00FF1E9C">
              <w:rPr>
                <w:b/>
                <w:sz w:val="20"/>
                <w:szCs w:val="20"/>
              </w:rPr>
              <w:t>а</w:t>
            </w:r>
            <w:r w:rsidRPr="00FF1E9C">
              <w:rPr>
                <w:b/>
                <w:sz w:val="20"/>
                <w:szCs w:val="20"/>
              </w:rPr>
              <w:t>ние»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программа «Теория и методика физической культуры»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11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16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 о физической культуре и спорте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системе физической культуры и спорта в Российской Федерации и ее субъектах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Акмеология физической культуры и спорта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Профессионально-прикладные аспекты теории и методики физической культуры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возрастных основ теории физической культуры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Технологии дифференцированного физического воспитания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Оздоровительные теории в онтогенезе физического развития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Профессионально-педагогическое мастерство магистра физической культуры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Мониторинг в физическом воспитании учащихся и технология его использования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93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99"/>
        </w:trPr>
        <w:tc>
          <w:tcPr>
            <w:tcW w:w="930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470"/>
        </w:trPr>
        <w:tc>
          <w:tcPr>
            <w:tcW w:w="4997" w:type="pct"/>
            <w:gridSpan w:val="8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</w:rPr>
            </w:pPr>
            <w:r w:rsidRPr="00FF1E9C">
              <w:rPr>
                <w:b/>
              </w:rPr>
              <w:t>Факультет экономики и управления</w:t>
            </w:r>
          </w:p>
        </w:tc>
      </w:tr>
      <w:tr w:rsidR="00A95AD8" w:rsidRPr="00FF1E9C" w:rsidTr="00A95AD8">
        <w:trPr>
          <w:trHeight w:val="332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 xml:space="preserve">Специальность 080507 «Менеджмент организации» 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Хозяйственное право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специальных дисциплин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Логистика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управление экономикой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182"/>
        </w:trPr>
        <w:tc>
          <w:tcPr>
            <w:tcW w:w="930" w:type="pct"/>
            <w:gridSpan w:val="2"/>
            <w:vMerge w:val="restart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Специальность 080505 «Управление персоналом»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общепрофессиональных дисциплин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управление экономикой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Цикл специальных дисциплин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труда персонала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88"/>
        </w:trPr>
        <w:tc>
          <w:tcPr>
            <w:tcW w:w="930" w:type="pct"/>
            <w:gridSpan w:val="2"/>
            <w:vMerge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414" w:type="pct"/>
            <w:gridSpan w:val="2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11,12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38.03.02 "Менеджмент"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«Упра</w:t>
            </w:r>
            <w:r w:rsidRPr="00FF1E9C">
              <w:rPr>
                <w:b/>
                <w:sz w:val="20"/>
                <w:szCs w:val="20"/>
              </w:rPr>
              <w:t>в</w:t>
            </w:r>
            <w:r w:rsidRPr="00FF1E9C">
              <w:rPr>
                <w:b/>
                <w:sz w:val="20"/>
                <w:szCs w:val="20"/>
              </w:rPr>
              <w:t>ление малым би</w:t>
            </w:r>
            <w:r w:rsidRPr="00FF1E9C">
              <w:rPr>
                <w:b/>
                <w:sz w:val="20"/>
                <w:szCs w:val="20"/>
              </w:rPr>
              <w:t>з</w:t>
            </w:r>
            <w:r w:rsidRPr="00FF1E9C">
              <w:rPr>
                <w:b/>
                <w:sz w:val="20"/>
                <w:szCs w:val="20"/>
              </w:rPr>
              <w:t>несом»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4,5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менеджмента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Инвестиционный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Бизнес-планирование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Инновационное развитие бизнеса</w:t>
            </w:r>
            <w:r w:rsidRPr="00FF1E9C">
              <w:rPr>
                <w:sz w:val="20"/>
                <w:szCs w:val="20"/>
              </w:rPr>
              <w:tab/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Финансовое планирование и бюджетирование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предпринимательскими проектами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коммерческой работы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Создание и организация малого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Правовые основы малого предпринимательства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регулирование малого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финансы малого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коммерческой деятельности малого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Оценка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38.03.02 "Менеджмент"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«Упра</w:t>
            </w:r>
            <w:r w:rsidRPr="00FF1E9C">
              <w:rPr>
                <w:b/>
                <w:sz w:val="20"/>
                <w:szCs w:val="20"/>
              </w:rPr>
              <w:t>в</w:t>
            </w:r>
            <w:r w:rsidRPr="00FF1E9C">
              <w:rPr>
                <w:b/>
                <w:sz w:val="20"/>
                <w:szCs w:val="20"/>
              </w:rPr>
              <w:t>ление малым би</w:t>
            </w:r>
            <w:r w:rsidRPr="00FF1E9C">
              <w:rPr>
                <w:b/>
                <w:sz w:val="20"/>
                <w:szCs w:val="20"/>
              </w:rPr>
              <w:t>з</w:t>
            </w:r>
            <w:r w:rsidRPr="00FF1E9C">
              <w:rPr>
                <w:b/>
                <w:sz w:val="20"/>
                <w:szCs w:val="20"/>
              </w:rPr>
              <w:t>несом» 4 года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Инвестиционный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предпринимательскими проектами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Создание и организация малого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коммерческой деятельности малого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Оценка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38.03.03 "Управление персоналом" профиль «Упра</w:t>
            </w:r>
            <w:r w:rsidRPr="00FF1E9C">
              <w:rPr>
                <w:b/>
                <w:sz w:val="20"/>
                <w:szCs w:val="20"/>
              </w:rPr>
              <w:t>в</w:t>
            </w:r>
            <w:r w:rsidRPr="00FF1E9C">
              <w:rPr>
                <w:b/>
                <w:sz w:val="20"/>
                <w:szCs w:val="20"/>
              </w:rPr>
              <w:t>ление персоналом организации»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Политология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управлении персоналом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теории управления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финансового менеджмента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Управленческий учет и учет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Рынок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Психофизиология профессиональной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Конфликтология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организации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Регламентация и нормирование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Оплата труда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Этика деловых отношений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социальным развитием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управленческого консультирования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организации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Лидерство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предпринимательства и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Рекрумент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Антикризисное управление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Проектирование систем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4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Анализ хозяйственной деятельности организации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Исследование систем управления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Аудит и контроллинг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проектами в трудовой сфере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2, 4</w:t>
            </w:r>
          </w:p>
        </w:tc>
      </w:tr>
      <w:tr w:rsidR="00A95AD8" w:rsidRPr="00FF1E9C" w:rsidTr="00A95AD8">
        <w:trPr>
          <w:trHeight w:val="31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38.03.03 "Управление персоналом"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«Упра</w:t>
            </w:r>
            <w:r w:rsidRPr="00FF1E9C">
              <w:rPr>
                <w:b/>
                <w:sz w:val="20"/>
                <w:szCs w:val="20"/>
              </w:rPr>
              <w:t>в</w:t>
            </w:r>
            <w:r w:rsidRPr="00FF1E9C">
              <w:rPr>
                <w:b/>
                <w:sz w:val="20"/>
                <w:szCs w:val="20"/>
              </w:rPr>
              <w:t>ление персоналом организации»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4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проектами в трудовой сфере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Регламентация и нормирование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6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Исследование систем управления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</w:t>
            </w:r>
          </w:p>
        </w:tc>
      </w:tr>
      <w:tr w:rsidR="00A95AD8" w:rsidRPr="00FF1E9C" w:rsidTr="00A95AD8">
        <w:trPr>
          <w:trHeight w:val="6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Аудит и контроллинг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6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Антикризисное управление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44.03.01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lastRenderedPageBreak/>
              <w:t>профиль «Экон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мика»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3,4,5,6,7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обучения экономике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7,8,9,10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экономики и экономических учений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делопроизводства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Статистика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предпринимательства и бизнеса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4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Страхование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8,9</w:t>
            </w:r>
          </w:p>
        </w:tc>
      </w:tr>
      <w:tr w:rsidR="00A95AD8" w:rsidRPr="00FF1E9C" w:rsidTr="00A95AD8">
        <w:trPr>
          <w:trHeight w:val="3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9,10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38.03.01 "Экономика"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«Экон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 xml:space="preserve">мика предприятий и организаций» 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98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Право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9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97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9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9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История экономики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1</w:t>
            </w:r>
          </w:p>
        </w:tc>
      </w:tr>
      <w:tr w:rsidR="00A95AD8" w:rsidRPr="00FF1E9C" w:rsidTr="00A95AD8">
        <w:trPr>
          <w:trHeight w:val="294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 У,1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Линейная алгебра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Основы информатики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У 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Микроэкономика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Эконометрика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Статистика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Деньги, кредит, банки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фирмы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4,5</w:t>
            </w:r>
          </w:p>
        </w:tc>
      </w:tr>
      <w:tr w:rsidR="00A95AD8" w:rsidRPr="00FF1E9C" w:rsidTr="00A95AD8">
        <w:trPr>
          <w:trHeight w:val="2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денежными потоками предприятия и бюджетирование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имуществом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A95AD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080100 «Эконом</w:t>
            </w:r>
            <w:r w:rsidRPr="00FF1E9C">
              <w:rPr>
                <w:b/>
                <w:sz w:val="20"/>
                <w:szCs w:val="20"/>
              </w:rPr>
              <w:t>и</w:t>
            </w:r>
            <w:r w:rsidRPr="00FF1E9C">
              <w:rPr>
                <w:b/>
                <w:sz w:val="20"/>
                <w:szCs w:val="20"/>
              </w:rPr>
              <w:t>ка»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профиль «Экон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мика предприятий и организаций» для 4 года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FF1E9C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Эконометрика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Финансы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Внешнеэкономическая деятельность предприятий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денежными потоками предприятия и бюджетирование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6,7,8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7,8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имуществом предприятия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Региональная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5,6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Б4 Физическая культура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 w:val="restart"/>
            <w:shd w:val="clear" w:color="auto" w:fill="E0E0E0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38.04.02 "Менеджмент"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грамма "Управление человеческими ресурсами"</w:t>
            </w: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менеджмента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1,2,3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компетентность менеджера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исследовательской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исследований в менеджменте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Корпоративные финансы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Стратегическое управление человеческими ресурсами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Техника принятия управленческих решений в трудовой сфере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Организационное проектирование систем управления человеческими ресурсами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защита трудящихся и социальные стандарты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Теория и практика развития человеческих ресурсов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2,3,4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Коммуникативный менеджмент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067" w:type="pct"/>
            <w:gridSpan w:val="6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99"/>
        </w:trPr>
        <w:tc>
          <w:tcPr>
            <w:tcW w:w="933" w:type="pct"/>
            <w:gridSpan w:val="2"/>
            <w:vMerge/>
            <w:shd w:val="clear" w:color="auto" w:fill="E0E0E0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3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 магистерская пр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грамма "Экономическое образование"</w:t>
            </w:r>
          </w:p>
        </w:tc>
        <w:tc>
          <w:tcPr>
            <w:tcW w:w="4067" w:type="pct"/>
            <w:gridSpan w:val="6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shd w:val="clear" w:color="auto" w:fill="auto"/>
            <w:vAlign w:val="center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 w:val="restart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vMerge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социально-экономических исследований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Теоретические основы современной дидактики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Актуальные проблемы микроэкономики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Основные школы экономической теории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Актуальные проблемы макроэкономики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методика преподавания экономики в профильных классах школы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Актуальные вопросы экономического и обществоведческого образования в средней школе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shd w:val="clear" w:color="auto" w:fill="auto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ФТД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Философия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88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1"/>
        </w:trPr>
        <w:tc>
          <w:tcPr>
            <w:tcW w:w="933" w:type="pct"/>
            <w:gridSpan w:val="2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38.04.03 "Управление персоналом" магистерская программа «Организация кадрового консалтинга»</w:t>
            </w:r>
          </w:p>
        </w:tc>
        <w:tc>
          <w:tcPr>
            <w:tcW w:w="4067" w:type="pct"/>
            <w:gridSpan w:val="6"/>
            <w:shd w:val="clear" w:color="auto" w:fill="auto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FF1E9C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Социальная политика государства и управление социальным развитием организации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организации и организационного проектирования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систем менеджмента качества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Организация научно-исследовательской и педагогической деятельности в области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методы социологических исследований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9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Экономика и организация консалтинговых услуг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Маркетинг консультационных услуг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Развитие трудового законодательства и его влияние на управление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Прикладные информационные технологии в управлении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pct"/>
            <w:gridSpan w:val="6"/>
            <w:shd w:val="clear" w:color="auto" w:fill="auto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Технология управления развитием персонала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Системы мотивации и стимулирования трудовой деятельности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технологии разработки, обоснования и принятия кадровых решений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Теория и практика кадровой политики государства и организации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Методика и практика прикладных Н</w:t>
            </w:r>
            <w:r w:rsidRPr="00FF1E9C">
              <w:rPr>
                <w:sz w:val="20"/>
                <w:szCs w:val="20"/>
                <w:lang w:val="en-US"/>
              </w:rPr>
              <w:t>R</w:t>
            </w:r>
            <w:r w:rsidRPr="00FF1E9C">
              <w:rPr>
                <w:sz w:val="20"/>
                <w:szCs w:val="20"/>
              </w:rPr>
              <w:t>-исследований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Н</w:t>
            </w:r>
            <w:r w:rsidRPr="00FF1E9C">
              <w:rPr>
                <w:sz w:val="20"/>
                <w:szCs w:val="20"/>
                <w:lang w:val="en-US"/>
              </w:rPr>
              <w:t>R</w:t>
            </w:r>
            <w:r w:rsidRPr="00FF1E9C">
              <w:rPr>
                <w:sz w:val="20"/>
                <w:szCs w:val="20"/>
              </w:rPr>
              <w:t>-инжиниринг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Кадровый консалтинг и аудит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Функционально-стоимостной анализ системы и технологии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организационной культурой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 xml:space="preserve">Управление </w:t>
            </w:r>
            <w:r w:rsidRPr="00FF1E9C">
              <w:rPr>
                <w:sz w:val="20"/>
                <w:szCs w:val="20"/>
                <w:lang w:val="en-US"/>
              </w:rPr>
              <w:t>HR</w:t>
            </w:r>
            <w:r w:rsidRPr="00FF1E9C">
              <w:rPr>
                <w:sz w:val="20"/>
                <w:szCs w:val="20"/>
              </w:rPr>
              <w:t>-проектами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кадровыми рисками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сопротивлением изменениями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Методы и технологии кадрового консультирования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210"/>
        </w:trPr>
        <w:tc>
          <w:tcPr>
            <w:tcW w:w="933" w:type="pct"/>
            <w:gridSpan w:val="2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Бюджетирование управления персоналом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4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95AD8" w:rsidRPr="00FF1E9C" w:rsidRDefault="00A95AD8" w:rsidP="00D33322">
            <w:pPr>
              <w:jc w:val="center"/>
            </w:pPr>
            <w:r w:rsidRPr="00FF1E9C">
              <w:rPr>
                <w:b/>
              </w:rPr>
              <w:t>Кафедра педагогики</w:t>
            </w:r>
          </w:p>
        </w:tc>
      </w:tr>
      <w:tr w:rsidR="00A95AD8" w:rsidRPr="00FF1E9C" w:rsidTr="00A95AD8">
        <w:trPr>
          <w:trHeight w:val="167"/>
        </w:trPr>
        <w:tc>
          <w:tcPr>
            <w:tcW w:w="930" w:type="pct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грамма «Высшее образование»</w:t>
            </w:r>
          </w:p>
        </w:tc>
        <w:tc>
          <w:tcPr>
            <w:tcW w:w="4070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0" w:type="pct"/>
            <w:gridSpan w:val="7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целостного учебно-воспитательного процесса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Педагогика профильной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15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Историко-педагогический анализ развития высшей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6"/>
        </w:trPr>
        <w:tc>
          <w:tcPr>
            <w:tcW w:w="930" w:type="pct"/>
            <w:vMerge w:val="restart"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магистерская пр</w:t>
            </w:r>
            <w:r w:rsidRPr="00FF1E9C">
              <w:rPr>
                <w:b/>
                <w:sz w:val="20"/>
                <w:szCs w:val="20"/>
              </w:rPr>
              <w:t>о</w:t>
            </w:r>
            <w:r w:rsidRPr="00FF1E9C">
              <w:rPr>
                <w:b/>
                <w:sz w:val="20"/>
                <w:szCs w:val="20"/>
              </w:rPr>
              <w:t>грамма</w:t>
            </w:r>
          </w:p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  <w:r w:rsidRPr="00FF1E9C">
              <w:rPr>
                <w:b/>
                <w:sz w:val="20"/>
                <w:szCs w:val="20"/>
              </w:rPr>
              <w:t>«Педагогическая инноватика»</w:t>
            </w:r>
          </w:p>
        </w:tc>
        <w:tc>
          <w:tcPr>
            <w:tcW w:w="4070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1,2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 w:val="restart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99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1</w:t>
            </w:r>
          </w:p>
        </w:tc>
      </w:tr>
      <w:tr w:rsidR="00A95AD8" w:rsidRPr="00FF1E9C" w:rsidTr="00A95AD8">
        <w:trPr>
          <w:trHeight w:val="86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  <w:vMerge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75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у,1,3,4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94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</w:t>
            </w:r>
          </w:p>
        </w:tc>
      </w:tr>
      <w:tr w:rsidR="00A95AD8" w:rsidRPr="00FF1E9C" w:rsidTr="00A95AD8">
        <w:trPr>
          <w:trHeight w:val="21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0" w:type="pct"/>
            <w:gridSpan w:val="7"/>
          </w:tcPr>
          <w:p w:rsidR="00A95AD8" w:rsidRPr="00FF1E9C" w:rsidRDefault="00A95AD8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FF1E9C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95AD8" w:rsidRPr="00FF1E9C" w:rsidTr="00A95AD8">
        <w:trPr>
          <w:trHeight w:val="37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Методология целостного учебно-воспитательного процесса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Психолого-педагогическая диагностика в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у,1,2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Социально-педагогическое проектирование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Инновационные образовательные технологии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Историко-педагогический анализ развития высшей школы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  <w:tr w:rsidR="00A95AD8" w:rsidRPr="00FF1E9C" w:rsidTr="00A95AD8">
        <w:trPr>
          <w:trHeight w:val="34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Управление качеством образования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3,4</w:t>
            </w:r>
          </w:p>
        </w:tc>
      </w:tr>
      <w:tr w:rsidR="00A95AD8" w:rsidRPr="00FF1E9C" w:rsidTr="00A95AD8">
        <w:trPr>
          <w:trHeight w:val="59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Профессиональное саморазвитие педагога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2,3</w:t>
            </w:r>
          </w:p>
        </w:tc>
      </w:tr>
      <w:tr w:rsidR="00A95AD8" w:rsidRPr="00FF1E9C" w:rsidTr="00A95AD8">
        <w:trPr>
          <w:trHeight w:val="57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Междисциплинарные проекты в школьном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2,4</w:t>
            </w:r>
          </w:p>
        </w:tc>
      </w:tr>
      <w:tr w:rsidR="00A95AD8" w:rsidRPr="00FF1E9C" w:rsidTr="00A95AD8">
        <w:trPr>
          <w:trHeight w:val="87"/>
        </w:trPr>
        <w:tc>
          <w:tcPr>
            <w:tcW w:w="930" w:type="pct"/>
            <w:vMerge/>
            <w:shd w:val="clear" w:color="auto" w:fill="CCCCCC"/>
            <w:vAlign w:val="center"/>
          </w:tcPr>
          <w:p w:rsidR="00A95AD8" w:rsidRPr="00FF1E9C" w:rsidRDefault="00A95AD8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1" w:type="pct"/>
            <w:gridSpan w:val="4"/>
          </w:tcPr>
          <w:p w:rsidR="00A95AD8" w:rsidRPr="00FF1E9C" w:rsidRDefault="00A95AD8" w:rsidP="00D33322">
            <w:pPr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Тьюторство в школьном образовании</w:t>
            </w:r>
          </w:p>
        </w:tc>
        <w:tc>
          <w:tcPr>
            <w:tcW w:w="414" w:type="pct"/>
            <w:gridSpan w:val="2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96</w:t>
            </w:r>
          </w:p>
        </w:tc>
        <w:tc>
          <w:tcPr>
            <w:tcW w:w="604" w:type="pct"/>
            <w:vAlign w:val="center"/>
          </w:tcPr>
          <w:p w:rsidR="00A95AD8" w:rsidRPr="00FF1E9C" w:rsidRDefault="00A95AD8" w:rsidP="00D33322">
            <w:pPr>
              <w:jc w:val="center"/>
              <w:rPr>
                <w:sz w:val="20"/>
                <w:szCs w:val="20"/>
              </w:rPr>
            </w:pPr>
            <w:r w:rsidRPr="00FF1E9C">
              <w:rPr>
                <w:sz w:val="20"/>
                <w:szCs w:val="20"/>
              </w:rPr>
              <w:t>4</w:t>
            </w:r>
          </w:p>
        </w:tc>
      </w:tr>
    </w:tbl>
    <w:p w:rsidR="00A95AD8" w:rsidRPr="00A326B7" w:rsidRDefault="00A95AD8" w:rsidP="00A95AD8"/>
    <w:p w:rsidR="00B02B16" w:rsidRDefault="00B02B16">
      <w:pPr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Default="00D33322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D33322" w:rsidRPr="00DE1004" w:rsidRDefault="00D33322" w:rsidP="00D33322">
      <w:pPr>
        <w:shd w:val="clear" w:color="auto" w:fill="FFFFFF"/>
        <w:jc w:val="right"/>
        <w:rPr>
          <w:b/>
          <w:bCs/>
          <w:spacing w:val="2"/>
        </w:rPr>
      </w:pPr>
      <w:r>
        <w:rPr>
          <w:b/>
          <w:bCs/>
          <w:spacing w:val="2"/>
        </w:rPr>
        <w:t>Приложение 2</w:t>
      </w:r>
    </w:p>
    <w:p w:rsidR="00D33322" w:rsidRPr="00DE1004" w:rsidRDefault="00D33322" w:rsidP="00D33322">
      <w:pPr>
        <w:shd w:val="clear" w:color="auto" w:fill="FFFFFF"/>
        <w:jc w:val="center"/>
        <w:rPr>
          <w:b/>
          <w:bCs/>
          <w:spacing w:val="2"/>
        </w:rPr>
      </w:pPr>
      <w:r w:rsidRPr="00DE1004">
        <w:rPr>
          <w:b/>
          <w:bCs/>
          <w:spacing w:val="2"/>
        </w:rPr>
        <w:t>МИНОБРНАУКИ РОССИИ</w:t>
      </w:r>
    </w:p>
    <w:p w:rsidR="00D33322" w:rsidRPr="00DE1004" w:rsidRDefault="00D33322" w:rsidP="00D33322">
      <w:pPr>
        <w:shd w:val="clear" w:color="auto" w:fill="FFFFFF"/>
        <w:jc w:val="center"/>
        <w:rPr>
          <w:b/>
        </w:rPr>
      </w:pPr>
      <w:r w:rsidRPr="00DE1004">
        <w:rPr>
          <w:b/>
        </w:rPr>
        <w:t>Федеральное государственное бюджетное образовательное учреждение</w:t>
      </w:r>
    </w:p>
    <w:p w:rsidR="00D33322" w:rsidRPr="00DE1004" w:rsidRDefault="00D33322" w:rsidP="00D33322">
      <w:pPr>
        <w:shd w:val="clear" w:color="auto" w:fill="FFFFFF"/>
        <w:jc w:val="center"/>
        <w:rPr>
          <w:b/>
          <w:spacing w:val="-2"/>
        </w:rPr>
      </w:pPr>
      <w:r w:rsidRPr="00DE1004">
        <w:rPr>
          <w:b/>
        </w:rPr>
        <w:t xml:space="preserve">высшего профессионального </w:t>
      </w:r>
      <w:r w:rsidRPr="00DE1004">
        <w:rPr>
          <w:b/>
          <w:spacing w:val="-2"/>
        </w:rPr>
        <w:t xml:space="preserve">образования </w:t>
      </w:r>
    </w:p>
    <w:p w:rsidR="00D33322" w:rsidRPr="00DE1004" w:rsidRDefault="00D33322" w:rsidP="00D33322">
      <w:pPr>
        <w:shd w:val="clear" w:color="auto" w:fill="FFFFFF"/>
        <w:jc w:val="center"/>
        <w:rPr>
          <w:b/>
          <w:bCs/>
          <w:spacing w:val="-2"/>
        </w:rPr>
      </w:pPr>
      <w:r w:rsidRPr="00DE1004">
        <w:rPr>
          <w:b/>
          <w:bCs/>
          <w:spacing w:val="-2"/>
        </w:rPr>
        <w:t>«Волгоградский государственный социально-педагогический университет»</w:t>
      </w:r>
    </w:p>
    <w:p w:rsidR="00D33322" w:rsidRPr="00DE1004" w:rsidRDefault="00D33322" w:rsidP="00D33322">
      <w:pPr>
        <w:shd w:val="clear" w:color="auto" w:fill="FFFFFF"/>
        <w:jc w:val="center"/>
        <w:rPr>
          <w:b/>
          <w:bCs/>
          <w:spacing w:val="-2"/>
        </w:rPr>
      </w:pPr>
      <w:r w:rsidRPr="00DE1004">
        <w:rPr>
          <w:b/>
          <w:bCs/>
          <w:spacing w:val="-2"/>
        </w:rPr>
        <w:t>(ФГБОУ ВПО «ВГСПУ»)</w:t>
      </w:r>
    </w:p>
    <w:p w:rsidR="00D33322" w:rsidRPr="00DE1004" w:rsidRDefault="00D33322" w:rsidP="00D33322">
      <w:pPr>
        <w:pStyle w:val="ae"/>
        <w:rPr>
          <w:b/>
          <w:sz w:val="26"/>
        </w:rPr>
      </w:pPr>
    </w:p>
    <w:p w:rsidR="00D33322" w:rsidRPr="00DE1004" w:rsidRDefault="00D33322" w:rsidP="00D33322">
      <w:pPr>
        <w:pStyle w:val="ae"/>
        <w:rPr>
          <w:b/>
          <w:i w:val="0"/>
          <w:sz w:val="26"/>
        </w:rPr>
      </w:pPr>
      <w:r w:rsidRPr="00DE1004">
        <w:rPr>
          <w:b/>
          <w:i w:val="0"/>
          <w:sz w:val="26"/>
        </w:rPr>
        <w:t>ПРИКАЗ</w:t>
      </w:r>
    </w:p>
    <w:p w:rsidR="00D33322" w:rsidRPr="00DE1004" w:rsidRDefault="00D33322" w:rsidP="00D33322">
      <w:pPr>
        <w:pStyle w:val="ae"/>
        <w:rPr>
          <w:b/>
          <w:sz w:val="26"/>
        </w:rPr>
      </w:pPr>
    </w:p>
    <w:p w:rsidR="00D33322" w:rsidRPr="004E5E7E" w:rsidRDefault="00D33322" w:rsidP="00D33322">
      <w:pPr>
        <w:jc w:val="center"/>
        <w:rPr>
          <w:sz w:val="26"/>
          <w:u w:val="single"/>
        </w:rPr>
      </w:pPr>
      <w:r>
        <w:rPr>
          <w:sz w:val="26"/>
          <w:u w:val="single"/>
        </w:rPr>
        <w:t>05.05.2015</w:t>
      </w:r>
      <w:r w:rsidRPr="00DE1004">
        <w:rPr>
          <w:sz w:val="26"/>
        </w:rPr>
        <w:t xml:space="preserve">          г. Волгоград          </w:t>
      </w:r>
      <w:r>
        <w:rPr>
          <w:sz w:val="26"/>
          <w:u w:val="single"/>
        </w:rPr>
        <w:t>03.1-03/229</w:t>
      </w:r>
    </w:p>
    <w:p w:rsidR="00D33322" w:rsidRPr="00DE1004" w:rsidRDefault="00D33322" w:rsidP="00D33322"/>
    <w:p w:rsidR="00D33322" w:rsidRPr="00DE1004" w:rsidRDefault="00D33322" w:rsidP="00D33322">
      <w:pPr>
        <w:ind w:firstLine="709"/>
      </w:pPr>
    </w:p>
    <w:p w:rsidR="00D33322" w:rsidRPr="00DE1004" w:rsidRDefault="00D33322" w:rsidP="00D33322">
      <w:pPr>
        <w:spacing w:line="360" w:lineRule="auto"/>
        <w:ind w:firstLine="709"/>
        <w:jc w:val="center"/>
        <w:rPr>
          <w:b/>
        </w:rPr>
      </w:pPr>
      <w:r w:rsidRPr="00DE1004">
        <w:rPr>
          <w:b/>
        </w:rPr>
        <w:t>О закреплении дисциплин за кафедрами университета по очной форме обучения в 2015-16 учебном году</w:t>
      </w:r>
    </w:p>
    <w:p w:rsidR="00D33322" w:rsidRPr="00DE1004" w:rsidRDefault="00D33322" w:rsidP="00D33322">
      <w:pPr>
        <w:spacing w:line="360" w:lineRule="auto"/>
        <w:ind w:firstLine="709"/>
        <w:jc w:val="center"/>
        <w:rPr>
          <w:b/>
        </w:rPr>
      </w:pPr>
    </w:p>
    <w:p w:rsidR="00D33322" w:rsidRPr="00DE1004" w:rsidRDefault="00D33322" w:rsidP="00D33322">
      <w:pPr>
        <w:spacing w:line="360" w:lineRule="auto"/>
        <w:ind w:firstLine="709"/>
        <w:jc w:val="both"/>
      </w:pPr>
      <w:r w:rsidRPr="00DE1004">
        <w:t>Для проведения занятий в 2015-2016 учебном году со студентами по учебным планам специальностей и направлений, разработанных на основании государственных образовательных стандартов высшего профессионального образования второго поколения и федеральных государственных образовательных стандартов высшего профессионального образования третьего поколения</w:t>
      </w:r>
    </w:p>
    <w:p w:rsidR="00D33322" w:rsidRPr="00DE1004" w:rsidRDefault="00D33322" w:rsidP="00D33322">
      <w:pPr>
        <w:spacing w:line="360" w:lineRule="auto"/>
        <w:ind w:firstLine="709"/>
        <w:rPr>
          <w:b/>
        </w:rPr>
      </w:pPr>
    </w:p>
    <w:p w:rsidR="00D33322" w:rsidRPr="00DE1004" w:rsidRDefault="00D33322" w:rsidP="00D33322">
      <w:pPr>
        <w:spacing w:line="360" w:lineRule="auto"/>
        <w:ind w:firstLine="709"/>
        <w:rPr>
          <w:b/>
        </w:rPr>
      </w:pPr>
      <w:r w:rsidRPr="00DE1004">
        <w:rPr>
          <w:b/>
        </w:rPr>
        <w:t xml:space="preserve">п р и </w:t>
      </w:r>
      <w:proofErr w:type="gramStart"/>
      <w:r w:rsidRPr="00DE1004">
        <w:rPr>
          <w:b/>
        </w:rPr>
        <w:t>к</w:t>
      </w:r>
      <w:proofErr w:type="gramEnd"/>
      <w:r w:rsidRPr="00DE1004">
        <w:rPr>
          <w:b/>
        </w:rPr>
        <w:t xml:space="preserve"> а з ы в а ю:</w:t>
      </w:r>
    </w:p>
    <w:p w:rsidR="00D33322" w:rsidRPr="00DE1004" w:rsidRDefault="00D33322" w:rsidP="00D33322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line="360" w:lineRule="auto"/>
        <w:ind w:left="0" w:firstLine="709"/>
      </w:pPr>
      <w:r w:rsidRPr="00DE1004">
        <w:lastRenderedPageBreak/>
        <w:t xml:space="preserve"> Закрепить дисциплины за названными кафедрами:</w:t>
      </w:r>
    </w:p>
    <w:p w:rsidR="00D33322" w:rsidRPr="00DE1004" w:rsidRDefault="00D33322" w:rsidP="00D33322">
      <w:pPr>
        <w:spacing w:line="360" w:lineRule="auto"/>
        <w:ind w:firstLine="709"/>
      </w:pPr>
      <w:r w:rsidRPr="00DE1004">
        <w:t>-   Приложение 1.</w:t>
      </w:r>
    </w:p>
    <w:p w:rsidR="00D33322" w:rsidRPr="00DE1004" w:rsidRDefault="00D33322" w:rsidP="00D33322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line="360" w:lineRule="auto"/>
        <w:ind w:left="0" w:firstLine="709"/>
        <w:jc w:val="both"/>
      </w:pPr>
      <w:r w:rsidRPr="00DE1004">
        <w:t xml:space="preserve"> Заведующим кафедрами руководствоваться данным приказом при расчете объема учебных поручений на 2015-2016 учебный год.</w:t>
      </w:r>
    </w:p>
    <w:p w:rsidR="00D33322" w:rsidRPr="00DE1004" w:rsidRDefault="00D33322" w:rsidP="00D33322">
      <w:pPr>
        <w:numPr>
          <w:ilvl w:val="0"/>
          <w:numId w:val="2"/>
        </w:numPr>
        <w:tabs>
          <w:tab w:val="clear" w:pos="720"/>
          <w:tab w:val="num" w:pos="928"/>
        </w:tabs>
        <w:suppressAutoHyphens/>
        <w:spacing w:line="360" w:lineRule="auto"/>
        <w:ind w:left="0" w:firstLine="709"/>
        <w:jc w:val="both"/>
      </w:pPr>
      <w:r w:rsidRPr="00DE1004">
        <w:t>Контроль за исполнением приказа возложить на начальника учебного управления Е.В. Орлову.</w:t>
      </w:r>
    </w:p>
    <w:p w:rsidR="00D33322" w:rsidRPr="00DE1004" w:rsidRDefault="00D33322" w:rsidP="00D33322">
      <w:pPr>
        <w:ind w:firstLine="709"/>
      </w:pPr>
    </w:p>
    <w:p w:rsidR="00D33322" w:rsidRPr="00DE1004" w:rsidRDefault="00D33322" w:rsidP="00D33322">
      <w:pPr>
        <w:ind w:firstLine="709"/>
      </w:pPr>
    </w:p>
    <w:p w:rsidR="00D33322" w:rsidRPr="00DE1004" w:rsidRDefault="00D33322" w:rsidP="00D33322">
      <w:pPr>
        <w:jc w:val="center"/>
      </w:pPr>
      <w:r w:rsidRPr="00DE1004">
        <w:t>Ректор                                                                                                                          Н.К. Сергеев</w:t>
      </w:r>
    </w:p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7530"/>
        <w:gridCol w:w="1918"/>
      </w:tblGrid>
      <w:tr w:rsidR="00D33322" w:rsidRPr="00DE1004" w:rsidTr="00D33322">
        <w:tc>
          <w:tcPr>
            <w:tcW w:w="7530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Согласовано:</w:t>
            </w:r>
          </w:p>
          <w:p w:rsidR="00D33322" w:rsidRPr="00DE1004" w:rsidRDefault="00D33322" w:rsidP="00D33322">
            <w:r w:rsidRPr="00DE1004">
              <w:t>Проректор по учебной работе</w:t>
            </w:r>
          </w:p>
        </w:tc>
        <w:tc>
          <w:tcPr>
            <w:tcW w:w="1918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Ю.А. Жадаев</w:t>
            </w:r>
          </w:p>
        </w:tc>
      </w:tr>
      <w:tr w:rsidR="00D33322" w:rsidRPr="00DE1004" w:rsidTr="00D33322">
        <w:tc>
          <w:tcPr>
            <w:tcW w:w="7530" w:type="dxa"/>
          </w:tcPr>
          <w:p w:rsidR="00D33322" w:rsidRPr="00DE1004" w:rsidRDefault="00D33322" w:rsidP="00D33322"/>
          <w:p w:rsidR="00D33322" w:rsidRPr="00DE1004" w:rsidRDefault="00D33322" w:rsidP="00D33322">
            <w:r w:rsidRPr="00DE1004">
              <w:t>Начальник учебного управления</w:t>
            </w:r>
          </w:p>
        </w:tc>
        <w:tc>
          <w:tcPr>
            <w:tcW w:w="1918" w:type="dxa"/>
          </w:tcPr>
          <w:p w:rsidR="00D33322" w:rsidRPr="00DE1004" w:rsidRDefault="00D33322" w:rsidP="00D33322"/>
          <w:p w:rsidR="00D33322" w:rsidRPr="00DE1004" w:rsidRDefault="00D33322" w:rsidP="00D33322">
            <w:r w:rsidRPr="00DE1004">
              <w:t>Е.В. Орлова</w:t>
            </w:r>
          </w:p>
        </w:tc>
      </w:tr>
      <w:tr w:rsidR="00D33322" w:rsidRPr="00DE1004" w:rsidTr="00D33322">
        <w:tc>
          <w:tcPr>
            <w:tcW w:w="7530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 xml:space="preserve">Начальник </w:t>
            </w:r>
          </w:p>
          <w:p w:rsidR="00D33322" w:rsidRPr="00DE1004" w:rsidRDefault="00D33322" w:rsidP="00D33322">
            <w:r w:rsidRPr="00DE1004">
              <w:t>учебного информационно-методического отдела</w:t>
            </w:r>
          </w:p>
        </w:tc>
        <w:tc>
          <w:tcPr>
            <w:tcW w:w="1918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В.В. Улитина</w:t>
            </w:r>
          </w:p>
        </w:tc>
      </w:tr>
      <w:tr w:rsidR="00D33322" w:rsidRPr="00DE1004" w:rsidTr="00D33322">
        <w:tc>
          <w:tcPr>
            <w:tcW w:w="7530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</w:tc>
        <w:tc>
          <w:tcPr>
            <w:tcW w:w="1918" w:type="dxa"/>
          </w:tcPr>
          <w:p w:rsidR="00D33322" w:rsidRPr="00DE1004" w:rsidRDefault="00D33322" w:rsidP="00D33322"/>
        </w:tc>
      </w:tr>
      <w:tr w:rsidR="00D33322" w:rsidRPr="00DE1004" w:rsidTr="00D33322">
        <w:tc>
          <w:tcPr>
            <w:tcW w:w="7530" w:type="dxa"/>
          </w:tcPr>
          <w:p w:rsidR="00D33322" w:rsidRPr="00DE1004" w:rsidRDefault="00D33322" w:rsidP="00D33322">
            <w:r w:rsidRPr="00DE1004">
              <w:t>Проект вносит:</w:t>
            </w:r>
          </w:p>
          <w:p w:rsidR="00D33322" w:rsidRPr="00DE1004" w:rsidRDefault="00D33322" w:rsidP="00D33322"/>
          <w:p w:rsidR="00D33322" w:rsidRPr="00DE1004" w:rsidRDefault="00D33322" w:rsidP="00D33322">
            <w:r w:rsidRPr="00DE1004">
              <w:t xml:space="preserve">Начальник </w:t>
            </w:r>
          </w:p>
          <w:p w:rsidR="00D33322" w:rsidRPr="00DE1004" w:rsidRDefault="00D33322" w:rsidP="00D33322">
            <w:r w:rsidRPr="00DE1004">
              <w:t xml:space="preserve">учебного информационно-методического отдела </w:t>
            </w:r>
          </w:p>
          <w:p w:rsidR="00D33322" w:rsidRPr="00DE1004" w:rsidRDefault="00D33322" w:rsidP="00D33322">
            <w:r w:rsidRPr="00DE1004">
              <w:t>тел.: 60-28-52</w:t>
            </w:r>
          </w:p>
          <w:p w:rsidR="00D33322" w:rsidRPr="00DE1004" w:rsidRDefault="00D33322" w:rsidP="00D33322"/>
          <w:p w:rsidR="00D33322" w:rsidRPr="00DE1004" w:rsidRDefault="00D33322" w:rsidP="00D33322"/>
        </w:tc>
        <w:tc>
          <w:tcPr>
            <w:tcW w:w="1918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В.В. Улитина</w:t>
            </w:r>
          </w:p>
        </w:tc>
      </w:tr>
      <w:tr w:rsidR="00D33322" w:rsidRPr="00DE1004" w:rsidTr="00D33322">
        <w:tc>
          <w:tcPr>
            <w:tcW w:w="7530" w:type="dxa"/>
          </w:tcPr>
          <w:p w:rsidR="00D33322" w:rsidRPr="00DE1004" w:rsidRDefault="00D33322" w:rsidP="00D33322">
            <w:r w:rsidRPr="00DE1004">
              <w:t>Исполнитель:</w:t>
            </w:r>
          </w:p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Программист</w:t>
            </w:r>
          </w:p>
          <w:p w:rsidR="00D33322" w:rsidRPr="00DE1004" w:rsidRDefault="00D33322" w:rsidP="00D33322">
            <w:r w:rsidRPr="00DE1004">
              <w:t>тел.: 60-28-85</w:t>
            </w:r>
          </w:p>
        </w:tc>
        <w:tc>
          <w:tcPr>
            <w:tcW w:w="1918" w:type="dxa"/>
          </w:tcPr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/>
          <w:p w:rsidR="00D33322" w:rsidRPr="00DE1004" w:rsidRDefault="00D33322" w:rsidP="00D33322">
            <w:r w:rsidRPr="00DE1004">
              <w:t>Е.Н. Кусова</w:t>
            </w:r>
          </w:p>
        </w:tc>
      </w:tr>
    </w:tbl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7530"/>
        <w:gridCol w:w="1918"/>
      </w:tblGrid>
      <w:tr w:rsidR="00D33322" w:rsidRPr="00DE1004" w:rsidTr="00D33322">
        <w:tc>
          <w:tcPr>
            <w:tcW w:w="7530" w:type="dxa"/>
          </w:tcPr>
          <w:p w:rsidR="00D33322" w:rsidRPr="00DE1004" w:rsidRDefault="00D33322" w:rsidP="00D33322"/>
        </w:tc>
        <w:tc>
          <w:tcPr>
            <w:tcW w:w="1918" w:type="dxa"/>
          </w:tcPr>
          <w:p w:rsidR="00D33322" w:rsidRPr="00DE1004" w:rsidRDefault="00D33322" w:rsidP="00D33322"/>
        </w:tc>
      </w:tr>
    </w:tbl>
    <w:p w:rsidR="00D33322" w:rsidRPr="00DE1004" w:rsidRDefault="00D33322" w:rsidP="00D33322"/>
    <w:p w:rsidR="00D33322" w:rsidRPr="00DE1004" w:rsidRDefault="00D33322" w:rsidP="00D33322">
      <w:pPr>
        <w:pStyle w:val="a9"/>
        <w:jc w:val="center"/>
      </w:pPr>
    </w:p>
    <w:p w:rsidR="00D33322" w:rsidRPr="00DE1004" w:rsidRDefault="00D33322" w:rsidP="00D33322">
      <w:pPr>
        <w:sectPr w:rsidR="00D33322" w:rsidRPr="00DE1004" w:rsidSect="00D33322">
          <w:pgSz w:w="11905" w:h="16837"/>
          <w:pgMar w:top="1134" w:right="851" w:bottom="851" w:left="1701" w:header="720" w:footer="720" w:gutter="0"/>
          <w:cols w:space="720"/>
          <w:docGrid w:linePitch="240" w:charSpace="32768"/>
        </w:sectPr>
      </w:pPr>
    </w:p>
    <w:p w:rsidR="00D33322" w:rsidRPr="00DE1004" w:rsidRDefault="00D33322" w:rsidP="00D33322">
      <w:pPr>
        <w:ind w:left="5664"/>
        <w:rPr>
          <w:b/>
          <w:sz w:val="20"/>
          <w:szCs w:val="20"/>
        </w:rPr>
      </w:pPr>
      <w:r w:rsidRPr="00DE1004">
        <w:rPr>
          <w:b/>
          <w:sz w:val="20"/>
          <w:szCs w:val="20"/>
        </w:rPr>
        <w:lastRenderedPageBreak/>
        <w:t>Приложение 1</w:t>
      </w:r>
    </w:p>
    <w:p w:rsidR="00D33322" w:rsidRPr="00DE1004" w:rsidRDefault="00D33322" w:rsidP="00D33322">
      <w:pPr>
        <w:ind w:left="5664"/>
        <w:rPr>
          <w:b/>
          <w:sz w:val="20"/>
          <w:szCs w:val="20"/>
        </w:rPr>
      </w:pPr>
      <w:r w:rsidRPr="00DE1004">
        <w:rPr>
          <w:b/>
          <w:sz w:val="20"/>
          <w:szCs w:val="20"/>
        </w:rPr>
        <w:t>к приказу №______________ от _______________</w:t>
      </w:r>
    </w:p>
    <w:tbl>
      <w:tblPr>
        <w:tblW w:w="9889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7"/>
        <w:gridCol w:w="1867"/>
        <w:gridCol w:w="16"/>
        <w:gridCol w:w="7"/>
        <w:gridCol w:w="6132"/>
        <w:gridCol w:w="35"/>
        <w:gridCol w:w="19"/>
        <w:gridCol w:w="7"/>
        <w:gridCol w:w="790"/>
        <w:gridCol w:w="26"/>
        <w:gridCol w:w="18"/>
        <w:gridCol w:w="7"/>
        <w:gridCol w:w="941"/>
      </w:tblGrid>
      <w:tr w:rsidR="00D33322" w:rsidRPr="00DE1004" w:rsidTr="00D33322">
        <w:trPr>
          <w:trHeight w:val="20"/>
          <w:tblHeader/>
        </w:trPr>
        <w:tc>
          <w:tcPr>
            <w:tcW w:w="1891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Наименование специальности/ направления</w:t>
            </w: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Номер кафедры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Семестр</w:t>
            </w:r>
          </w:p>
        </w:tc>
      </w:tr>
      <w:tr w:rsidR="00D33322" w:rsidRPr="00DE1004" w:rsidTr="00D33322">
        <w:trPr>
          <w:trHeight w:val="454"/>
        </w:trPr>
        <w:tc>
          <w:tcPr>
            <w:tcW w:w="9889" w:type="dxa"/>
            <w:gridSpan w:val="14"/>
            <w:vAlign w:val="center"/>
          </w:tcPr>
          <w:p w:rsidR="00D33322" w:rsidRPr="00DE1004" w:rsidRDefault="00D33322" w:rsidP="00D33322">
            <w:pPr>
              <w:pStyle w:val="7"/>
              <w:numPr>
                <w:ilvl w:val="0"/>
                <w:numId w:val="0"/>
              </w:numPr>
            </w:pPr>
            <w:r w:rsidRPr="00DE1004">
              <w:t>Естественно-географический факультет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«Биология», «Химия»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биологии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химии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Цитология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Биологические основы сельского хозяйства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Молекулярная биология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эволюции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Гистология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Коллоидная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Химический синтез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«География», «Биология»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исследовательской деятельности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географии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биологии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географию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Общее землеведение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Картография с основами топографии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география материков и океанов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География почв с основами почвоведения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география России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Этногеография и география религий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Краеведение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экономическая и социальная география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и социальная (общественная) география России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Ландшафтоведение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и социальная география зарубежных стран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Биогеография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Цитология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Гистология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Биологические основы сельского хозяйства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человека и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Генетика с основами молекулярной биологии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эволюции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«География», «Экология»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географию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Климатология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Картография с основами топографии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Геоморфология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Гидрология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Экологическое почвоведение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Этнография и география религий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Краеведение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35.03.10 «Ландшафтная архитектура»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«Садово-парковое и ландшафтное строительство»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Градостроительное законодательство и экологическое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Межличностное общение и коммуникации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архитектуры и искусства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Экономика, организация и управление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природопользования и охрана окружающей среды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(геометрия)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Урбоэкология и мониторинг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Декоративная дендрология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Декоративное растениеводство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Строительное дело и материалы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Геодезия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Дендрометрия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ландшафтной архитектуре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Машины и механизмы в ландшафтном строительстве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Ландшафтоведение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Экология и география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Древоводство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и биотехнологии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Селекция декоративных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садово-паркового искусства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ландшафтной архитектуры и методология проектирования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Ландшафтное проектирование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Строительство и содержание объектов ландшафтной архитектуры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лесопаркового хозяйства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Рисунок и живопись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Архитектурная графика и основы композиции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Градостроительство с основами архитектуры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Защита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Фитоценология и география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Вертикальная планировка объектов ландшафтного строительства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Аэрокосмические методы в ландшафтном строительстве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Гидротехнические мелиорации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Лесомелиорация ландшафтов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Ландшафтная архитектура (современные проблемы)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Рекультивация ландшафтов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Региональные основы в ландшафтном проектировании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165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44.03.00 «Педагогическое образование» профили «Экология», «Химия»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16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химии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экологии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Зоология с основами биогеографии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Гидрометеорология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Экологическое почвоведение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Геология и геоморфология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 с основами биогеографии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Геохимия ландшафтов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Экологическая климатология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2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113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473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33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"Биология"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Б1.Б Базовая часть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6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естественно-научных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31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40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3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4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Ботаника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Цитология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4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Органическая химия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Гистология с основами эмбриологии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9"/>
        </w:trPr>
        <w:tc>
          <w:tcPr>
            <w:tcW w:w="1891" w:type="dxa"/>
            <w:gridSpan w:val="3"/>
            <w:vMerge w:val="restart"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направления 44.03.01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"География"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Б1.Б Базовая часть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естественнонаучных исследованиях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33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8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8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8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географию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8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4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Этногеография и география религий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43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Общее землеведение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3"/>
        </w:trPr>
        <w:tc>
          <w:tcPr>
            <w:tcW w:w="1891" w:type="dxa"/>
            <w:gridSpan w:val="3"/>
            <w:vMerge/>
            <w:shd w:val="clear" w:color="auto" w:fill="D9D9D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Картография с основами топографии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0C0C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 магистерская программа «Географическое образование»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Б1.Б 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bCs/>
                <w:iCs/>
                <w:sz w:val="20"/>
                <w:szCs w:val="20"/>
              </w:rPr>
            </w:pPr>
            <w:r w:rsidRPr="00DE1004">
              <w:rPr>
                <w:bCs/>
                <w:iCs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348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степного природопользования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187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Экологическая география России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Геоморфология и эволюционная география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Природопользование и экологический менеджмент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Географо-экологический мониторинг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Региональная геоэкология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Основные проблемы геоэкологии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0C0C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«Биологическое образование»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313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Иммунология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Микроэволюция под влиянием хозяйственной деятельности человека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Редкие и охраняемые растения Волгоградской области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Филогения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Популяционная биология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генетика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Микроскопическая анатомия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Экологическая физиология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Эволюция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Рост и развитие растений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научно-исследовательской работы школьников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0C0C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«Экологическое образование»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 xml:space="preserve"> Вариативная часть</w:t>
            </w:r>
          </w:p>
        </w:tc>
      </w:tr>
      <w:tr w:rsidR="00D33322" w:rsidRPr="00DE1004" w:rsidTr="00D33322">
        <w:trPr>
          <w:trHeight w:val="383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Методы биологических исследований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развития животных на Земле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Биоиндикация и мониторинг окружающей среды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Эволюция размножения и развития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Урбоэкология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Эволюционная 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Биологическое разнообразие животных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Популяционная генетика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Органическая эволюция как объективный процесс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0C0C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экология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454"/>
        </w:trPr>
        <w:tc>
          <w:tcPr>
            <w:tcW w:w="9889" w:type="dxa"/>
            <w:gridSpan w:val="1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математики, информатики и физики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«Информатика»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Информационные технологии в образовании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информатике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Математический анализ и дифференциальные уравнения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Алгебра и 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решению задач на ЭВМ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Абстрактная и компьютерная алгебра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искусственного интеллекта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44.03.00 </w:t>
            </w:r>
            <w:r w:rsidRPr="00DE1004">
              <w:rPr>
                <w:b/>
                <w:sz w:val="20"/>
                <w:szCs w:val="20"/>
              </w:rPr>
              <w:lastRenderedPageBreak/>
              <w:t>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«Информатика», «Физика»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естествознания и техники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информатике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физике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Математический анализ и дифференциальные уравнения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Алгебра и 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и экспериментальная физика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решению задач на ЭВМ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чисел и числовые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теоретической физики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Абстрактная и компьютерная алгебра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Электрорадиотехника</w:t>
            </w: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искусственного интеллекта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Астрофизика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«Математика», «Информатика»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математике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информатике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Алгебра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Математическая логика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чисел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функций действительного переменного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Элементарная математика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функций комплексного переменного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Числовые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  <w:highlight w:val="yellow"/>
              </w:rPr>
            </w:pPr>
            <w:r w:rsidRPr="00DE1004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решению задач на ЭВМ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Абстрактная и компьютерная алгебра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 средства защиты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информатики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искусственного интеллекта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Вводный курс математики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46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Cs/>
                <w:sz w:val="20"/>
                <w:szCs w:val="20"/>
              </w:rPr>
            </w:pPr>
            <w:r w:rsidRPr="00DE100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09.03.03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«Прикладная информатика»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Алгебра и 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Математический анализ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Вычислительные системы, сети и телекоммуникации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68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68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Исследование операций и методы оптимизации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Математическое и имитационное моделирование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микроэлектроники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проблемы прикладной информатики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Проектный практикум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создания информационного общества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методику обучения информатике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Использование ИКТ в образовательном процессе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Интеллектуальные информационные системы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информационными ресурсами образовательных систем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rPr>
          <w:trHeight w:val="124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«Математика»,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1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44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43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43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59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59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59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Алгебра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Геометрия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5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Вводный курс математики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«Информационные технологии в физико-математическом образовании»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Администрирование компьютерных систем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Языки и методы высокоуровневого программирования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математике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информационных систем в сфере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93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«Информатика в образовании»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Методические системы обучения информатике в общеобразовательной и профессиональной школе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развития информатики как науки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33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Компьютерное моделирование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70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lastRenderedPageBreak/>
              <w:t>магистерская программа «Физическое образование»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физике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Астрономия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Решение задач повышенной трудности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37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Математические модели в естествознании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425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lastRenderedPageBreak/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«Теория и методика математического образования»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741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алгебраических систем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85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Приложения элементарной математики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45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«Теория и методика математического образования в условиях профильного обучения»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44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Современные проблемы науки и образования</w:t>
            </w:r>
          </w:p>
        </w:tc>
      </w:tr>
      <w:tr w:rsidR="00D33322" w:rsidRPr="00DE1004" w:rsidTr="00D33322">
        <w:trPr>
          <w:trHeight w:val="24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44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4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44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Инновационные процессы в образовании</w:t>
            </w:r>
          </w:p>
        </w:tc>
      </w:tr>
      <w:tr w:rsidR="00D33322" w:rsidRPr="00DE1004" w:rsidTr="00D33322">
        <w:trPr>
          <w:trHeight w:val="24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 1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44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 2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91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89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66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6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Дополнительные главы школьного курса математики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6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вопросы методики преподавания математики в условиях профильного обучения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65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образовательные технологии в вариативных методических системах обучения математике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398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«Теория и методика преподавания информатики»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Разработка интерактивных веб-ресурсов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информатики в условиях профильного обучения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454"/>
        </w:trPr>
        <w:tc>
          <w:tcPr>
            <w:tcW w:w="9889" w:type="dxa"/>
            <w:gridSpan w:val="1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Филологический факультет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направления 44.03.05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"Русский язык", "Литература"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литературе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Общее 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2,3,4,9,105,6,7,8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Русская диалектология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Старославянский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Историческая грамматика русского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русского литературного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87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86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348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орфографии и пунктуации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литературы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Фольклор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литературной критики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Литература народов России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"Педагогическое образование" профили «Русский язык», «Иностранный (английский) язык»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Русская диалектология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Старославянский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орфографии и пунктуации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050100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«Литературное образование в классах с углубленным изучением предмета»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87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86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47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Рациональное и эмоциональное в русской литературе первой половины 19 века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Комплексный подход к анализу художественного текста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Проблематика и поэтика русской литературы второй половины 19 века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проблемы изучения русской литературы 20 - начала 21 века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преподавания литературы в профильной школе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«Общее и славяно-русское языкознание»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87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86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448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256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теория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семантика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Ортостилистика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Современное славяноведение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славянским языкам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Лингвистический анализ художественного текста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Когнитивная лингвистика и общая когнитология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Прагмалингвистика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Геолингвистика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Проблемы функциональной стилистики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Компьютерная лингвистика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Лингвосинергетика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Лингвосинергетика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454"/>
        </w:trPr>
        <w:tc>
          <w:tcPr>
            <w:tcW w:w="9889" w:type="dxa"/>
            <w:gridSpan w:val="1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Институт иностранных языков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45.03.02 "Лингвистика"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«Перевод и переводоведение»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(Немецкий язык)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(Французский язык)</w:t>
            </w:r>
          </w:p>
        </w:tc>
        <w:tc>
          <w:tcPr>
            <w:tcW w:w="7998" w:type="dxa"/>
            <w:gridSpan w:val="11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Литературное редактирование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культура стран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Латинский язык и культура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переводе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языкознания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Практический курс второго иностранного языка </w:t>
            </w:r>
            <w:r w:rsidRPr="00DE1004">
              <w:rPr>
                <w:b/>
                <w:sz w:val="20"/>
                <w:szCs w:val="20"/>
              </w:rPr>
              <w:t>(французский язык)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  <w:highlight w:val="yellow"/>
              </w:rPr>
            </w:pPr>
            <w:r w:rsidRPr="00DE1004">
              <w:rPr>
                <w:sz w:val="20"/>
                <w:szCs w:val="20"/>
              </w:rPr>
              <w:t xml:space="preserve">Практический курс второго иностранного языка </w:t>
            </w:r>
            <w:r w:rsidRPr="00DE1004">
              <w:rPr>
                <w:b/>
                <w:sz w:val="20"/>
                <w:szCs w:val="20"/>
              </w:rPr>
              <w:t>(немецкий язык)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перевода (первый иностранный язык)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Практический курс перевода (второй иностранный язык) </w:t>
            </w:r>
            <w:r w:rsidRPr="00DE1004">
              <w:rPr>
                <w:b/>
                <w:sz w:val="20"/>
                <w:szCs w:val="20"/>
              </w:rPr>
              <w:t>(французский язык)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</w:t>
            </w:r>
          </w:p>
        </w:tc>
      </w:tr>
      <w:tr w:rsidR="00D33322" w:rsidRPr="00DE1004" w:rsidTr="00D33322">
        <w:trPr>
          <w:trHeight w:val="233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Практический курс перевода (второй иностранный язык) </w:t>
            </w:r>
            <w:r w:rsidRPr="00DE1004">
              <w:rPr>
                <w:b/>
                <w:sz w:val="20"/>
                <w:szCs w:val="20"/>
              </w:rPr>
              <w:t>(немецкий язык)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</w:t>
            </w:r>
          </w:p>
        </w:tc>
      </w:tr>
      <w:tr w:rsidR="00D33322" w:rsidRPr="00DE1004" w:rsidTr="00D33322">
        <w:trPr>
          <w:trHeight w:val="232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языка и введение в спецфилологию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теории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3,5,6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3,5,7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перевода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Письменный перевод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Устный перевод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Литература и культура стран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«Английский язык», «Немецкий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333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Cs/>
                <w:sz w:val="20"/>
                <w:szCs w:val="20"/>
              </w:rPr>
            </w:pPr>
            <w:r w:rsidRPr="00DE1004">
              <w:rPr>
                <w:bCs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«Английский язык», «Французский язык»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«Немецкий язык», «Английский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«Французский язык», «Английский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«Испанский язык», «Английский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«Китайский язык», «Английский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аспекты здоровья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rPr>
          <w:trHeight w:val="9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второму иностранному языку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Зарубежная литература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3,4,5,6,7,8,9,10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Лексикология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 второго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  <w:highlight w:val="red"/>
              </w:rPr>
            </w:pPr>
            <w:r w:rsidRPr="00DE1004">
              <w:rPr>
                <w:b/>
                <w:sz w:val="20"/>
                <w:szCs w:val="20"/>
              </w:rPr>
              <w:t>профили «Французский язык», «Немецкий язык»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79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Языкознание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gridSpan w:val="4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«Языковое образование (Иностранные языки)»</w:t>
            </w: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102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11"/>
            <w:vAlign w:val="center"/>
          </w:tcPr>
          <w:p w:rsidR="00D33322" w:rsidRPr="00DE1004" w:rsidRDefault="00D33322" w:rsidP="00D33322">
            <w:pPr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rPr>
          <w:trHeight w:val="213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Социолингвистика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Лингвистика эмоций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Лингвокультурология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81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Лингводидактика профильной школы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Лингвистика текста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rPr>
          <w:trHeight w:val="20"/>
        </w:trPr>
        <w:tc>
          <w:tcPr>
            <w:tcW w:w="1891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Лингвоперсонология</w:t>
            </w:r>
          </w:p>
        </w:tc>
        <w:tc>
          <w:tcPr>
            <w:tcW w:w="842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3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истории и права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DE1004">
              <w:rPr>
                <w:b/>
                <w:sz w:val="20"/>
                <w:szCs w:val="20"/>
              </w:rPr>
              <w:t>44.03.05  «</w:t>
            </w:r>
            <w:proofErr w:type="gramEnd"/>
            <w:r w:rsidRPr="00DE1004">
              <w:rPr>
                <w:b/>
                <w:sz w:val="20"/>
                <w:szCs w:val="20"/>
              </w:rPr>
              <w:t>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«История», «Обществознание»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обществознанию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Древней Руси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Археология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исторического познания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Источниковедение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Новая история зарубежных стран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4,5,6,7,8,9,10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Новейшая история зарубежных стран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8,9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защиты детства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история политических партий в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международные отношения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lastRenderedPageBreak/>
              <w:t>профили «Право», «История»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праву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Древней Руси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Археология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Источниковедение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Новая история зарубежных стран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4,5,6,7,8,9,10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Новейшая история зарубежных стран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8,9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Римское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защиты детства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Международное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Особенности правовой культуры и правосознания несовершеннолетних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юридической педагогики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Юридическая ответственность несовершеннолетних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обеспечения безопасности образовательных учреждений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Всеобщая история государства и права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профили «История», «Иностранный </w:t>
            </w:r>
            <w:r w:rsidRPr="00DE1004">
              <w:rPr>
                <w:b/>
                <w:sz w:val="20"/>
                <w:szCs w:val="20"/>
              </w:rPr>
              <w:lastRenderedPageBreak/>
              <w:t>(английский) язык»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Древней Руси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Археология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Источниковедение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средних веков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Ситуативная грамматика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«Всемирная история и культура»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Дискуссионные вопросы отечественной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Дискуссионные проблемы всемирной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стран постсоветского пространства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Основные тенденции современной зарубежной историографии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история международных отношений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«Историко-краеведческое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5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Дискуссионные вопросы отечественной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исторической науки в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Историческое и культурное наследие Нижневолжского региона: изучение, сохранение и использование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технологии в школьном краеведческом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магистерская </w:t>
            </w:r>
            <w:proofErr w:type="gramStart"/>
            <w:r w:rsidRPr="00DE1004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DE1004">
              <w:rPr>
                <w:b/>
                <w:sz w:val="20"/>
                <w:szCs w:val="20"/>
              </w:rPr>
              <w:t>История и культура России»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6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Дискуссионные вопросы отечественной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Дискуссионные вопросы всемирной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Новейшая отечественная 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исторической науки в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технологии в школьном историческом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Этнография России, региона, края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Политические отношения и политическая культура в современной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«Правовое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образовательного права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проблемы правового образования и правового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управления образованием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юридической службы в сфере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Гражданско-правовые обязательства в сфере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Педагогические условия формирования правовой культуры и правосознания несовершеннолетних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Нормативно-правовое обеспечение высшего профессионального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Юридическая конфликтология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Авторское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«Обществоведческое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социально-гуманитарного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обществознанию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праву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экономике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Модернизация обществоведческого образования в контексте присвоения ценностей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«Теория и методика обучения истории»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Ценностные основы обучения истории в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современной дидактики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истории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истории в профильной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обществознанию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обучения культурологическим дисциплинам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Духовно-нравственное воспитание учащихся в условиях модернизации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8"/>
        </w:trPr>
        <w:tc>
          <w:tcPr>
            <w:tcW w:w="18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магистерская </w:t>
            </w:r>
            <w:proofErr w:type="gramStart"/>
            <w:r w:rsidRPr="00DE1004">
              <w:rPr>
                <w:b/>
                <w:sz w:val="20"/>
                <w:szCs w:val="20"/>
              </w:rPr>
              <w:t xml:space="preserve">программа  </w:t>
            </w:r>
            <w:r w:rsidRPr="00DE1004">
              <w:rPr>
                <w:b/>
                <w:sz w:val="20"/>
                <w:szCs w:val="20"/>
              </w:rPr>
              <w:lastRenderedPageBreak/>
              <w:t>"</w:t>
            </w:r>
            <w:proofErr w:type="gramEnd"/>
            <w:r w:rsidRPr="00DE1004">
              <w:rPr>
                <w:b/>
                <w:sz w:val="20"/>
                <w:szCs w:val="20"/>
              </w:rPr>
              <w:t>Историческое образование"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4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Новейшая отечественная 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стран постсоветского пространства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технологии и сервиса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«Технология (технология обработки тканей и пищевых продуктов)»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Экологические проблемы производства и защита окружающей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технологии и предпринимательству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«Графика»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«Машиноведение»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Стандартизация, метрология и технические измерения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Теория машин и механизмов, сопротивление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Детали машин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«Материаловедение»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Товароведение с основами микробиологии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Материаловедение швейного производства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Перспективные материалы и технологии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«Основы производства»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  <w:highlight w:val="yellow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Технология обработки швейных изделий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Электротехника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  <w:highlight w:val="green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«Основы предпринимательства»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Маркетинг в малом бизнесе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Домашняя 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«Оборудование современного производства»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Кулинарное оборудование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Швейное оборудование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"Проектирование и конструирование"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Проектирование и разработка продукции общественного 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Конструирование и моделирование швейных изделий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«Культура дома»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Дизайн помещений и интерьер дома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Эстетика образа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«Практикум по обработке материалов»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Кулинарный практикум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Швейный практикум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Рукоделие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«Технология (технология обработки конструкционных материалов)»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Экологические проблемы производства и защита окружающей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технологии и предпринимательству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«Графика»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Машиностроительное черчение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«Машиноведение»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Стандартизация, метрология и технические измерения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Теория машин и механизмов, сопротивление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Детали машин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Основы конструирования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«Материаловедение»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Основы материаловедения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Перспективные материалы и технологии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Технология обработки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«Основы производства»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 xml:space="preserve">Охрана труда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Электротехника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Радиотехника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Технологии современного производства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«Основы предпринимательства»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Маркетинг в малом бизнесе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Домашняя 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«Технологии домоведения»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Ремонт и эксплуатация дома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Обустройство и дизайн дома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Модуль «Практикумы по обработке материалов»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Практикум по обработке металлов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Практикум по обработке древесины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Основы творческо-конструкторской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E1004">
              <w:rPr>
                <w:b/>
                <w:sz w:val="20"/>
                <w:szCs w:val="20"/>
              </w:rPr>
              <w:t>Направление  43.03.0</w:t>
            </w:r>
            <w:proofErr w:type="gramEnd"/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«Сервис»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профиль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«Сервис в индустрии моды и красоты»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профессиональную деятельность сервиса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индустрии моды и красоты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в сфере услуг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Праздники, обряды, костюмы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 качества в сервисной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 и этикет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и планирование деятельности предприятий сервиса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Эстетика образа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аксессуаров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Моделирование и макетирование одежды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презентаций, встреч и приемов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Художественная обработка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Документационное обеспечение управления в индустрии моды и красоты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E1004">
              <w:rPr>
                <w:b/>
                <w:sz w:val="20"/>
                <w:szCs w:val="20"/>
              </w:rPr>
              <w:t>Направление  100400</w:t>
            </w:r>
            <w:proofErr w:type="gramEnd"/>
            <w:r w:rsidRPr="00DE1004">
              <w:rPr>
                <w:b/>
                <w:sz w:val="20"/>
                <w:szCs w:val="20"/>
              </w:rPr>
              <w:t xml:space="preserve"> «Туризм»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«Технология и организация туроператорских и турагентских услуг»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туризм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туризма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Правовое регулирование в туристской индустрии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Туристские культурно-исторические центры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светской этики и многообразие религиозных культур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География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Туристско-рекреационное 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туристской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туристской индустрии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продаж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второй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Стандартизация и сертификация в туристской индустрии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Транспортное обслуживание в туристской индустрии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въездного, выездного и внутреннего туризма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и организация гостиничных услуг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и организация услуг 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и организация экскурсионных услуг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турагентской и туроператорской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Реклама в туристской индустрии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Курортное дело с основами курортологии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1,2, 5,6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</w:t>
            </w:r>
            <w:r w:rsidRPr="00DE1004">
              <w:rPr>
                <w:b/>
                <w:sz w:val="18"/>
                <w:szCs w:val="18"/>
              </w:rPr>
              <w:t>Профессионально-</w:t>
            </w:r>
            <w:proofErr w:type="gramStart"/>
            <w:r w:rsidRPr="00DE1004">
              <w:rPr>
                <w:b/>
                <w:sz w:val="18"/>
                <w:szCs w:val="18"/>
              </w:rPr>
              <w:t>технологическое  образование</w:t>
            </w:r>
            <w:proofErr w:type="gramEnd"/>
            <w:r w:rsidRPr="00DE10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5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трудового и профессионального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технологического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методологии технологического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предпринимательству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технологической предпрофильной подготовки и профильного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организации научной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Проективные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технологии диагностики качества технологического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Институт художественного образования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71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Специальность 070902 «Графика», специализация «Оформление печатной продукции»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Цикл специальных дисциплин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Рисунок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9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Специальность 54.05.05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Живопись и изящные искусства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С.1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Педагогика и психология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права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С.3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композиции и перспективы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Академический рисунок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Академическая живопись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Скульптура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Копирование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С.4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Специальность 54.05.03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 Графика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С.1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Педагогика и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издательского дела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С.2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отечественного искусства и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зарубежного искусства и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6,7,8,9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отечественной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теория печатно-графического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материальной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теория дизайна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С.3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Живопись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1,2,3,4,5,6,7,8,9,10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Общий курс композиции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графических материалов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Техника печатной графики (офорт, гравюра, литография)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Перспектива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дисциплин изобразительного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Искусство шрифта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Искусство иллюстраций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Фотографика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полиграфического производства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Композиция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6,7,8,9,10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С.4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54.03.01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 «Дизайн»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«Графический дизайн»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Эргономика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Академический рисунок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Академическая 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Технический рисунок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Декоративная 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теория дизайна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Пропедевтика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конструирования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Шрифт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полиграфии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Дизайн книги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Дизайн периодических изданий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Художественно-техническое редактирование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54.03.01 «Дизайн»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«Дизайн костюма»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Эргономика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Академический рисунок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Академическая 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Академическая скульптура и пластическое моделирование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Технический рисунок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Декоративная 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теория дизайна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Пропедевтика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производственного мастерства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Декор и орнаментация в костюме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Выполнение проекта в материале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костюма и кроя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«Музыкальное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технологии музыкального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Музыкально-теоретическая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Дирижерско-хоровая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Вокальная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Музыкально-инструментальная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Музыкально-историческая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музыкального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основы исследовательской деятельности педагога-музыканта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Сольфеджио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81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профиль «Музыкальное образование»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технологии музыкального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Дирижерско-хоровая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Вокальная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Музыкально-инструментальная подготовка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музыкального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основы исследовательской деятельности педагога-музыканта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«Художественное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Рисунок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Живопись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черчения и начертательная геометрия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Цветоведение и колористика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66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51.03.02 «Народная художественная культура»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«Руководство хореографическим любительским коллективом»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Б.2 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Национальная культурная политика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Журналистика в этнокультурной сфере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Музейно-выставочная работа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самодеятельного хореографического творчества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руководства самодеятельным хореографическим коллективом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Мастерство хореографа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bCs/>
                <w:sz w:val="20"/>
                <w:szCs w:val="20"/>
              </w:rPr>
            </w:pPr>
            <w:r w:rsidRPr="00DE1004">
              <w:rPr>
                <w:b/>
                <w:bCs/>
                <w:sz w:val="20"/>
                <w:szCs w:val="20"/>
              </w:rPr>
              <w:t>Танец и методика его преподавания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Классический танец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Дуэтный танец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Модерн-танец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Современная танцевальная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«Дополнительное образование (в области хореографии)»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Классический танец и методика его преподавания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Народно-сценический танец и методика его преподавания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танец и методика его преподавания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Композиция и постановка танца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история хореографического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«Музыкальное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9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1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8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Логика музыкальной композиции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методика исполнительского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музыкального восприятия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8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технологии музыкального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3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Ансамблевое искусство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3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«Художественное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5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художественно-педагогических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художественно-образовательные системы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работы с художественно-одаренными детьми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деятельность в художественном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Искусствоведение и художественное образование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Пространственно-пластические искусства (практикум)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Художественные материалы и техники в системе художественного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Институт дошкольного и начального образования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«Дошкольное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 воспитания детей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 детства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Этнопедагогика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методика психолого-педагогических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физического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развития речи детей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экологического образования детей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развития математических представлений у детей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развития детской изобразительной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музыкального воспитания детей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Литературное образование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</w:t>
            </w:r>
            <w:proofErr w:type="gramStart"/>
            <w:r w:rsidRPr="00DE1004">
              <w:rPr>
                <w:b/>
                <w:sz w:val="20"/>
                <w:szCs w:val="20"/>
              </w:rPr>
              <w:t>44.03.05  «</w:t>
            </w:r>
            <w:proofErr w:type="gramEnd"/>
            <w:r w:rsidRPr="00DE1004">
              <w:rPr>
                <w:b/>
                <w:sz w:val="20"/>
                <w:szCs w:val="20"/>
              </w:rPr>
              <w:t>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«Дошкольное образование», «Иностранный (английский) язык»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 воспитания детей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 детства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методика психолого-педагогических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Литературное образование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Ситуативная грамматика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«Начальное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bCs/>
                <w:sz w:val="20"/>
                <w:szCs w:val="20"/>
              </w:rPr>
            </w:pPr>
            <w:r w:rsidRPr="00DE1004">
              <w:rPr>
                <w:b/>
                <w:bCs/>
                <w:sz w:val="20"/>
                <w:szCs w:val="20"/>
              </w:rPr>
              <w:t>Методика обучения и воспитания младших 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Общие вопросы методики обучения русскому языку и преподавания литературного чтения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Общие вопросы методики преподавания математики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литературного чтения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теории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Естествознание (землеведение, ботаника, зоология)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интегративного курса "окружающий мир"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технологии с практикумом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изобразительного искусства с практикумом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научно-педагогическое исследование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44.03.05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профили «Начальное образование», «Иностранный </w:t>
            </w:r>
            <w:r w:rsidRPr="00DE1004">
              <w:rPr>
                <w:b/>
                <w:sz w:val="20"/>
                <w:szCs w:val="20"/>
              </w:rPr>
              <w:lastRenderedPageBreak/>
              <w:t>(английский) язык»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предметно-ориентированные образовательные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bCs/>
                <w:sz w:val="20"/>
                <w:szCs w:val="20"/>
              </w:rPr>
            </w:pPr>
            <w:r w:rsidRPr="00DE1004">
              <w:rPr>
                <w:b/>
                <w:bCs/>
                <w:sz w:val="20"/>
                <w:szCs w:val="20"/>
              </w:rPr>
              <w:t>Методика обучения и воспитания младших 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Общие вопросы методики обучения русскому языку и преподавания литературного чтения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Общие вопросы методики преподавания математики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both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теории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Естествознание (землеведение, ботаника, зоология)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организация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both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Лингвострановедение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Ситуативная грамматика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41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«Начальное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изобразительного искусства с практикумом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1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  <w:highlight w:val="yellow"/>
              </w:rPr>
            </w:pPr>
            <w:r w:rsidRPr="00DE1004">
              <w:rPr>
                <w:sz w:val="20"/>
                <w:szCs w:val="20"/>
              </w:rPr>
              <w:t>Теория и методика музыкального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43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«Дошкольное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исследовательской деятельности педагога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Теоретико-методические основы нравственного воспитания детей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Методическое сопровождение образовательного процесса в ДОУ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практика формирования экологического сознания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Педагогические основы социально-личностного развития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технологии коммуникативно-речевого развития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Диагностика и коррекция развития и воспитания дошкольников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4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Игра и развитие жизненного опыта ребенка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92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«Начальное образование»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образовательными системами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образовательные технологии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Научные основы воспитательной работы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Научно-методические основы обучения младших школьников в вариативной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Методическое сопровождение образовательного процесса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тенденции развития начального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 магистерская программа «Управление дошкольным образованием»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5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Профессиональное самообразование руководителя ДОУ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Организационно-методическое обеспечение предшкольного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Исторический характер управления образованием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маркетинговой деятельностью в ДОУ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Методическое сопровождение образовательного процесса в ДОУ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финансово-экономической деятельности в ДОУ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8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делопроизводства в дошкольном учреждении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 и психология управления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Контроль и руководство образовательной деятельностью в ДОУ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Государственно-общественное управление в дошкольном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 магистерская программа «Управление качеством начального образования»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4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образовательной среды в начальной школе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9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статического анализа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04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 качества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Мониторинг качества школьного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Особенности современного стандарта начального общего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4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мониторинга качества начального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общественной экспертизы качества начального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3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педагогические технологии в начальном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13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социальной и коррекционной педагогики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44.03.02 «Психолого-педагогическое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«Психология и социальная педагогика»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межкультурные взаимодействия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развития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подросткового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посреднической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Дефектология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Девиантология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работы социального педагога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диагностика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работы социального педагога с семьёй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факторы отклоняющегося поведения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организации и сопровождения молодёжных проектов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Социально-психологическая служба образовательного учреждения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организации волонтёрской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Профилактика и коррекция аддиктивного поведения детей и подростков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организации культурно-досуговой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Содействие занятости и трудоустройству молодёжи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44.03.03 «Специальное (дефектологическое)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«Логопедия»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развития речи (дошкольная)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генетики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(Теоретические и методологические основы логопедии</w:t>
            </w:r>
            <w:r w:rsidRPr="00DE1004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(Дислалия)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(Ринолалия)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(Дизартрия)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(Общее недоразвитие речи. Фонетико-фонематическое недоразвитие речи)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(Алалия)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(Дислексия. Дисграфия)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(Нарушения темпа и ритма речи. Заикание)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(Афазия)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Логопедия (Нарушения голоса)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Логопедический практикум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Техника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Логопедическая ритмика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детей с речевыми нарушениями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Логопедические технологии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Семейное воспитание детей с речевыми нарушениями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русского языка (специальная)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литературы (специальная)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44.03.03 «Специальное (дефектологическое)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«Олигофренопедагогика»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естествознания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географии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ручного труда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изобразительного искусства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истории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Обучение и воспитание детей с нарушениями интеллекта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олигофренопедагогики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с отклонениями в интеллектуальном развитии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44.03.03 «Специальное (дефектологическое)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«Специальная психология»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генетики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Олигофренопсихология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Тифлопсихология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Сурдопсихология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с нарушениями в эмоциональной сфере и поведении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Комплексные сенсорные и интеллектуальные нарушения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Психологическая диагностика и консультирование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семьи и семейного воспитания лиц с нарушениями в развитии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Психолого-педагогическое сопровождение воспитания детей в коррекционно-образовательных учреждениях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Психокоррекционная работа с детьми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специальной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технологии социально-трудовой абилитации и реабилитации детей с нарушениями интеллектуального и сенсорного развития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Психолого-педагогическое сопровождение детей, лишенных родительского попечительства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с нарушением функций опорно-двигательного аппарата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Психологическая служба ранней помощи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44.03.03 «Специальное (дефектологическое)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«Сурдопедагогика»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специальном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Аудиовизуальные технологии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Психолингвистика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Онтогенез речевой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и комплектование коррекционно-образовательных учреждений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генетики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Сурдопедагогика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Сурдопсихология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сурдопедагогики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Дошкольная сурдопедагогика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Вербальные и невербальные средства коммуникации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детей с нарушением слуха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Педагогические технологии воспитания детей с нарушением слуха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Аудиология и слухопротезирование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система обучения устной речи с фонетической ритмикой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система развития слухового восприятия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система преподавания русского языка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система преподавания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Методическая система обучения предметно-практической деятельности и ручному труду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математики с методикой преподавания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помощь детям с комплексными нарушениями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естествознания с методикой преподавания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1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Социально-бытовая ориентировка в специализированных учреждениях 1-2 вида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44.03.03 «Специальное (дефектологическое)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«Дошкольная дефектология»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речевой культуры дефектолога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 с основами семейного права и прав инвалидов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межкультурное взаимодействие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 и физиология с основами педиатрии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Невропатология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нейропсихологии и психофизиологии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Психопатология детского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Клиника интеллектуальных нарушений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литературный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технологии диагностики детей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генетики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Специальная методика умственного и сенсорного воспитания 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развития речевой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Дошкольная сурдопедагогика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Дошкольная сурдопсихология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Система ранней комплексной помощи детям с отклонениями в развитии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Воспитание и обучение детей дошкольного возраста с нарушениями интеллекта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дошкольного возраста с отклонениями в интеллектуальном развитии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дошкольного возраста с нарушениями функций опорно-двигательного аппарата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Воспитание и обучение детей дошкольного возраста с нарушениями функций опорно-двигательного аппарата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44.04.02 «Психолого-педагогическое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«Социально-педагогическое сопровождение и поддержка детей и молодёжи»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 образования и науки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организации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 экспертиза образовательных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педагогические концепции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Социально-педагогическое сопровождение и поддержка детей и молодежи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Социально-педагогическое сопровождение и поддержка семьи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0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Социально-педагогическое 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44.04.03 «Специальное дефектологическое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«Педагогическое сопровождение социализации лиц с ограниченными возможностями здоровья»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философия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психолого-педагогического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Нормативно-правовые основы реализации права лиц с ограниченными возможностями здоровья на образование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Современные речеязыковые проблемы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iCs/>
                <w:sz w:val="20"/>
                <w:szCs w:val="20"/>
              </w:rPr>
            </w:pPr>
            <w:r w:rsidRPr="00DE1004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Онтолингвистика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Медико-биологические проблемы дефектологии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Отклонения в развитии детей сомато-экзогенного происхождения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Физиологические механизмы компенсации нарушения функций у детей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Сравнительная 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Консультирование педагогов образовательных учреждений, осуществляющих обучение лиц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Педагогическое сопровождение процессов социализации и профессионального самоопределения лиц с ограниченными возможностями здоровья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Моделирование активной образовательной среды в контексте инклюзивного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психолого-педагогического анализа образовательных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 реализация коррекционно-развивающего процесса в инновационном режиме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Психологическое консультирование и семейная терапия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44.04.03 «Специальное дефектологическое образование» магистерская программа «Логопедическая работа с лицами с нарушениями речи»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и философия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психолого-педагогического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организации научно-исследовательской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Нормативно-правовые основы реализации права лиц с ограниченными возможностями здоровья на образование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Современные речеязыковые проблемы специальной педагогики и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Психолингвистические основы коррекции лексико-грамматических средств языка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Методико-биологические проблемы дефектологии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69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Неврологические и нейрофизические основы изучения и образования лиц с нарушениями речи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3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i/>
                <w:sz w:val="20"/>
                <w:szCs w:val="20"/>
              </w:rPr>
            </w:pPr>
            <w:r w:rsidRPr="00DE1004">
              <w:rPr>
                <w:i/>
                <w:sz w:val="20"/>
                <w:szCs w:val="20"/>
              </w:rPr>
              <w:t>Физиологические механизмы компенсации нарушения функций у детей с ограниченными возможностями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Сравнительная специальная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коррекционной работы с лицами с нарушениями голоса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методы диагностики, коррекции и развития лиц с нарушениями речи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коррекционной работы с детьми с нарушениями письменной речи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Коммуникативные нарушения речи и их коррекции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Психолого-педагогическое сопровождение детей с недостатками речевого развития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 разработка коррекционно-развивающихся программ в работе с детьми разного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 xml:space="preserve"> 050100 «Педагогическое образование» магистерская программа «Дополнительное образование детей»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социальными системами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технологии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 Направление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44.04.01 «Педагогическое образование» магистерская программа «Тьюторство в сфере образования»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3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1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6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Философско-исторические истоки тьюторства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32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тьюторства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49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психологии и социальной работы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42.03.01 «Реклама </w:t>
            </w:r>
            <w:r w:rsidRPr="00DE1004">
              <w:rPr>
                <w:b/>
                <w:sz w:val="20"/>
                <w:szCs w:val="20"/>
              </w:rPr>
              <w:lastRenderedPageBreak/>
              <w:t>и связи с общественностью»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Компьютерные технологии и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Телекоммуникационные и компьютерные технологии в связях с общественностью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практика массовой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практика связей с общественностью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организации отделов рекламы и связей с общественностью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Маркетинговые исследования и ситуационный анализ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Консалтинг в связях с общественностью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8 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Медиапланирование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в рекламе и связях с общественностью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брендинга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5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15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44.03.02 «Психолого-педагогическое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«Психология образования»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и межкультурные взаимодействия в современном мире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педиатрии и гигиены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развития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Образовательные программы для детей дошкольного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детей младшего школьного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Образовательные программы начальной школы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подросткового возраста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Самоопределение и профессиональная ориентация учащихся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Клиническая психология детей и подростков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Дефектология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психологического консультирования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Психодиагностическая и коррекционная работа с детьми дошкольного возраста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Психологическая готовность ребенка к школе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Психодиагностическая и психокоррекционная работа с младшими школьниками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Психолого-педагогические основы учебной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Психодиагностическая и развивающая работа с подростками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профессиональной ориентации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девиантного подростка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одаренных детей и подростков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Возрастно-психологическое консультирование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коррекционно-развивающей работы психолога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Психологическая служба в системе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семьи и семейного воспитания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профессионального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психологического исследования (с практикумом)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Психологическое сопровождение деятельности педагога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академической компетентности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39.03.02 «Социальная работа»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«Социальная работа в системе социальных служб»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социального государства и гражданского общества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профессию "Социальная работа"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Современная научная картина мира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экология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Антропология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Математические методы обработки информации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Правовое обеспечение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Экономические основы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теории социального благополучия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Конфликтология в социальной работе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исследования в социальной работе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в социальной работе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информатика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социальной медицины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Этические основы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Деонтология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инновации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Социальный патронаж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Психодиагностика личности и группы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Гендерология и феминология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семьей и детьми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молодежью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пожилыми людьми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инвалидами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Система социальных служб в России и за рубежом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индивидуальной работы с клиентом в социальных службах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групповой работы в социальных службах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методы в социальной работе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технологии социальной реабилитации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технологии социальной анимации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42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39.03.02 «Социальная работа» профиль «Социальная работа в системе социальных служб»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Этические основы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социального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73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Социальные инновации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Психодиагостика личности и группы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семьей и детьми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работа с пожилыми людьми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методы в социальной работе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7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технологии социальной реабилитации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Художественно-творческие технологии социальной анимации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6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37.03.01 «Психология»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Политология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Риторика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Логика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Эстетика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 центральной нервной системы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Нейрофизиология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Методологические основы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Зоопсихология и сравнительная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труда, инженерная психология и эргономика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патопсихологии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психогенетики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преподавания психологии в средних учебных заведениях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семьи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 стресса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активного социально-психологического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академической компетентности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Формирование как метод исследования и обучения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1,2,5,6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44.04.02 «Психолого-педагогическое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«Школьная психология»</w:t>
            </w: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 образования и науки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организации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 экспертиза образовательных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84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педагогические концепции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iCs/>
                <w:sz w:val="20"/>
                <w:szCs w:val="20"/>
              </w:rPr>
            </w:pPr>
            <w:r w:rsidRPr="00DE1004">
              <w:rPr>
                <w:iCs/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Теории и техники психологического консультирования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Семейное консультирование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Консультирование в детско-юнешеском возрасте (практикум)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поддержка детей группы риска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Психодиагностика в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Психологические проблемы обеспечения качества образовательного процесса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44.04.02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«Психолого-педагогическое образование» магистерская программа «Диагностика и коррекция </w:t>
            </w:r>
            <w:r w:rsidRPr="00DE1004">
              <w:rPr>
                <w:b/>
                <w:sz w:val="20"/>
                <w:szCs w:val="20"/>
              </w:rPr>
              <w:lastRenderedPageBreak/>
              <w:t>психического развития»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lastRenderedPageBreak/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 образования и науки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организации научного исследования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и экспертиза образовательных систем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Математико-статистические методы психолого-педагогических исследований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психология образования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активного обучения в коррекции межличностных отношений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Психодиагностика межличностных отношений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4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Диагностика и консультирование образовательной среды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физической культуры и безопасности жизнедеятельности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050100 «Педагогическое образование»</w:t>
            </w:r>
          </w:p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«Физическая культура», «</w:t>
            </w:r>
            <w:r w:rsidRPr="00DE1004">
              <w:rPr>
                <w:b/>
                <w:sz w:val="18"/>
                <w:szCs w:val="18"/>
              </w:rPr>
              <w:t>Безопасность жизнедеятельности»</w:t>
            </w:r>
          </w:p>
        </w:tc>
        <w:tc>
          <w:tcPr>
            <w:tcW w:w="7975" w:type="dxa"/>
            <w:gridSpan w:val="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экологических знаний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квалиметрических исследованиях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8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физической культуре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5,6,7,8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безопасности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6,7,8,9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Базовые и новые физкультурно-спортивные виды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4,5,6,7,8,9,10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Педагогическое физкультурно-спортивное совершенствование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3,4,5,6,7,8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Спортивная метрология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Биомеханика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Физиология физической культуры и спорта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Анатомия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 физической культуры и спорта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физической культуры и спорта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 физической культуры и спорта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Спортивное ориентирование и туризм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Химия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65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безопасности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Оборона государства и основы военной службы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33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Национальная безопасность с основами правового регулирования безопасности жизнедеятельности 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3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Национальная безопасность с основами правового регулирования безопасности жизнедеятельности 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Чрезвычайные ситуации техногенного характера и защита от них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Чрезвычайные ситуации природного характера и защита от них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Системы гражданской защиты населения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Обеспечение безопасности жизнедеятельности образовательного учреждения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Опасные ситуации социального характера и защита от них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9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9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Криминальные опасности и защита от них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Система управления безопасности жизнедеятельности в РФ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Человек и ноксосфера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 безопасности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Дорожно-транспортная безопасность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10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2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050100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профили «Физическая культура», «</w:t>
            </w:r>
            <w:r w:rsidRPr="00DE1004">
              <w:rPr>
                <w:b/>
                <w:sz w:val="18"/>
                <w:szCs w:val="18"/>
              </w:rPr>
              <w:t>Безопасность жизнедеятельности» 4 года</w:t>
            </w:r>
          </w:p>
        </w:tc>
        <w:tc>
          <w:tcPr>
            <w:tcW w:w="7975" w:type="dxa"/>
            <w:gridSpan w:val="9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безопасности жизнедеятельности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7,8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Спортивная метрология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 физической культуры и спорта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физической культуры и спорта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9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 физической культуры и спорта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Криминальные опасности и защита от них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Система управления безопасности жизнедеятельности в РФ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6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Человек и ноосфера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6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 безопасности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6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Дорожно-транспортная безопасность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rPr>
                <w:b/>
                <w:sz w:val="20"/>
                <w:szCs w:val="20"/>
              </w:rPr>
            </w:pP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44.04.01 «Педагогическое образование» магистерская программа «Теория и </w:t>
            </w:r>
            <w:proofErr w:type="gramStart"/>
            <w:r w:rsidRPr="00DE1004">
              <w:rPr>
                <w:b/>
                <w:sz w:val="20"/>
                <w:szCs w:val="20"/>
              </w:rPr>
              <w:t>методика  физической</w:t>
            </w:r>
            <w:proofErr w:type="gramEnd"/>
            <w:r w:rsidRPr="00DE1004">
              <w:rPr>
                <w:b/>
                <w:sz w:val="20"/>
                <w:szCs w:val="20"/>
              </w:rPr>
              <w:t xml:space="preserve"> культуры»</w:t>
            </w:r>
          </w:p>
        </w:tc>
        <w:tc>
          <w:tcPr>
            <w:tcW w:w="7975" w:type="dxa"/>
            <w:gridSpan w:val="9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 w:val="restart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102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  <w:vMerge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47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 о физической культуре и спорте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системе физической культуры и спорта в Российской Федерации и ее субъектах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  <w:highlight w:val="green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Акмеология физической культуры и спорта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  <w:highlight w:val="green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Профессионально-прикладные аспекты теории и методики физической культуры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возрастных основ теории физической культуры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дифференцированного физического воспитания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Оздоровительные теории в онтогенезе физического развития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Профессионально-педагогическое мастерство магистра физической культуры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2"/>
          <w:wBefore w:w="24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Мониторинг в физическом воспитании учащихся и технология его использования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gridSpan w:val="2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454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r w:rsidRPr="00DE1004">
              <w:rPr>
                <w:b/>
              </w:rPr>
              <w:t>Факультет экономики и управления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38.03.02 «Менеджмент»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lastRenderedPageBreak/>
              <w:t>профиль «Управление малым бизнесом»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lastRenderedPageBreak/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1,2,3 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Статистика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4,5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менеджмента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Маркетинг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Инвестиционный анализ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Бизнес-планирование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Инновационное развитие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Финансовое планирование и бюджетирование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предпринимательскими проектами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Делопроизводство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коммерческой работы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Создание и организация малого предприятия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Правовые основы малого предпринимательства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Государственное регулирование малого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и финансы малого предприятия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коммерческой деятельности малого предприятия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Оценка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38.03.03 «Управление персоналом»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«Управление персоналом организации»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Политология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Статистика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управлении персоналом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теории управления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Маркетинг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финансового менеджмента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Управленческий учет и учет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Рынок труда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Психофизиология профессиональной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Конфликтология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организации труда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Регламентация и нормирование труда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Оплата труда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Этика деловых отношений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управления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социальным развитием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управленческого консультирования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организации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Маркетинг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Анализ хозяйственной деятельности организации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Лидерство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предпринимательства и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Рекрутмент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Антикризисное управление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Проектирование систем управления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Исследование систем управления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Аудит и контроллинг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проектами в трудовой сфере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«Экономика»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и коммуникационные технологии в культурно-просветительской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экономике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5,6,7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экономики и экономических учений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делопроизводства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Маркетинг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Статистика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Страхование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предпринимательства и бизнеса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38.03.01 «Экономика»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«Экономика предприятий и организаций»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84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84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84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Линейная алгебра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информатики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Макроэкономика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Микроэкономика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Менеджмент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Финансы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Внешнеэкономическая деятельность предприятий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фирмы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денежными потоками предприятия и бюджетирование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6,7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имуществом предприятия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6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Региональная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44.04.01 Педагогическое образование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"Экономическое образование"</w:t>
            </w: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shd w:val="clear" w:color="auto" w:fill="auto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0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0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7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социально-экономических исследований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Теоретические основы современной дидактики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проблемы микроэкономики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Основные школы экономической теории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проблемы макроэкономики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методика преподавания экономики в профильных классах школы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Актуальные вопросы экономического и обществоведческого образования в средней школе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38.04.03 Управление персоналом магистерская программа «Организация кадрового консалтинга»</w:t>
            </w:r>
          </w:p>
        </w:tc>
        <w:tc>
          <w:tcPr>
            <w:tcW w:w="7982" w:type="dxa"/>
            <w:gridSpan w:val="10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политика государства и управление социальным развитием организации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Развитие систем менеджмента качества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научно-исследовательской и педагогической деятельности в области управления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и организация консалтинговых услуг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Прикладные информационные технологии в управлении персоналом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Кадровый консалтинг и аудит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управление развитием персонала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Системы мотивации и стимулирования трудовой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практика кадровой политики государства и организации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Методология и практика прикладных </w:t>
            </w:r>
            <w:r w:rsidRPr="00DE1004">
              <w:rPr>
                <w:sz w:val="20"/>
                <w:szCs w:val="20"/>
                <w:lang w:val="en-US"/>
              </w:rPr>
              <w:t>HR</w:t>
            </w:r>
            <w:r w:rsidRPr="00DE1004">
              <w:rPr>
                <w:sz w:val="20"/>
                <w:szCs w:val="20"/>
              </w:rPr>
              <w:t>-исследований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  <w:lang w:val="en-US"/>
              </w:rPr>
              <w:t>HR</w:t>
            </w:r>
            <w:r w:rsidRPr="00DE1004">
              <w:rPr>
                <w:sz w:val="20"/>
                <w:szCs w:val="20"/>
              </w:rPr>
              <w:t>-инжинеринг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 технологии кадрового консультирования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Управление </w:t>
            </w:r>
            <w:r w:rsidRPr="00DE1004">
              <w:rPr>
                <w:sz w:val="20"/>
                <w:szCs w:val="20"/>
                <w:lang w:val="en-US"/>
              </w:rPr>
              <w:t>HR</w:t>
            </w:r>
            <w:r w:rsidRPr="00DE1004">
              <w:rPr>
                <w:sz w:val="20"/>
                <w:szCs w:val="20"/>
              </w:rPr>
              <w:t>-проектами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сопротивлением изменениям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38.04.02</w:t>
            </w:r>
          </w:p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Менеджмент магистерская программа «Стратегическое управление»</w:t>
            </w: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менеджмента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компетентность менеджера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исследовательской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исследований в менеджменте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Формирование маркетинговых стратегий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Стратегическое управление корпорацией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Стратегическое управление человеческими ресурсами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стратегии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38.04.02</w:t>
            </w:r>
          </w:p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Менеджмент </w:t>
            </w:r>
            <w:r w:rsidRPr="00DE1004">
              <w:rPr>
                <w:b/>
                <w:sz w:val="20"/>
                <w:szCs w:val="20"/>
              </w:rPr>
              <w:lastRenderedPageBreak/>
              <w:t>магистерская программа «Управление человеческими ресурсами»</w:t>
            </w: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lastRenderedPageBreak/>
              <w:t xml:space="preserve">М.1 </w:t>
            </w:r>
            <w:r w:rsidRPr="00DE1004">
              <w:rPr>
                <w:b/>
                <w:i/>
                <w:sz w:val="20"/>
                <w:szCs w:val="20"/>
              </w:rPr>
              <w:t>Общенаучный цикл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делового общения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менеджмента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исследовательской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исследований в менеджменте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Организационное проектирование систем управления человеческими ресурсами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Социальная защита трудящихся и социальные стандарты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56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Теория и практика развития человеческих ресурсов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4" w:type="dxa"/>
          <w:trHeight w:val="529"/>
        </w:trPr>
        <w:tc>
          <w:tcPr>
            <w:tcW w:w="9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22" w:rsidRPr="00DE1004" w:rsidRDefault="00D33322" w:rsidP="00D33322">
            <w:pPr>
              <w:jc w:val="center"/>
              <w:rPr>
                <w:b/>
              </w:rPr>
            </w:pPr>
            <w:proofErr w:type="gramStart"/>
            <w:r w:rsidRPr="00DE1004">
              <w:rPr>
                <w:b/>
              </w:rPr>
              <w:t>Факультет  по</w:t>
            </w:r>
            <w:proofErr w:type="gramEnd"/>
            <w:r w:rsidRPr="00DE1004">
              <w:rPr>
                <w:b/>
              </w:rPr>
              <w:t xml:space="preserve"> обучению иностранных граждан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81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«Иностранный язык (Русский язык)»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Б.1 Гуманитарный, социальный и экономический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 xml:space="preserve">1 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Философия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1,2,3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Культура речи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Экономика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52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99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1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2,3,4,5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71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 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русского языка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грамматика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1,2,3,4,5,6,7,8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4,5,6,7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Лингвострановедение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в деловом общении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95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Б.4 Физическая культура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14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85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30"/>
        </w:trPr>
        <w:tc>
          <w:tcPr>
            <w:tcW w:w="1890" w:type="dxa"/>
            <w:gridSpan w:val="3"/>
            <w:vMerge w:val="restart"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44.03.01 "Педагогическое образование"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профиль "Иностранный язык (Русский язык)"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ТУИЯ и СВУ и Чай Жумэн</w:t>
            </w:r>
          </w:p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lastRenderedPageBreak/>
              <w:t>(3 года)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lastRenderedPageBreak/>
              <w:t xml:space="preserve">Б.2 </w:t>
            </w:r>
            <w:r w:rsidRPr="00DE1004">
              <w:rPr>
                <w:b/>
                <w:i/>
                <w:sz w:val="20"/>
                <w:szCs w:val="20"/>
              </w:rPr>
              <w:t>Математический и естественнонаучный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9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9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Б.3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9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9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9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обучения иностранному языку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9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Практический курс русского языка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9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Практическая грамматика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3,4,5,6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98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3,4,5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4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Лингвострановедение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Стилистика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Русский язык в деловом общении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0"/>
        </w:trPr>
        <w:tc>
          <w:tcPr>
            <w:tcW w:w="1890" w:type="dxa"/>
            <w:gridSpan w:val="3"/>
            <w:vMerge/>
            <w:shd w:val="clear" w:color="auto" w:fill="E0E0E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6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45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44.04.01 «Педагогическое образование» 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«Русский язык как иностранный»</w:t>
            </w: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shd w:val="clear" w:color="auto" w:fill="auto"/>
            <w:vAlign w:val="center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0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02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5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i/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М.2 Профессиональный цикл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18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Методика интенсивного обучения русскому языку как иностранному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Современный русский язык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Иностранный язык (русский язык)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1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pStyle w:val="a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Практикум по русскому языку как иностранному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1,2,3,4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454"/>
        </w:trPr>
        <w:tc>
          <w:tcPr>
            <w:tcW w:w="9872" w:type="dxa"/>
            <w:gridSpan w:val="13"/>
            <w:shd w:val="clear" w:color="auto" w:fill="auto"/>
            <w:vAlign w:val="center"/>
          </w:tcPr>
          <w:p w:rsidR="00D33322" w:rsidRPr="00DE1004" w:rsidRDefault="00D33322" w:rsidP="00D33322">
            <w:pPr>
              <w:jc w:val="center"/>
            </w:pPr>
            <w:r w:rsidRPr="00DE1004">
              <w:rPr>
                <w:b/>
              </w:rPr>
              <w:t>Кафедра педагогики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</w:t>
            </w:r>
          </w:p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магистерская программа «</w:t>
            </w:r>
            <w:proofErr w:type="gramStart"/>
            <w:r w:rsidRPr="00DE1004">
              <w:rPr>
                <w:b/>
                <w:sz w:val="20"/>
                <w:szCs w:val="20"/>
              </w:rPr>
              <w:t>Высшее  образование</w:t>
            </w:r>
            <w:proofErr w:type="gramEnd"/>
            <w:r w:rsidRPr="00DE10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i/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shd w:val="clear" w:color="auto" w:fill="auto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10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целостного учебно-воспитательного процесса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 высшей школы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Международные наукометрические базы и библиотечные каталоги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антропология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20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развития высшего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качеством подготовки специалистов в высшей школе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Руководство научно исследовательской работой студентов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деятельность преподавателя высшей школы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Технология проведения опытно-экспериментальной работы в педагогическом исследовании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8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Методы организации самостоятельной работы студентов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 магистерская программа «Воспитательная деятельность»</w:t>
            </w: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Педагогическая аксиология как основа воспитательной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воспитательной работы в образовательном учреждении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Духовно-нравственное воспитание обучающихся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Воспитание как гуманитарная образовательная практика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Анрагогические аспекты воспитательной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3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Воспитание в системе СПО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5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Государственная молодежная политика и воспитательная деятельность детско-юношеских общественных объединений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5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Педагогика семьи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55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Педагогическое взаимодействие образовательного учреждения и семьи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9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 xml:space="preserve">Направление 44.04.01 «Педагогическое </w:t>
            </w:r>
            <w:r w:rsidRPr="00DE1004">
              <w:rPr>
                <w:b/>
                <w:sz w:val="20"/>
                <w:szCs w:val="20"/>
              </w:rPr>
              <w:lastRenderedPageBreak/>
              <w:t>образование» магистерская программа «Педагогическая инноватика»</w:t>
            </w: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lastRenderedPageBreak/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целостного учебно-воспитательного процесса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Руководство учебно-исследовательской работой школьников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образовательные технологии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Историко-педагогический анализ развития инновационного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качеством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Профессиональное саморазвитие педагога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Междисциплинарные проекты в школьном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Тьюторство в школьном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97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Организация опытно-экспериментальной работы в школе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34"/>
        </w:trPr>
        <w:tc>
          <w:tcPr>
            <w:tcW w:w="1890" w:type="dxa"/>
            <w:gridSpan w:val="3"/>
            <w:vMerge w:val="restart"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  <w:r w:rsidRPr="00DE1004">
              <w:rPr>
                <w:b/>
                <w:sz w:val="20"/>
                <w:szCs w:val="20"/>
              </w:rPr>
              <w:t>Направление 44.04.01 «Педагогическое образование» магистерская программа «Мониторинг качества образования»</w:t>
            </w: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bCs/>
                <w:i/>
                <w:sz w:val="20"/>
                <w:szCs w:val="20"/>
              </w:rPr>
              <w:t>Базовая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94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1,2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  <w:gridSpan w:val="10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История оценки качества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Психолого-педагогическая диагностика в образовании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2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Технологии принятия управленческих решений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Мониторинг качества основных образовательных программ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Управление качеством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1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Профессиональная этика эксперта в сфере образования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Системный мониторинг качества образовательного процесса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Компьютерные технологии в опросных методах мониторинга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97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Международные наукометрические базы и библиотечные каталоги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3</w:t>
            </w:r>
          </w:p>
        </w:tc>
      </w:tr>
      <w:tr w:rsidR="00D33322" w:rsidRPr="00DE1004" w:rsidTr="00D33322">
        <w:tblPrEx>
          <w:tblBorders>
            <w:top w:val="single" w:sz="4" w:space="0" w:color="auto"/>
          </w:tblBorders>
        </w:tblPrEx>
        <w:trPr>
          <w:gridBefore w:val="1"/>
          <w:wBefore w:w="17" w:type="dxa"/>
          <w:trHeight w:val="121"/>
        </w:trPr>
        <w:tc>
          <w:tcPr>
            <w:tcW w:w="1890" w:type="dxa"/>
            <w:gridSpan w:val="3"/>
            <w:vMerge/>
            <w:shd w:val="clear" w:color="auto" w:fill="CCCCCC"/>
            <w:vAlign w:val="center"/>
          </w:tcPr>
          <w:p w:rsidR="00D33322" w:rsidRPr="00DE1004" w:rsidRDefault="00D33322" w:rsidP="00D33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0" w:type="dxa"/>
            <w:gridSpan w:val="5"/>
          </w:tcPr>
          <w:p w:rsidR="00D33322" w:rsidRPr="00DE1004" w:rsidRDefault="00D33322" w:rsidP="00D33322">
            <w:pPr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Деловое администрирование образовательного учреждения на основе мониторинга</w:t>
            </w:r>
          </w:p>
        </w:tc>
        <w:tc>
          <w:tcPr>
            <w:tcW w:w="841" w:type="dxa"/>
            <w:gridSpan w:val="4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96</w:t>
            </w:r>
          </w:p>
        </w:tc>
        <w:tc>
          <w:tcPr>
            <w:tcW w:w="941" w:type="dxa"/>
            <w:vAlign w:val="center"/>
          </w:tcPr>
          <w:p w:rsidR="00D33322" w:rsidRPr="00DE1004" w:rsidRDefault="00D33322" w:rsidP="00D33322">
            <w:pPr>
              <w:jc w:val="center"/>
              <w:rPr>
                <w:sz w:val="20"/>
                <w:szCs w:val="20"/>
              </w:rPr>
            </w:pPr>
            <w:r w:rsidRPr="00DE1004">
              <w:rPr>
                <w:sz w:val="20"/>
                <w:szCs w:val="20"/>
              </w:rPr>
              <w:t>4</w:t>
            </w:r>
          </w:p>
        </w:tc>
      </w:tr>
    </w:tbl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/>
    <w:p w:rsidR="00D33322" w:rsidRPr="00DE1004" w:rsidRDefault="00D33322" w:rsidP="00D33322">
      <w:pPr>
        <w:rPr>
          <w:sz w:val="20"/>
          <w:szCs w:val="20"/>
        </w:rPr>
      </w:pPr>
    </w:p>
    <w:p w:rsidR="00D33322" w:rsidRPr="00DE1004" w:rsidRDefault="00D33322" w:rsidP="00D33322"/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p w:rsidR="00800108" w:rsidRDefault="00800108" w:rsidP="00EB63EE">
      <w:pPr>
        <w:jc w:val="center"/>
        <w:rPr>
          <w:rFonts w:ascii="Georgia" w:hAnsi="Georgia"/>
          <w:b/>
          <w:sz w:val="20"/>
          <w:szCs w:val="20"/>
        </w:rPr>
      </w:pPr>
    </w:p>
    <w:sectPr w:rsidR="00800108" w:rsidSect="00A95AD8">
      <w:pgSz w:w="11906" w:h="16838"/>
      <w:pgMar w:top="567" w:right="284" w:bottom="567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C1" w:rsidRDefault="006236C1">
      <w:r>
        <w:separator/>
      </w:r>
    </w:p>
  </w:endnote>
  <w:endnote w:type="continuationSeparator" w:id="0">
    <w:p w:rsidR="006236C1" w:rsidRDefault="006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MS P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22" w:rsidRDefault="00D33322" w:rsidP="00CE266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322" w:rsidRDefault="00D33322" w:rsidP="0095794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22" w:rsidRPr="00957945" w:rsidRDefault="00D33322" w:rsidP="00CE266A">
    <w:pPr>
      <w:pStyle w:val="a9"/>
      <w:framePr w:wrap="around" w:vAnchor="text" w:hAnchor="margin" w:xAlign="right" w:y="1"/>
      <w:rPr>
        <w:rStyle w:val="aa"/>
        <w:sz w:val="20"/>
        <w:szCs w:val="20"/>
      </w:rPr>
    </w:pPr>
    <w:r w:rsidRPr="00957945">
      <w:rPr>
        <w:rStyle w:val="aa"/>
        <w:sz w:val="20"/>
        <w:szCs w:val="20"/>
      </w:rPr>
      <w:fldChar w:fldCharType="begin"/>
    </w:r>
    <w:r w:rsidRPr="00957945">
      <w:rPr>
        <w:rStyle w:val="aa"/>
        <w:sz w:val="20"/>
        <w:szCs w:val="20"/>
      </w:rPr>
      <w:instrText xml:space="preserve">PAGE  </w:instrText>
    </w:r>
    <w:r w:rsidRPr="00957945">
      <w:rPr>
        <w:rStyle w:val="aa"/>
        <w:sz w:val="20"/>
        <w:szCs w:val="20"/>
      </w:rPr>
      <w:fldChar w:fldCharType="separate"/>
    </w:r>
    <w:r w:rsidR="00A77E92">
      <w:rPr>
        <w:rStyle w:val="aa"/>
        <w:noProof/>
        <w:sz w:val="20"/>
        <w:szCs w:val="20"/>
      </w:rPr>
      <w:t>2</w:t>
    </w:r>
    <w:r w:rsidRPr="00957945">
      <w:rPr>
        <w:rStyle w:val="aa"/>
        <w:sz w:val="20"/>
        <w:szCs w:val="20"/>
      </w:rPr>
      <w:fldChar w:fldCharType="end"/>
    </w:r>
  </w:p>
  <w:p w:rsidR="00D33322" w:rsidRDefault="00D33322" w:rsidP="009579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C1" w:rsidRDefault="006236C1">
      <w:r>
        <w:separator/>
      </w:r>
    </w:p>
  </w:footnote>
  <w:footnote w:type="continuationSeparator" w:id="0">
    <w:p w:rsidR="006236C1" w:rsidRDefault="0062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F7044"/>
    <w:multiLevelType w:val="hybridMultilevel"/>
    <w:tmpl w:val="439C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4577"/>
    <w:multiLevelType w:val="multilevel"/>
    <w:tmpl w:val="6A6C2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652B3"/>
    <w:multiLevelType w:val="hybridMultilevel"/>
    <w:tmpl w:val="ADC6F584"/>
    <w:lvl w:ilvl="0" w:tplc="DA707E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80789"/>
    <w:multiLevelType w:val="hybridMultilevel"/>
    <w:tmpl w:val="A468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4"/>
    <w:rsid w:val="00004AEE"/>
    <w:rsid w:val="000060F1"/>
    <w:rsid w:val="00024B91"/>
    <w:rsid w:val="00096BBC"/>
    <w:rsid w:val="000C5CA4"/>
    <w:rsid w:val="000D0502"/>
    <w:rsid w:val="000D206D"/>
    <w:rsid w:val="000D2F94"/>
    <w:rsid w:val="00105F28"/>
    <w:rsid w:val="0010645E"/>
    <w:rsid w:val="00110D77"/>
    <w:rsid w:val="001304BD"/>
    <w:rsid w:val="00153AD6"/>
    <w:rsid w:val="00167026"/>
    <w:rsid w:val="00180AB8"/>
    <w:rsid w:val="00183D8B"/>
    <w:rsid w:val="00197477"/>
    <w:rsid w:val="001979F4"/>
    <w:rsid w:val="001A1D33"/>
    <w:rsid w:val="001A325F"/>
    <w:rsid w:val="001A63ED"/>
    <w:rsid w:val="001F6BF8"/>
    <w:rsid w:val="001F7506"/>
    <w:rsid w:val="0020299D"/>
    <w:rsid w:val="00210138"/>
    <w:rsid w:val="00212DD5"/>
    <w:rsid w:val="00222F24"/>
    <w:rsid w:val="002657AF"/>
    <w:rsid w:val="00285B60"/>
    <w:rsid w:val="002B0CB3"/>
    <w:rsid w:val="002D4D98"/>
    <w:rsid w:val="00350755"/>
    <w:rsid w:val="003668D6"/>
    <w:rsid w:val="003669EC"/>
    <w:rsid w:val="00371756"/>
    <w:rsid w:val="00374EDD"/>
    <w:rsid w:val="003A0A24"/>
    <w:rsid w:val="003A13CE"/>
    <w:rsid w:val="003B1568"/>
    <w:rsid w:val="003B258E"/>
    <w:rsid w:val="003C2427"/>
    <w:rsid w:val="003C6047"/>
    <w:rsid w:val="003C623A"/>
    <w:rsid w:val="003E5A90"/>
    <w:rsid w:val="00400791"/>
    <w:rsid w:val="004057B3"/>
    <w:rsid w:val="004059BD"/>
    <w:rsid w:val="004106E4"/>
    <w:rsid w:val="00431C5D"/>
    <w:rsid w:val="00455197"/>
    <w:rsid w:val="0046142B"/>
    <w:rsid w:val="00465A2C"/>
    <w:rsid w:val="00467646"/>
    <w:rsid w:val="0047740F"/>
    <w:rsid w:val="00497201"/>
    <w:rsid w:val="00497C85"/>
    <w:rsid w:val="004A2419"/>
    <w:rsid w:val="004A666F"/>
    <w:rsid w:val="004F4ECF"/>
    <w:rsid w:val="004F5222"/>
    <w:rsid w:val="005103D8"/>
    <w:rsid w:val="005114A2"/>
    <w:rsid w:val="00531575"/>
    <w:rsid w:val="005428BF"/>
    <w:rsid w:val="00552EB1"/>
    <w:rsid w:val="00565535"/>
    <w:rsid w:val="00565D0B"/>
    <w:rsid w:val="00572CD4"/>
    <w:rsid w:val="00572F6D"/>
    <w:rsid w:val="00582958"/>
    <w:rsid w:val="00584C7E"/>
    <w:rsid w:val="00584EBA"/>
    <w:rsid w:val="0058752D"/>
    <w:rsid w:val="005978B7"/>
    <w:rsid w:val="005A7B17"/>
    <w:rsid w:val="005B10B8"/>
    <w:rsid w:val="005C4264"/>
    <w:rsid w:val="005C5F5F"/>
    <w:rsid w:val="005D145A"/>
    <w:rsid w:val="005D458F"/>
    <w:rsid w:val="005E147F"/>
    <w:rsid w:val="005E4B50"/>
    <w:rsid w:val="005E7F8A"/>
    <w:rsid w:val="005F547B"/>
    <w:rsid w:val="005F5CA7"/>
    <w:rsid w:val="0060002A"/>
    <w:rsid w:val="006236C1"/>
    <w:rsid w:val="00637A34"/>
    <w:rsid w:val="00684EAB"/>
    <w:rsid w:val="00686023"/>
    <w:rsid w:val="00687590"/>
    <w:rsid w:val="006976B7"/>
    <w:rsid w:val="006B27EC"/>
    <w:rsid w:val="006D7F11"/>
    <w:rsid w:val="006E2DE0"/>
    <w:rsid w:val="006F5E25"/>
    <w:rsid w:val="00700C96"/>
    <w:rsid w:val="00704D61"/>
    <w:rsid w:val="00714C34"/>
    <w:rsid w:val="00717FA8"/>
    <w:rsid w:val="00722A2E"/>
    <w:rsid w:val="0073023C"/>
    <w:rsid w:val="007313DA"/>
    <w:rsid w:val="00750B22"/>
    <w:rsid w:val="007519D3"/>
    <w:rsid w:val="00756E17"/>
    <w:rsid w:val="007578F2"/>
    <w:rsid w:val="007815F3"/>
    <w:rsid w:val="0078630A"/>
    <w:rsid w:val="007920C3"/>
    <w:rsid w:val="007B1B37"/>
    <w:rsid w:val="007B6C04"/>
    <w:rsid w:val="007C0219"/>
    <w:rsid w:val="007C4D65"/>
    <w:rsid w:val="007E05B6"/>
    <w:rsid w:val="007F43A9"/>
    <w:rsid w:val="007F4C16"/>
    <w:rsid w:val="007F5D95"/>
    <w:rsid w:val="007F72D6"/>
    <w:rsid w:val="00800108"/>
    <w:rsid w:val="00804780"/>
    <w:rsid w:val="0080591D"/>
    <w:rsid w:val="00813312"/>
    <w:rsid w:val="00826AF4"/>
    <w:rsid w:val="00834E1C"/>
    <w:rsid w:val="00842109"/>
    <w:rsid w:val="00876597"/>
    <w:rsid w:val="008807AE"/>
    <w:rsid w:val="008863A4"/>
    <w:rsid w:val="0089737F"/>
    <w:rsid w:val="008A095A"/>
    <w:rsid w:val="008A3B6E"/>
    <w:rsid w:val="008A71CF"/>
    <w:rsid w:val="008C547F"/>
    <w:rsid w:val="008D0DAD"/>
    <w:rsid w:val="008F0691"/>
    <w:rsid w:val="009061DB"/>
    <w:rsid w:val="0093519B"/>
    <w:rsid w:val="00957945"/>
    <w:rsid w:val="009627D1"/>
    <w:rsid w:val="009836B0"/>
    <w:rsid w:val="00985B5E"/>
    <w:rsid w:val="009B7F88"/>
    <w:rsid w:val="009C5319"/>
    <w:rsid w:val="009D28C6"/>
    <w:rsid w:val="009E302E"/>
    <w:rsid w:val="00A018BA"/>
    <w:rsid w:val="00A17AC1"/>
    <w:rsid w:val="00A20753"/>
    <w:rsid w:val="00A30D49"/>
    <w:rsid w:val="00A32998"/>
    <w:rsid w:val="00A50620"/>
    <w:rsid w:val="00A54EA9"/>
    <w:rsid w:val="00A729A9"/>
    <w:rsid w:val="00A745FE"/>
    <w:rsid w:val="00A77E92"/>
    <w:rsid w:val="00A82851"/>
    <w:rsid w:val="00A917D4"/>
    <w:rsid w:val="00A95AD8"/>
    <w:rsid w:val="00AA17C6"/>
    <w:rsid w:val="00AE397E"/>
    <w:rsid w:val="00AF1EE9"/>
    <w:rsid w:val="00B02B16"/>
    <w:rsid w:val="00B04F98"/>
    <w:rsid w:val="00B07A65"/>
    <w:rsid w:val="00B20C82"/>
    <w:rsid w:val="00B24D6B"/>
    <w:rsid w:val="00B46B6D"/>
    <w:rsid w:val="00B47585"/>
    <w:rsid w:val="00B82ECC"/>
    <w:rsid w:val="00B92174"/>
    <w:rsid w:val="00BA555A"/>
    <w:rsid w:val="00BB7993"/>
    <w:rsid w:val="00BC45D4"/>
    <w:rsid w:val="00BE6B89"/>
    <w:rsid w:val="00BF0F18"/>
    <w:rsid w:val="00BF2FC3"/>
    <w:rsid w:val="00C25D81"/>
    <w:rsid w:val="00C5183E"/>
    <w:rsid w:val="00C70ADB"/>
    <w:rsid w:val="00C72416"/>
    <w:rsid w:val="00C877DE"/>
    <w:rsid w:val="00C96BA6"/>
    <w:rsid w:val="00CA1107"/>
    <w:rsid w:val="00CA1BA6"/>
    <w:rsid w:val="00CA1D6D"/>
    <w:rsid w:val="00CB46DA"/>
    <w:rsid w:val="00CC416B"/>
    <w:rsid w:val="00CD3BB5"/>
    <w:rsid w:val="00CD555B"/>
    <w:rsid w:val="00CE266A"/>
    <w:rsid w:val="00CF174E"/>
    <w:rsid w:val="00D17CC5"/>
    <w:rsid w:val="00D33322"/>
    <w:rsid w:val="00D82075"/>
    <w:rsid w:val="00DA066D"/>
    <w:rsid w:val="00DA07E9"/>
    <w:rsid w:val="00DB5DD0"/>
    <w:rsid w:val="00DB60C6"/>
    <w:rsid w:val="00DE16B1"/>
    <w:rsid w:val="00DE4CDB"/>
    <w:rsid w:val="00DF76DD"/>
    <w:rsid w:val="00DF7AD5"/>
    <w:rsid w:val="00E07371"/>
    <w:rsid w:val="00E20122"/>
    <w:rsid w:val="00E226C0"/>
    <w:rsid w:val="00E448FA"/>
    <w:rsid w:val="00E7363E"/>
    <w:rsid w:val="00E85358"/>
    <w:rsid w:val="00E9547A"/>
    <w:rsid w:val="00EB63EE"/>
    <w:rsid w:val="00EF583E"/>
    <w:rsid w:val="00F132FA"/>
    <w:rsid w:val="00F16A24"/>
    <w:rsid w:val="00F32E93"/>
    <w:rsid w:val="00F34858"/>
    <w:rsid w:val="00F66ADB"/>
    <w:rsid w:val="00F735A9"/>
    <w:rsid w:val="00FE27F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A1B152-5461-4E0B-BEA0-2CCDE678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CC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95AD8"/>
    <w:pPr>
      <w:keepNext/>
      <w:suppressAutoHyphens/>
      <w:outlineLvl w:val="0"/>
    </w:pPr>
    <w:rPr>
      <w:b/>
      <w:kern w:val="1"/>
      <w:lang w:eastAsia="ar-SA"/>
    </w:rPr>
  </w:style>
  <w:style w:type="paragraph" w:styleId="2">
    <w:name w:val="heading 2"/>
    <w:basedOn w:val="a"/>
    <w:next w:val="a0"/>
    <w:link w:val="20"/>
    <w:qFormat/>
    <w:rsid w:val="00A95AD8"/>
    <w:pPr>
      <w:keepNext/>
      <w:numPr>
        <w:ilvl w:val="1"/>
        <w:numId w:val="1"/>
      </w:numPr>
      <w:suppressAutoHyphens/>
      <w:jc w:val="center"/>
      <w:outlineLvl w:val="1"/>
    </w:pPr>
    <w:rPr>
      <w:b/>
      <w:color w:val="000000"/>
      <w:kern w:val="1"/>
      <w:lang w:eastAsia="ar-SA"/>
    </w:rPr>
  </w:style>
  <w:style w:type="paragraph" w:styleId="3">
    <w:name w:val="heading 3"/>
    <w:basedOn w:val="a"/>
    <w:next w:val="a0"/>
    <w:link w:val="30"/>
    <w:qFormat/>
    <w:rsid w:val="00A95AD8"/>
    <w:pPr>
      <w:keepNext/>
      <w:numPr>
        <w:ilvl w:val="2"/>
        <w:numId w:val="1"/>
      </w:numPr>
      <w:suppressAutoHyphens/>
      <w:jc w:val="center"/>
      <w:outlineLvl w:val="2"/>
    </w:pPr>
    <w:rPr>
      <w:b/>
      <w:i/>
      <w:iCs/>
      <w:color w:val="000000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A95AD8"/>
    <w:pPr>
      <w:keepNext/>
      <w:numPr>
        <w:ilvl w:val="3"/>
        <w:numId w:val="1"/>
      </w:numPr>
      <w:suppressAutoHyphens/>
      <w:jc w:val="center"/>
      <w:outlineLvl w:val="3"/>
    </w:pPr>
    <w:rPr>
      <w:b/>
      <w:i/>
      <w:i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A95AD8"/>
    <w:pPr>
      <w:keepNext/>
      <w:numPr>
        <w:ilvl w:val="4"/>
        <w:numId w:val="1"/>
      </w:numPr>
      <w:shd w:val="clear" w:color="auto" w:fill="CCFFCC"/>
      <w:suppressAutoHyphens/>
      <w:jc w:val="center"/>
      <w:outlineLvl w:val="4"/>
    </w:pPr>
    <w:rPr>
      <w:b/>
      <w:i/>
      <w:i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A95AD8"/>
    <w:pPr>
      <w:keepNext/>
      <w:numPr>
        <w:ilvl w:val="5"/>
        <w:numId w:val="1"/>
      </w:numPr>
      <w:shd w:val="clear" w:color="auto" w:fill="FF99CC"/>
      <w:suppressAutoHyphens/>
      <w:jc w:val="center"/>
      <w:outlineLvl w:val="5"/>
    </w:pPr>
    <w:rPr>
      <w:b/>
      <w:bCs/>
      <w:i/>
      <w:iCs/>
      <w:kern w:val="1"/>
      <w:lang w:eastAsia="ar-SA"/>
    </w:rPr>
  </w:style>
  <w:style w:type="paragraph" w:styleId="7">
    <w:name w:val="heading 7"/>
    <w:basedOn w:val="a"/>
    <w:next w:val="a0"/>
    <w:link w:val="70"/>
    <w:qFormat/>
    <w:rsid w:val="00A95AD8"/>
    <w:pPr>
      <w:keepNext/>
      <w:numPr>
        <w:ilvl w:val="6"/>
        <w:numId w:val="1"/>
      </w:numPr>
      <w:suppressAutoHyphens/>
      <w:jc w:val="center"/>
      <w:outlineLvl w:val="6"/>
    </w:pPr>
    <w:rPr>
      <w:b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8752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70ADB"/>
    <w:pPr>
      <w:spacing w:before="100" w:beforeAutospacing="1" w:after="100" w:afterAutospacing="1"/>
    </w:pPr>
  </w:style>
  <w:style w:type="character" w:styleId="a7">
    <w:name w:val="Strong"/>
    <w:basedOn w:val="a1"/>
    <w:qFormat/>
    <w:rsid w:val="00C70ADB"/>
    <w:rPr>
      <w:b/>
      <w:bCs/>
    </w:rPr>
  </w:style>
  <w:style w:type="character" w:customStyle="1" w:styleId="apple-converted-space">
    <w:name w:val="apple-converted-space"/>
    <w:basedOn w:val="a1"/>
    <w:rsid w:val="00C70ADB"/>
  </w:style>
  <w:style w:type="paragraph" w:customStyle="1" w:styleId="ConsPlusDocList">
    <w:name w:val="ConsPlusDocList"/>
    <w:next w:val="a"/>
    <w:rsid w:val="00756E1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styleId="a0">
    <w:name w:val="Body Text"/>
    <w:basedOn w:val="a"/>
    <w:rsid w:val="00096BBC"/>
    <w:pPr>
      <w:widowControl w:val="0"/>
      <w:suppressAutoHyphens/>
      <w:autoSpaceDE w:val="0"/>
      <w:spacing w:after="120"/>
    </w:pPr>
    <w:rPr>
      <w:rFonts w:ascii="font290" w:eastAsia="font290" w:hAnsi="font290" w:cs="font290"/>
      <w:kern w:val="1"/>
      <w:lang w:eastAsia="zh-CN" w:bidi="hi-IN"/>
    </w:rPr>
  </w:style>
  <w:style w:type="paragraph" w:customStyle="1" w:styleId="ConsPlusCell">
    <w:name w:val="ConsPlusCell"/>
    <w:next w:val="a"/>
    <w:rsid w:val="00096BBC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character" w:styleId="a8">
    <w:name w:val="Hyperlink"/>
    <w:rsid w:val="00F34858"/>
    <w:rPr>
      <w:color w:val="000080"/>
      <w:u w:val="single"/>
    </w:rPr>
  </w:style>
  <w:style w:type="paragraph" w:styleId="a9">
    <w:name w:val="footer"/>
    <w:basedOn w:val="a"/>
    <w:rsid w:val="0095794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57945"/>
  </w:style>
  <w:style w:type="paragraph" w:styleId="ab">
    <w:name w:val="header"/>
    <w:basedOn w:val="a"/>
    <w:link w:val="ac"/>
    <w:rsid w:val="0095794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F069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10">
    <w:name w:val="Заголовок 1 Знак"/>
    <w:basedOn w:val="a1"/>
    <w:link w:val="1"/>
    <w:rsid w:val="00A95AD8"/>
    <w:rPr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95AD8"/>
    <w:rPr>
      <w:b/>
      <w:color w:val="00000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A95AD8"/>
    <w:rPr>
      <w:b/>
      <w:i/>
      <w:iCs/>
      <w:color w:val="000000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95AD8"/>
    <w:rPr>
      <w:b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95AD8"/>
    <w:rPr>
      <w:b/>
      <w:i/>
      <w:iCs/>
      <w:kern w:val="1"/>
      <w:sz w:val="24"/>
      <w:szCs w:val="24"/>
      <w:shd w:val="clear" w:color="auto" w:fill="CCFFCC"/>
      <w:lang w:eastAsia="ar-SA"/>
    </w:rPr>
  </w:style>
  <w:style w:type="character" w:customStyle="1" w:styleId="60">
    <w:name w:val="Заголовок 6 Знак"/>
    <w:basedOn w:val="a1"/>
    <w:link w:val="6"/>
    <w:rsid w:val="00A95AD8"/>
    <w:rPr>
      <w:b/>
      <w:bCs/>
      <w:i/>
      <w:iCs/>
      <w:kern w:val="1"/>
      <w:sz w:val="24"/>
      <w:szCs w:val="24"/>
      <w:shd w:val="clear" w:color="auto" w:fill="FF99CC"/>
      <w:lang w:eastAsia="ar-SA"/>
    </w:rPr>
  </w:style>
  <w:style w:type="character" w:customStyle="1" w:styleId="70">
    <w:name w:val="Заголовок 7 Знак"/>
    <w:basedOn w:val="a1"/>
    <w:link w:val="7"/>
    <w:rsid w:val="00A95AD8"/>
    <w:rPr>
      <w:b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af"/>
    <w:qFormat/>
    <w:rsid w:val="00A95AD8"/>
    <w:pPr>
      <w:suppressAutoHyphens/>
      <w:jc w:val="center"/>
    </w:pPr>
    <w:rPr>
      <w:i/>
      <w:iCs/>
      <w:kern w:val="1"/>
      <w:sz w:val="28"/>
      <w:szCs w:val="28"/>
      <w:lang w:eastAsia="ar-SA"/>
    </w:rPr>
  </w:style>
  <w:style w:type="character" w:customStyle="1" w:styleId="af">
    <w:name w:val="Подзаголовок Знак"/>
    <w:basedOn w:val="a1"/>
    <w:link w:val="ae"/>
    <w:rsid w:val="00A95AD8"/>
    <w:rPr>
      <w:i/>
      <w:iCs/>
      <w:kern w:val="1"/>
      <w:sz w:val="28"/>
      <w:szCs w:val="28"/>
      <w:lang w:eastAsia="ar-SA"/>
    </w:rPr>
  </w:style>
  <w:style w:type="character" w:customStyle="1" w:styleId="ListLabel1">
    <w:name w:val="ListLabel 1"/>
    <w:rsid w:val="00A95AD8"/>
    <w:rPr>
      <w:color w:val="000000"/>
    </w:rPr>
  </w:style>
  <w:style w:type="character" w:customStyle="1" w:styleId="DefaultParagraphFont">
    <w:name w:val="Default Paragraph Font"/>
    <w:rsid w:val="00A95AD8"/>
  </w:style>
  <w:style w:type="character" w:customStyle="1" w:styleId="pagenumber">
    <w:name w:val="page number"/>
    <w:basedOn w:val="DefaultParagraphFont"/>
    <w:rsid w:val="00A95AD8"/>
  </w:style>
  <w:style w:type="character" w:customStyle="1" w:styleId="21">
    <w:name w:val="Основной текст с отступом 2 Знак"/>
    <w:rsid w:val="00A95AD8"/>
  </w:style>
  <w:style w:type="character" w:customStyle="1" w:styleId="af0">
    <w:name w:val="Текст выноски Знак"/>
    <w:rsid w:val="00A95AD8"/>
  </w:style>
  <w:style w:type="character" w:customStyle="1" w:styleId="af1">
    <w:name w:val="Основной текст с отступом Знак"/>
    <w:rsid w:val="00A95AD8"/>
  </w:style>
  <w:style w:type="character" w:customStyle="1" w:styleId="31">
    <w:name w:val="Основной текст с отступом 3 Знак"/>
    <w:rsid w:val="00A95AD8"/>
  </w:style>
  <w:style w:type="character" w:customStyle="1" w:styleId="32">
    <w:name w:val="Основной текст 3 Знак"/>
    <w:rsid w:val="00A95AD8"/>
  </w:style>
  <w:style w:type="character" w:customStyle="1" w:styleId="af2">
    <w:name w:val="Нижний колонтитул Знак"/>
    <w:rsid w:val="00A95AD8"/>
  </w:style>
  <w:style w:type="character" w:customStyle="1" w:styleId="af3">
    <w:name w:val="Основной текст Знак"/>
    <w:rsid w:val="00A95AD8"/>
  </w:style>
  <w:style w:type="character" w:customStyle="1" w:styleId="22">
    <w:name w:val="Основной текст 2 Знак"/>
    <w:rsid w:val="00A95AD8"/>
  </w:style>
  <w:style w:type="character" w:customStyle="1" w:styleId="af4">
    <w:name w:val="Схема документа Знак"/>
    <w:rsid w:val="00A95AD8"/>
  </w:style>
  <w:style w:type="paragraph" w:customStyle="1" w:styleId="af5">
    <w:name w:val="Заголовок"/>
    <w:basedOn w:val="a"/>
    <w:next w:val="a0"/>
    <w:rsid w:val="00A95AD8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0"/>
    <w:rsid w:val="00A95AD8"/>
    <w:pPr>
      <w:widowControl/>
      <w:autoSpaceDE/>
      <w:spacing w:after="0"/>
      <w:jc w:val="both"/>
    </w:pPr>
    <w:rPr>
      <w:rFonts w:ascii="Arial" w:eastAsia="Times New Roman" w:hAnsi="Arial" w:cs="Tahoma"/>
      <w:lang w:eastAsia="ar-SA" w:bidi="ar-SA"/>
    </w:rPr>
  </w:style>
  <w:style w:type="paragraph" w:customStyle="1" w:styleId="11">
    <w:name w:val="Название1"/>
    <w:basedOn w:val="a"/>
    <w:rsid w:val="00A95AD8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2">
    <w:name w:val="Указатель1"/>
    <w:basedOn w:val="a"/>
    <w:rsid w:val="00A95AD8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BodyText2">
    <w:name w:val="Body Text 2"/>
    <w:basedOn w:val="a"/>
    <w:rsid w:val="00A95AD8"/>
    <w:pPr>
      <w:suppressAutoHyphens/>
    </w:pPr>
    <w:rPr>
      <w:kern w:val="1"/>
      <w:lang w:eastAsia="ar-SA"/>
    </w:rPr>
  </w:style>
  <w:style w:type="paragraph" w:customStyle="1" w:styleId="BodyText3">
    <w:name w:val="Body Text 3"/>
    <w:basedOn w:val="a"/>
    <w:rsid w:val="00A95AD8"/>
    <w:pPr>
      <w:suppressAutoHyphens/>
    </w:pPr>
    <w:rPr>
      <w:kern w:val="1"/>
      <w:lang w:eastAsia="ar-SA"/>
    </w:rPr>
  </w:style>
  <w:style w:type="paragraph" w:customStyle="1" w:styleId="DocumentMap">
    <w:name w:val="Document Map"/>
    <w:basedOn w:val="a"/>
    <w:rsid w:val="00A95AD8"/>
    <w:pPr>
      <w:suppressAutoHyphens/>
    </w:pPr>
    <w:rPr>
      <w:kern w:val="1"/>
      <w:lang w:eastAsia="ar-SA"/>
    </w:rPr>
  </w:style>
  <w:style w:type="paragraph" w:customStyle="1" w:styleId="BodyTextIndent2">
    <w:name w:val="Body Text Indent 2"/>
    <w:basedOn w:val="a"/>
    <w:rsid w:val="00A95AD8"/>
    <w:pPr>
      <w:suppressAutoHyphens/>
    </w:pPr>
    <w:rPr>
      <w:kern w:val="1"/>
      <w:lang w:eastAsia="ar-SA"/>
    </w:rPr>
  </w:style>
  <w:style w:type="paragraph" w:customStyle="1" w:styleId="BalloonText">
    <w:name w:val="Balloon Text"/>
    <w:basedOn w:val="a"/>
    <w:rsid w:val="00A95AD8"/>
    <w:pPr>
      <w:suppressAutoHyphens/>
    </w:pPr>
    <w:rPr>
      <w:kern w:val="1"/>
      <w:lang w:eastAsia="ar-SA"/>
    </w:rPr>
  </w:style>
  <w:style w:type="paragraph" w:styleId="af7">
    <w:name w:val="Body Text Indent"/>
    <w:basedOn w:val="a"/>
    <w:link w:val="13"/>
    <w:rsid w:val="00A95AD8"/>
    <w:pPr>
      <w:suppressAutoHyphens/>
      <w:spacing w:after="120"/>
      <w:ind w:left="283"/>
    </w:pPr>
    <w:rPr>
      <w:kern w:val="1"/>
      <w:lang w:eastAsia="ar-SA"/>
    </w:rPr>
  </w:style>
  <w:style w:type="character" w:customStyle="1" w:styleId="13">
    <w:name w:val="Основной текст с отступом Знак1"/>
    <w:basedOn w:val="a1"/>
    <w:link w:val="af7"/>
    <w:rsid w:val="00A95AD8"/>
    <w:rPr>
      <w:kern w:val="1"/>
      <w:sz w:val="24"/>
      <w:szCs w:val="24"/>
      <w:lang w:eastAsia="ar-SA"/>
    </w:rPr>
  </w:style>
  <w:style w:type="paragraph" w:customStyle="1" w:styleId="BodyTextIndent3">
    <w:name w:val="Body Text Indent 3"/>
    <w:basedOn w:val="a"/>
    <w:rsid w:val="00A95AD8"/>
    <w:pPr>
      <w:suppressAutoHyphens/>
    </w:pPr>
    <w:rPr>
      <w:kern w:val="1"/>
      <w:lang w:eastAsia="ar-SA"/>
    </w:rPr>
  </w:style>
  <w:style w:type="character" w:customStyle="1" w:styleId="14">
    <w:name w:val="Основной шрифт абзаца1"/>
    <w:rsid w:val="00D33322"/>
  </w:style>
  <w:style w:type="character" w:customStyle="1" w:styleId="15">
    <w:name w:val="Номер страницы1"/>
    <w:basedOn w:val="14"/>
    <w:rsid w:val="00D33322"/>
  </w:style>
  <w:style w:type="paragraph" w:customStyle="1" w:styleId="210">
    <w:name w:val="Основной текст 21"/>
    <w:basedOn w:val="a"/>
    <w:rsid w:val="00D33322"/>
    <w:pPr>
      <w:suppressAutoHyphens/>
    </w:pPr>
    <w:rPr>
      <w:kern w:val="1"/>
      <w:lang w:eastAsia="ar-SA"/>
    </w:rPr>
  </w:style>
  <w:style w:type="paragraph" w:customStyle="1" w:styleId="310">
    <w:name w:val="Основной текст 31"/>
    <w:basedOn w:val="a"/>
    <w:rsid w:val="00D33322"/>
    <w:pPr>
      <w:suppressAutoHyphens/>
    </w:pPr>
    <w:rPr>
      <w:kern w:val="1"/>
      <w:lang w:eastAsia="ar-SA"/>
    </w:rPr>
  </w:style>
  <w:style w:type="paragraph" w:customStyle="1" w:styleId="16">
    <w:name w:val="Схема документа1"/>
    <w:basedOn w:val="a"/>
    <w:rsid w:val="00D33322"/>
    <w:pPr>
      <w:suppressAutoHyphens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D33322"/>
    <w:pPr>
      <w:suppressAutoHyphens/>
    </w:pPr>
    <w:rPr>
      <w:kern w:val="1"/>
      <w:lang w:eastAsia="ar-SA"/>
    </w:rPr>
  </w:style>
  <w:style w:type="paragraph" w:customStyle="1" w:styleId="17">
    <w:name w:val="Текст выноски1"/>
    <w:basedOn w:val="a"/>
    <w:rsid w:val="00D33322"/>
    <w:pPr>
      <w:suppressAutoHyphens/>
    </w:pPr>
    <w:rPr>
      <w:kern w:val="1"/>
      <w:lang w:eastAsia="ar-SA"/>
    </w:rPr>
  </w:style>
  <w:style w:type="paragraph" w:customStyle="1" w:styleId="311">
    <w:name w:val="Основной текст с отступом 31"/>
    <w:basedOn w:val="a"/>
    <w:rsid w:val="00D33322"/>
    <w:pPr>
      <w:suppressAutoHyphens/>
    </w:pPr>
    <w:rPr>
      <w:kern w:val="1"/>
      <w:lang w:eastAsia="ar-SA"/>
    </w:rPr>
  </w:style>
  <w:style w:type="character" w:customStyle="1" w:styleId="ac">
    <w:name w:val="Верхний колонтитул Знак"/>
    <w:basedOn w:val="a1"/>
    <w:link w:val="ab"/>
    <w:rsid w:val="00D33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3558-C671-42C5-BE94-55913E8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304</Pages>
  <Words>61646</Words>
  <Characters>351388</Characters>
  <Application>Microsoft Office Word</Application>
  <DocSecurity>0</DocSecurity>
  <Lines>2928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412210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zybarevat</dc:creator>
  <cp:lastModifiedBy>basil</cp:lastModifiedBy>
  <cp:revision>61</cp:revision>
  <cp:lastPrinted>2015-12-11T12:42:00Z</cp:lastPrinted>
  <dcterms:created xsi:type="dcterms:W3CDTF">2015-12-21T13:28:00Z</dcterms:created>
  <dcterms:modified xsi:type="dcterms:W3CDTF">2016-01-15T09:54:00Z</dcterms:modified>
</cp:coreProperties>
</file>