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23" w:rsidRDefault="00E15976" w:rsidP="009B640D">
      <w:pPr>
        <w:tabs>
          <w:tab w:val="left" w:pos="4320"/>
        </w:tabs>
        <w:jc w:val="both"/>
      </w:pPr>
      <w:r w:rsidRPr="002E4077">
        <w:rPr>
          <w:b/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-2540</wp:posOffset>
            </wp:positionV>
            <wp:extent cx="1047750" cy="847725"/>
            <wp:effectExtent l="19050" t="0" r="0" b="0"/>
            <wp:wrapThrough wrapText="bothSides">
              <wp:wrapPolygon edited="0">
                <wp:start x="-393" y="0"/>
                <wp:lineTo x="-393" y="21357"/>
                <wp:lineTo x="21600" y="21357"/>
                <wp:lineTo x="21600" y="0"/>
                <wp:lineTo x="-393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4023" w:rsidRPr="002E4077">
        <w:rPr>
          <w:b/>
          <w:i/>
        </w:rPr>
        <w:t xml:space="preserve">Факультет повышения квалификации и профессиональной переподготовки работников образования (ФПК и ППРО) </w:t>
      </w:r>
      <w:r w:rsidR="002E4077" w:rsidRPr="002E4077">
        <w:rPr>
          <w:b/>
          <w:i/>
        </w:rPr>
        <w:t>ФГБОУ ВПО «</w:t>
      </w:r>
      <w:r w:rsidR="00C14023" w:rsidRPr="002E4077">
        <w:rPr>
          <w:b/>
          <w:i/>
        </w:rPr>
        <w:t>Волгоградск</w:t>
      </w:r>
      <w:r w:rsidR="002E4077" w:rsidRPr="002E4077">
        <w:rPr>
          <w:b/>
          <w:i/>
        </w:rPr>
        <w:t>ий</w:t>
      </w:r>
      <w:r w:rsidR="00C14023" w:rsidRPr="002E4077">
        <w:rPr>
          <w:b/>
          <w:i/>
        </w:rPr>
        <w:t xml:space="preserve"> государственн</w:t>
      </w:r>
      <w:r w:rsidR="002E4077" w:rsidRPr="002E4077">
        <w:rPr>
          <w:b/>
          <w:i/>
        </w:rPr>
        <w:t>ый</w:t>
      </w:r>
      <w:r w:rsidR="00C14023" w:rsidRPr="002E4077">
        <w:rPr>
          <w:b/>
          <w:i/>
        </w:rPr>
        <w:t xml:space="preserve"> социально-педагогическ</w:t>
      </w:r>
      <w:r w:rsidR="002E4077" w:rsidRPr="002E4077">
        <w:rPr>
          <w:b/>
          <w:i/>
        </w:rPr>
        <w:t>ий</w:t>
      </w:r>
      <w:r w:rsidR="00C14023" w:rsidRPr="002E4077">
        <w:rPr>
          <w:b/>
          <w:i/>
        </w:rPr>
        <w:t xml:space="preserve"> университет</w:t>
      </w:r>
      <w:r w:rsidR="002E4077" w:rsidRPr="002E4077">
        <w:rPr>
          <w:b/>
          <w:i/>
        </w:rPr>
        <w:t>»</w:t>
      </w:r>
      <w:r w:rsidR="00C14023">
        <w:t xml:space="preserve"> </w:t>
      </w:r>
      <w:r w:rsidR="009B640D">
        <w:t>начал свою работу</w:t>
      </w:r>
      <w:r w:rsidR="00C14023">
        <w:t xml:space="preserve"> </w:t>
      </w:r>
      <w:r w:rsidR="009B640D">
        <w:t>в</w:t>
      </w:r>
      <w:r w:rsidR="00C14023">
        <w:t xml:space="preserve"> октябр</w:t>
      </w:r>
      <w:r w:rsidR="009B640D">
        <w:t>е</w:t>
      </w:r>
      <w:r w:rsidR="00C14023">
        <w:t xml:space="preserve"> 1982 года.</w:t>
      </w:r>
      <w:r w:rsidR="009B640D">
        <w:t xml:space="preserve"> </w:t>
      </w:r>
      <w:r w:rsidR="00C14023">
        <w:t>За годы существования на факультете прошли обучение более 1</w:t>
      </w:r>
      <w:r w:rsidR="009B640D">
        <w:t>9</w:t>
      </w:r>
      <w:r w:rsidR="00C14023" w:rsidRPr="009B640D">
        <w:t xml:space="preserve"> тысяч</w:t>
      </w:r>
      <w:r w:rsidR="00C14023">
        <w:t xml:space="preserve"> человек.</w:t>
      </w:r>
    </w:p>
    <w:p w:rsidR="00BD4F34" w:rsidRDefault="009B640D" w:rsidP="00992885">
      <w:pPr>
        <w:tabs>
          <w:tab w:val="left" w:pos="4320"/>
        </w:tabs>
        <w:ind w:firstLine="567"/>
        <w:jc w:val="both"/>
      </w:pPr>
      <w:r>
        <w:t>Это один из ведущих факультетов, успешно решающий задачи переподготовки и повышения квалификации педагогических кадров для Волгоградской области, Южного федерального округа, Р</w:t>
      </w:r>
      <w:r w:rsidR="00BD4F34">
        <w:t>Ф.</w:t>
      </w:r>
    </w:p>
    <w:p w:rsidR="00C14023" w:rsidRDefault="00C14023" w:rsidP="00992885">
      <w:pPr>
        <w:tabs>
          <w:tab w:val="left" w:pos="4320"/>
        </w:tabs>
        <w:ind w:firstLine="567"/>
        <w:jc w:val="both"/>
      </w:pPr>
      <w:r>
        <w:t xml:space="preserve">Сегодня ФПК и ППРО </w:t>
      </w:r>
      <w:proofErr w:type="gramStart"/>
      <w:r>
        <w:t>способен</w:t>
      </w:r>
      <w:proofErr w:type="gramEnd"/>
      <w:r>
        <w:t xml:space="preserve"> удовлетворить практически любые образовательные потребности на высоком профессиональном уровне в условиях перехода на новые образовательные стандарты и использования современных информационных технологий.</w:t>
      </w:r>
    </w:p>
    <w:p w:rsidR="00C14023" w:rsidRDefault="00C14023" w:rsidP="00992885">
      <w:pPr>
        <w:tabs>
          <w:tab w:val="left" w:pos="4320"/>
        </w:tabs>
        <w:ind w:firstLine="567"/>
        <w:jc w:val="both"/>
      </w:pPr>
      <w:r>
        <w:t>Обучение обеспе</w:t>
      </w:r>
      <w:r w:rsidR="00CE558E">
        <w:t>чивают доценты и профессора 5</w:t>
      </w:r>
      <w:r w:rsidR="009B640D">
        <w:t>0</w:t>
      </w:r>
      <w:r w:rsidR="00CE558E">
        <w:t xml:space="preserve"> </w:t>
      </w:r>
      <w:r>
        <w:t>кафедр университета.</w:t>
      </w:r>
    </w:p>
    <w:p w:rsidR="00C14023" w:rsidRDefault="00C14023" w:rsidP="00992885">
      <w:pPr>
        <w:tabs>
          <w:tab w:val="left" w:pos="4320"/>
        </w:tabs>
        <w:ind w:firstLine="567"/>
        <w:jc w:val="both"/>
      </w:pPr>
      <w:r>
        <w:t>Факультет в составе университета успешно прошел процедуру сертификации системы менеджмента качества на соответствие требованиям международного стандарта.</w:t>
      </w:r>
    </w:p>
    <w:p w:rsidR="00C14023" w:rsidRDefault="00C14023" w:rsidP="00992885">
      <w:pPr>
        <w:tabs>
          <w:tab w:val="left" w:pos="4320"/>
        </w:tabs>
        <w:ind w:firstLine="567"/>
        <w:jc w:val="both"/>
      </w:pPr>
      <w:r>
        <w:t>В учебном процессе уч</w:t>
      </w:r>
      <w:r w:rsidR="002E4077">
        <w:t xml:space="preserve">еные и профессора университета </w:t>
      </w:r>
      <w:r>
        <w:t>активно используют инновационные образовательные технологии и авторские программы.</w:t>
      </w:r>
    </w:p>
    <w:p w:rsidR="00C14023" w:rsidRDefault="00C14023" w:rsidP="00C14023">
      <w:pPr>
        <w:tabs>
          <w:tab w:val="left" w:pos="4320"/>
        </w:tabs>
        <w:ind w:firstLine="680"/>
        <w:jc w:val="both"/>
      </w:pPr>
      <w:r>
        <w:t>Обучение осуществляется:</w:t>
      </w:r>
    </w:p>
    <w:p w:rsidR="00C14023" w:rsidRDefault="00C14023" w:rsidP="00C14023">
      <w:pPr>
        <w:numPr>
          <w:ilvl w:val="0"/>
          <w:numId w:val="1"/>
        </w:numPr>
        <w:tabs>
          <w:tab w:val="left" w:pos="585"/>
          <w:tab w:val="left" w:pos="945"/>
        </w:tabs>
        <w:ind w:left="0"/>
      </w:pPr>
      <w:r>
        <w:t>с отрывом от работы;</w:t>
      </w:r>
    </w:p>
    <w:p w:rsidR="00C14023" w:rsidRDefault="00C14023" w:rsidP="00C14023">
      <w:pPr>
        <w:numPr>
          <w:ilvl w:val="0"/>
          <w:numId w:val="1"/>
        </w:numPr>
        <w:tabs>
          <w:tab w:val="left" w:pos="585"/>
          <w:tab w:val="left" w:pos="945"/>
        </w:tabs>
        <w:ind w:left="0"/>
      </w:pPr>
      <w:r>
        <w:t>без отрыва от работы;</w:t>
      </w:r>
    </w:p>
    <w:p w:rsidR="00C14023" w:rsidRDefault="00C14023" w:rsidP="00C14023">
      <w:pPr>
        <w:numPr>
          <w:ilvl w:val="0"/>
          <w:numId w:val="1"/>
        </w:numPr>
        <w:tabs>
          <w:tab w:val="left" w:pos="585"/>
          <w:tab w:val="left" w:pos="945"/>
        </w:tabs>
        <w:ind w:left="0"/>
      </w:pPr>
      <w:r>
        <w:t>с частичным отрывом от работы;</w:t>
      </w:r>
    </w:p>
    <w:p w:rsidR="00C14023" w:rsidRDefault="00C14023" w:rsidP="00C14023">
      <w:pPr>
        <w:numPr>
          <w:ilvl w:val="0"/>
          <w:numId w:val="1"/>
        </w:numPr>
        <w:tabs>
          <w:tab w:val="left" w:pos="585"/>
          <w:tab w:val="left" w:pos="945"/>
        </w:tabs>
        <w:ind w:left="0"/>
      </w:pPr>
      <w:r>
        <w:t>по инд</w:t>
      </w:r>
      <w:r w:rsidR="009B640D">
        <w:t>ивидуальным образовательным программам</w:t>
      </w:r>
      <w:r w:rsidR="00EA42B3">
        <w:t>, с использованием дистанционных технологий</w:t>
      </w:r>
      <w:r>
        <w:t>;</w:t>
      </w:r>
    </w:p>
    <w:p w:rsidR="00C14023" w:rsidRDefault="00C14023" w:rsidP="00C14023">
      <w:pPr>
        <w:numPr>
          <w:ilvl w:val="0"/>
          <w:numId w:val="1"/>
        </w:numPr>
        <w:tabs>
          <w:tab w:val="left" w:pos="585"/>
          <w:tab w:val="left" w:pos="945"/>
        </w:tabs>
        <w:ind w:left="0"/>
        <w:jc w:val="both"/>
      </w:pPr>
      <w:r>
        <w:t xml:space="preserve">с оказанием образовательных услуг </w:t>
      </w:r>
      <w:r>
        <w:rPr>
          <w:color w:val="000000"/>
        </w:rPr>
        <w:t>практического характера</w:t>
      </w:r>
      <w:r w:rsidR="009B640D">
        <w:t xml:space="preserve"> на базе заказчика;</w:t>
      </w:r>
    </w:p>
    <w:p w:rsidR="00BD4F34" w:rsidRDefault="00BD4F34" w:rsidP="00BD4F34">
      <w:pPr>
        <w:numPr>
          <w:ilvl w:val="0"/>
          <w:numId w:val="1"/>
        </w:numPr>
        <w:tabs>
          <w:tab w:val="left" w:pos="585"/>
          <w:tab w:val="left" w:pos="945"/>
        </w:tabs>
        <w:ind w:left="0"/>
      </w:pPr>
      <w:r>
        <w:t>в подвижных по составу группах;</w:t>
      </w:r>
    </w:p>
    <w:p w:rsidR="00C14023" w:rsidRDefault="00BD4F34" w:rsidP="00C14023">
      <w:pPr>
        <w:numPr>
          <w:ilvl w:val="0"/>
          <w:numId w:val="1"/>
        </w:numPr>
        <w:tabs>
          <w:tab w:val="left" w:pos="585"/>
          <w:tab w:val="left" w:pos="945"/>
        </w:tabs>
        <w:suppressAutoHyphens w:val="0"/>
        <w:spacing w:after="200" w:line="276" w:lineRule="auto"/>
        <w:ind w:left="0"/>
        <w:jc w:val="both"/>
      </w:pPr>
      <w:r>
        <w:t>стажировка, как повышение квалификации.</w:t>
      </w:r>
      <w:r w:rsidR="00C14023">
        <w:br w:type="page"/>
      </w:r>
    </w:p>
    <w:p w:rsidR="00CE558E" w:rsidRDefault="007E43A0" w:rsidP="00CE558E">
      <w:pPr>
        <w:jc w:val="center"/>
        <w:rPr>
          <w:u w:val="single"/>
        </w:rPr>
      </w:pPr>
      <w:r>
        <w:rPr>
          <w:u w:val="single"/>
        </w:rPr>
        <w:lastRenderedPageBreak/>
        <w:t>Документы</w:t>
      </w:r>
      <w:r w:rsidR="00CE558E">
        <w:rPr>
          <w:u w:val="single"/>
        </w:rPr>
        <w:t xml:space="preserve"> </w:t>
      </w:r>
      <w:r>
        <w:rPr>
          <w:u w:val="single"/>
        </w:rPr>
        <w:t>установленного образца выдаются</w:t>
      </w:r>
      <w:r w:rsidR="00CE558E">
        <w:rPr>
          <w:u w:val="single"/>
        </w:rPr>
        <w:t xml:space="preserve"> по окончании образовательной программы:</w:t>
      </w:r>
    </w:p>
    <w:p w:rsidR="007E43A0" w:rsidRDefault="007E43A0" w:rsidP="00CE558E">
      <w:pPr>
        <w:jc w:val="center"/>
        <w:rPr>
          <w:u w:val="single"/>
        </w:rPr>
      </w:pPr>
    </w:p>
    <w:tbl>
      <w:tblPr>
        <w:tblW w:w="7656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1"/>
        <w:gridCol w:w="1985"/>
      </w:tblGrid>
      <w:tr w:rsidR="00CE558E" w:rsidTr="00EA42B3">
        <w:tc>
          <w:tcPr>
            <w:tcW w:w="5671" w:type="dxa"/>
            <w:vAlign w:val="center"/>
          </w:tcPr>
          <w:p w:rsidR="00CE558E" w:rsidRDefault="007E43A0" w:rsidP="00A67932">
            <w:pPr>
              <w:pStyle w:val="aa"/>
              <w:jc w:val="both"/>
            </w:pPr>
            <w:r>
              <w:t>1</w:t>
            </w:r>
            <w:r w:rsidR="00CE558E">
              <w:t>.Диплом о профессиональной переподготовке</w:t>
            </w:r>
          </w:p>
          <w:p w:rsidR="00EA42B3" w:rsidRDefault="00EA42B3" w:rsidP="00A67932">
            <w:pPr>
              <w:pStyle w:val="aa"/>
              <w:jc w:val="both"/>
            </w:pPr>
          </w:p>
          <w:p w:rsidR="00CE558E" w:rsidRDefault="007E43A0" w:rsidP="00EA42B3">
            <w:pPr>
              <w:pStyle w:val="aa"/>
              <w:jc w:val="both"/>
            </w:pPr>
            <w:r>
              <w:t>2</w:t>
            </w:r>
            <w:r w:rsidR="00CE558E">
              <w:t>.Удостоверение о краткосрочном повышении квалификации</w:t>
            </w:r>
          </w:p>
        </w:tc>
        <w:tc>
          <w:tcPr>
            <w:tcW w:w="1985" w:type="dxa"/>
            <w:vAlign w:val="center"/>
          </w:tcPr>
          <w:p w:rsidR="00CE558E" w:rsidRDefault="00EA42B3" w:rsidP="00CE558E">
            <w:pPr>
              <w:pStyle w:val="aa"/>
            </w:pPr>
            <w:r>
              <w:t>250</w:t>
            </w:r>
            <w:r w:rsidR="00CE558E">
              <w:t xml:space="preserve"> и более часов</w:t>
            </w:r>
          </w:p>
          <w:p w:rsidR="00EA42B3" w:rsidRDefault="00EA42B3" w:rsidP="00CE558E">
            <w:pPr>
              <w:pStyle w:val="aa"/>
            </w:pPr>
          </w:p>
          <w:p w:rsidR="00CE558E" w:rsidRDefault="007E43A0" w:rsidP="00A67932">
            <w:pPr>
              <w:pStyle w:val="aa"/>
              <w:jc w:val="center"/>
            </w:pPr>
            <w:r>
              <w:t xml:space="preserve">От </w:t>
            </w:r>
            <w:r w:rsidR="00EA42B3">
              <w:t>16</w:t>
            </w:r>
            <w:r w:rsidR="00CE558E">
              <w:t xml:space="preserve"> часов</w:t>
            </w:r>
          </w:p>
          <w:p w:rsidR="00CE558E" w:rsidRDefault="00CE558E" w:rsidP="00A67932">
            <w:pPr>
              <w:pStyle w:val="aa"/>
              <w:jc w:val="center"/>
            </w:pPr>
          </w:p>
        </w:tc>
      </w:tr>
    </w:tbl>
    <w:p w:rsidR="00CE558E" w:rsidRPr="004007FF" w:rsidRDefault="00CE558E" w:rsidP="00CE558E">
      <w:pPr>
        <w:jc w:val="center"/>
        <w:rPr>
          <w:sz w:val="16"/>
          <w:szCs w:val="16"/>
        </w:rPr>
      </w:pPr>
    </w:p>
    <w:p w:rsidR="00CE558E" w:rsidRDefault="00CE558E" w:rsidP="00992885">
      <w:pPr>
        <w:ind w:firstLine="567"/>
        <w:jc w:val="both"/>
      </w:pPr>
      <w:r>
        <w:t xml:space="preserve">Комплектование учебных групп осуществляется на основе заявок органов управления образованием, руководителей образовательных и иных </w:t>
      </w:r>
      <w:r w:rsidR="00EA42B3">
        <w:t>организаций</w:t>
      </w:r>
      <w:r>
        <w:t xml:space="preserve">, а также на основе договоров с юридическими и физическими лицами. </w:t>
      </w:r>
    </w:p>
    <w:p w:rsidR="00CE558E" w:rsidRPr="004007FF" w:rsidRDefault="00CE558E" w:rsidP="00992885">
      <w:pPr>
        <w:ind w:firstLine="567"/>
        <w:jc w:val="both"/>
        <w:rPr>
          <w:sz w:val="16"/>
          <w:szCs w:val="16"/>
        </w:rPr>
      </w:pPr>
    </w:p>
    <w:p w:rsidR="00CE558E" w:rsidRDefault="00CE558E" w:rsidP="00992885">
      <w:pPr>
        <w:ind w:firstLine="567"/>
        <w:jc w:val="both"/>
      </w:pPr>
      <w:r>
        <w:t>Заявки от организаций и заявления от граждан принимаются ежедневно (кроме субботы и воскресенья) с 9.00 – 16.00 по адресу:</w:t>
      </w:r>
    </w:p>
    <w:p w:rsidR="00CE558E" w:rsidRDefault="00CE558E" w:rsidP="00CE558E">
      <w:pPr>
        <w:jc w:val="center"/>
      </w:pPr>
      <w:r w:rsidRPr="00CE558E">
        <w:t>400066</w:t>
      </w:r>
      <w:r>
        <w:t>, г. Волгоград, проспект им. В.И. Ленина, 27.</w:t>
      </w:r>
    </w:p>
    <w:p w:rsidR="00CE558E" w:rsidRPr="004007FF" w:rsidRDefault="00CE558E" w:rsidP="00CE558E">
      <w:pPr>
        <w:jc w:val="center"/>
        <w:rPr>
          <w:sz w:val="18"/>
          <w:szCs w:val="18"/>
        </w:rPr>
      </w:pPr>
    </w:p>
    <w:p w:rsidR="00CE558E" w:rsidRDefault="004007FF" w:rsidP="004007FF">
      <w:pPr>
        <w:jc w:val="center"/>
        <w:rPr>
          <w:b/>
          <w:bCs/>
        </w:rPr>
      </w:pPr>
      <w:r>
        <w:rPr>
          <w:b/>
          <w:bCs/>
        </w:rPr>
        <w:t>Федеральное государственное бюджетное образовательное учреждение высшего профессионального образования «</w:t>
      </w:r>
      <w:r w:rsidR="00CE558E">
        <w:rPr>
          <w:b/>
          <w:bCs/>
        </w:rPr>
        <w:t>Волгоградский государственный социально-педагогический университет</w:t>
      </w:r>
      <w:r>
        <w:rPr>
          <w:b/>
          <w:bCs/>
        </w:rPr>
        <w:t>»</w:t>
      </w:r>
    </w:p>
    <w:p w:rsidR="00CE558E" w:rsidRDefault="00CE558E" w:rsidP="00CE558E">
      <w:pPr>
        <w:jc w:val="both"/>
      </w:pPr>
      <w:r>
        <w:t>Факультет повышения квалификации и профессиональной переподготовки работников образования.</w:t>
      </w:r>
    </w:p>
    <w:p w:rsidR="00CE558E" w:rsidRDefault="00CE558E" w:rsidP="00CE558E">
      <w:pPr>
        <w:jc w:val="both"/>
      </w:pPr>
      <w:r>
        <w:t>Ауд. 3-25 (деканат ФПК и ППРО).</w:t>
      </w:r>
    </w:p>
    <w:p w:rsidR="00CE558E" w:rsidRPr="004007FF" w:rsidRDefault="00CE558E" w:rsidP="00CE558E">
      <w:pPr>
        <w:jc w:val="both"/>
        <w:rPr>
          <w:sz w:val="16"/>
          <w:szCs w:val="16"/>
        </w:rPr>
      </w:pPr>
    </w:p>
    <w:p w:rsidR="00CE558E" w:rsidRDefault="00CE558E" w:rsidP="00CE558E">
      <w:pPr>
        <w:jc w:val="both"/>
      </w:pPr>
      <w:r>
        <w:rPr>
          <w:b/>
        </w:rPr>
        <w:t>Телефон (факс):</w:t>
      </w:r>
      <w:r>
        <w:t xml:space="preserve"> тел.60-28-20. </w:t>
      </w:r>
    </w:p>
    <w:p w:rsidR="00CE558E" w:rsidRPr="0099325E" w:rsidRDefault="00CE558E" w:rsidP="00CE558E">
      <w:pPr>
        <w:jc w:val="both"/>
        <w:rPr>
          <w:color w:val="464D7E"/>
        </w:rPr>
      </w:pPr>
      <w:r>
        <w:rPr>
          <w:b/>
          <w:bCs/>
          <w:lang w:val="en-US"/>
        </w:rPr>
        <w:t>E</w:t>
      </w:r>
      <w:r w:rsidRPr="0099325E">
        <w:rPr>
          <w:b/>
          <w:bCs/>
        </w:rPr>
        <w:t>-</w:t>
      </w:r>
      <w:r>
        <w:rPr>
          <w:b/>
          <w:bCs/>
          <w:lang w:val="en-US"/>
        </w:rPr>
        <w:t>mail</w:t>
      </w:r>
      <w:r w:rsidRPr="0099325E">
        <w:t xml:space="preserve">: </w:t>
      </w:r>
      <w:hyperlink r:id="rId9" w:history="1">
        <w:r w:rsidRPr="00E51566">
          <w:rPr>
            <w:rStyle w:val="a9"/>
            <w:lang w:val="en-US"/>
          </w:rPr>
          <w:t>fpkvspu</w:t>
        </w:r>
        <w:r w:rsidRPr="0099325E">
          <w:rPr>
            <w:rStyle w:val="a9"/>
          </w:rPr>
          <w:t>@</w:t>
        </w:r>
        <w:r w:rsidRPr="00E51566">
          <w:rPr>
            <w:rStyle w:val="a9"/>
            <w:lang w:val="en-US"/>
          </w:rPr>
          <w:t>gmail</w:t>
        </w:r>
        <w:r w:rsidRPr="0099325E">
          <w:rPr>
            <w:rStyle w:val="a9"/>
          </w:rPr>
          <w:t>.</w:t>
        </w:r>
        <w:r w:rsidRPr="00E51566">
          <w:rPr>
            <w:rStyle w:val="a9"/>
            <w:lang w:val="en-US"/>
          </w:rPr>
          <w:t>com</w:t>
        </w:r>
      </w:hyperlink>
      <w:r w:rsidRPr="0099325E">
        <w:t xml:space="preserve">, </w:t>
      </w:r>
      <w:proofErr w:type="spellStart"/>
      <w:r w:rsidRPr="00CE558E">
        <w:rPr>
          <w:color w:val="464D7E"/>
          <w:u w:val="single"/>
          <w:shd w:val="clear" w:color="auto" w:fill="F1F1F1"/>
          <w:lang w:val="en-US"/>
        </w:rPr>
        <w:t>fpk</w:t>
      </w:r>
      <w:proofErr w:type="spellEnd"/>
      <w:r w:rsidRPr="0099325E">
        <w:rPr>
          <w:color w:val="464D7E"/>
          <w:u w:val="single"/>
          <w:shd w:val="clear" w:color="auto" w:fill="F1F1F1"/>
        </w:rPr>
        <w:t>@</w:t>
      </w:r>
      <w:proofErr w:type="spellStart"/>
      <w:r w:rsidRPr="00CE558E">
        <w:rPr>
          <w:color w:val="464D7E"/>
          <w:u w:val="single"/>
          <w:shd w:val="clear" w:color="auto" w:fill="F1F1F1"/>
          <w:lang w:val="en-US"/>
        </w:rPr>
        <w:t>vspu</w:t>
      </w:r>
      <w:proofErr w:type="spellEnd"/>
      <w:r w:rsidRPr="0099325E">
        <w:rPr>
          <w:color w:val="464D7E"/>
          <w:u w:val="single"/>
          <w:shd w:val="clear" w:color="auto" w:fill="F1F1F1"/>
        </w:rPr>
        <w:t>.</w:t>
      </w:r>
      <w:proofErr w:type="spellStart"/>
      <w:r w:rsidRPr="00CE558E">
        <w:rPr>
          <w:color w:val="464D7E"/>
          <w:u w:val="single"/>
          <w:shd w:val="clear" w:color="auto" w:fill="F1F1F1"/>
          <w:lang w:val="en-US"/>
        </w:rPr>
        <w:t>ru</w:t>
      </w:r>
      <w:proofErr w:type="spellEnd"/>
    </w:p>
    <w:p w:rsidR="00CE558E" w:rsidRPr="004007FF" w:rsidRDefault="00CE558E" w:rsidP="00CE558E">
      <w:pPr>
        <w:jc w:val="both"/>
        <w:rPr>
          <w:sz w:val="16"/>
          <w:szCs w:val="16"/>
        </w:rPr>
      </w:pPr>
    </w:p>
    <w:p w:rsidR="00CE558E" w:rsidRDefault="00CE558E" w:rsidP="00CE558E">
      <w:pPr>
        <w:jc w:val="both"/>
      </w:pPr>
      <w:r>
        <w:rPr>
          <w:b/>
          <w:bCs/>
        </w:rPr>
        <w:t>Декан ФПК и ППРО</w:t>
      </w:r>
      <w:r>
        <w:t xml:space="preserve"> Найбышева Валентина Борисовна.</w:t>
      </w:r>
    </w:p>
    <w:p w:rsidR="00CE558E" w:rsidRDefault="00CE558E" w:rsidP="00CE558E">
      <w:pPr>
        <w:jc w:val="both"/>
      </w:pPr>
      <w:r>
        <w:t>Зам. декана ФПК и ППРО Бобрышева Инна Владимировна</w:t>
      </w:r>
    </w:p>
    <w:p w:rsidR="004007FF" w:rsidRDefault="004007FF" w:rsidP="00CE558E">
      <w:pPr>
        <w:jc w:val="both"/>
      </w:pPr>
      <w:r>
        <w:t>Документовед ФПК и ППРО Филиппова Елена Сергеевна</w:t>
      </w:r>
    </w:p>
    <w:p w:rsidR="00ED44BA" w:rsidRDefault="00ED44BA" w:rsidP="00CE558E">
      <w:pPr>
        <w:jc w:val="both"/>
      </w:pPr>
      <w:r>
        <w:t xml:space="preserve">Зав. кабинетом ФПК и ППРО </w:t>
      </w:r>
      <w:proofErr w:type="spellStart"/>
      <w:r>
        <w:t>Кашевич</w:t>
      </w:r>
      <w:proofErr w:type="spellEnd"/>
      <w:r>
        <w:t xml:space="preserve"> Мария </w:t>
      </w:r>
      <w:proofErr w:type="spellStart"/>
      <w:r>
        <w:t>Юльяновна</w:t>
      </w:r>
      <w:proofErr w:type="spellEnd"/>
    </w:p>
    <w:p w:rsidR="00CE558E" w:rsidRDefault="00CE558E">
      <w:pPr>
        <w:suppressAutoHyphens w:val="0"/>
        <w:spacing w:after="200" w:line="276" w:lineRule="auto"/>
      </w:pPr>
      <w:r>
        <w:br w:type="page"/>
      </w:r>
    </w:p>
    <w:p w:rsidR="00CE558E" w:rsidRDefault="00CE558E" w:rsidP="00CE558E">
      <w:pPr>
        <w:jc w:val="center"/>
        <w:rPr>
          <w:b/>
          <w:bCs/>
        </w:rPr>
      </w:pPr>
      <w:r>
        <w:rPr>
          <w:b/>
          <w:bCs/>
        </w:rPr>
        <w:lastRenderedPageBreak/>
        <w:t>ПЕРЕЧЕНЬ ОБРАЗОВАТЕЛЬНЫХ ПРОГРАММ:</w:t>
      </w:r>
    </w:p>
    <w:p w:rsidR="00CE558E" w:rsidRDefault="00CE558E" w:rsidP="00CE558E">
      <w:pPr>
        <w:ind w:firstLine="708"/>
        <w:jc w:val="center"/>
        <w:rPr>
          <w:b/>
          <w:bCs/>
        </w:rPr>
      </w:pPr>
    </w:p>
    <w:p w:rsidR="00CE558E" w:rsidRDefault="00CE558E" w:rsidP="00CE558E">
      <w:pPr>
        <w:jc w:val="center"/>
        <w:rPr>
          <w:b/>
        </w:rPr>
      </w:pPr>
      <w:r>
        <w:rPr>
          <w:b/>
        </w:rPr>
        <w:t>для руководителей органов управления образованием субъектов РФ</w:t>
      </w:r>
    </w:p>
    <w:p w:rsidR="00CE558E" w:rsidRPr="00C94C38" w:rsidRDefault="00CE558E" w:rsidP="00CE558E">
      <w:pPr>
        <w:jc w:val="center"/>
      </w:pPr>
    </w:p>
    <w:p w:rsidR="00CE558E" w:rsidRDefault="00CE558E" w:rsidP="00CE558E">
      <w:pPr>
        <w:jc w:val="center"/>
      </w:pPr>
      <w:r>
        <w:t>С выдачей диплома.</w:t>
      </w:r>
    </w:p>
    <w:p w:rsidR="00CE558E" w:rsidRDefault="00CE558E" w:rsidP="00CE558E">
      <w:pPr>
        <w:jc w:val="center"/>
      </w:pPr>
      <w:r>
        <w:t>Срок обучения — 1,5 года, 1200 часов:</w:t>
      </w:r>
    </w:p>
    <w:p w:rsidR="00CE558E" w:rsidRPr="00C94C38" w:rsidRDefault="00CE558E" w:rsidP="00CE558E">
      <w:pPr>
        <w:jc w:val="center"/>
        <w:rPr>
          <w:sz w:val="20"/>
          <w:szCs w:val="20"/>
        </w:rPr>
      </w:pPr>
    </w:p>
    <w:p w:rsidR="00CE558E" w:rsidRDefault="00CE558E" w:rsidP="00E97869">
      <w:pPr>
        <w:numPr>
          <w:ilvl w:val="0"/>
          <w:numId w:val="3"/>
        </w:numPr>
        <w:tabs>
          <w:tab w:val="left" w:pos="851"/>
        </w:tabs>
        <w:suppressAutoHyphens w:val="0"/>
        <w:ind w:left="450"/>
        <w:jc w:val="both"/>
      </w:pPr>
      <w:r>
        <w:t>Менеджмент в образовании (для руководителей органов управления образованием субъектов Российской Федерации и местных (муниципальных) органов управления образованием).</w:t>
      </w:r>
    </w:p>
    <w:p w:rsidR="00CE558E" w:rsidRPr="00C94C38" w:rsidRDefault="00CE558E" w:rsidP="00E97869">
      <w:pPr>
        <w:tabs>
          <w:tab w:val="left" w:pos="851"/>
          <w:tab w:val="left" w:pos="1170"/>
        </w:tabs>
        <w:suppressAutoHyphens w:val="0"/>
        <w:ind w:left="450"/>
        <w:jc w:val="both"/>
      </w:pPr>
    </w:p>
    <w:p w:rsidR="00A65CB1" w:rsidRDefault="00CE558E" w:rsidP="00E97869">
      <w:pPr>
        <w:tabs>
          <w:tab w:val="left" w:pos="720"/>
          <w:tab w:val="left" w:pos="851"/>
        </w:tabs>
        <w:suppressAutoHyphens w:val="0"/>
        <w:jc w:val="center"/>
      </w:pPr>
      <w:r>
        <w:t>С выдач</w:t>
      </w:r>
      <w:r w:rsidR="001E4C09">
        <w:t xml:space="preserve">ей удостоверений </w:t>
      </w:r>
      <w:r w:rsidR="00A65CB1">
        <w:t>о повышении квалификации</w:t>
      </w:r>
    </w:p>
    <w:p w:rsidR="00CE558E" w:rsidRDefault="00CE558E" w:rsidP="00E97869">
      <w:pPr>
        <w:tabs>
          <w:tab w:val="left" w:pos="720"/>
          <w:tab w:val="left" w:pos="851"/>
        </w:tabs>
        <w:suppressAutoHyphens w:val="0"/>
        <w:jc w:val="center"/>
      </w:pPr>
      <w:r>
        <w:t>(</w:t>
      </w:r>
      <w:r w:rsidR="00577337">
        <w:t>16-250</w:t>
      </w:r>
      <w:r>
        <w:t xml:space="preserve"> часов):</w:t>
      </w:r>
    </w:p>
    <w:p w:rsidR="00CE558E" w:rsidRPr="00C94C38" w:rsidRDefault="00CE558E" w:rsidP="00E97869">
      <w:pPr>
        <w:tabs>
          <w:tab w:val="left" w:pos="720"/>
          <w:tab w:val="left" w:pos="851"/>
        </w:tabs>
        <w:suppressAutoHyphens w:val="0"/>
        <w:jc w:val="center"/>
        <w:rPr>
          <w:sz w:val="20"/>
          <w:szCs w:val="20"/>
        </w:rPr>
      </w:pPr>
    </w:p>
    <w:p w:rsidR="00CE558E" w:rsidRDefault="00CE558E" w:rsidP="00E97869">
      <w:pPr>
        <w:numPr>
          <w:ilvl w:val="0"/>
          <w:numId w:val="17"/>
        </w:numPr>
        <w:tabs>
          <w:tab w:val="clear" w:pos="720"/>
          <w:tab w:val="left" w:pos="709"/>
          <w:tab w:val="left" w:pos="851"/>
        </w:tabs>
        <w:suppressAutoHyphens w:val="0"/>
        <w:ind w:left="426"/>
        <w:jc w:val="both"/>
        <w:rPr>
          <w:color w:val="000000"/>
          <w:spacing w:val="-3"/>
        </w:rPr>
      </w:pPr>
      <w:r>
        <w:rPr>
          <w:color w:val="000000"/>
          <w:spacing w:val="-3"/>
        </w:rPr>
        <w:t>Федеральный государственный образовательный стандарт начального общего образования и его реализация в общеобразовательно</w:t>
      </w:r>
      <w:r w:rsidR="002E4252">
        <w:rPr>
          <w:color w:val="000000"/>
          <w:spacing w:val="-3"/>
        </w:rPr>
        <w:t>й</w:t>
      </w:r>
      <w:r>
        <w:rPr>
          <w:color w:val="000000"/>
          <w:spacing w:val="-3"/>
        </w:rPr>
        <w:t xml:space="preserve"> </w:t>
      </w:r>
      <w:r w:rsidR="002E4252">
        <w:rPr>
          <w:color w:val="000000"/>
          <w:spacing w:val="-3"/>
        </w:rPr>
        <w:t>организаци</w:t>
      </w:r>
      <w:r>
        <w:rPr>
          <w:color w:val="000000"/>
          <w:spacing w:val="-3"/>
        </w:rPr>
        <w:t>и (для</w:t>
      </w:r>
      <w:r>
        <w:rPr>
          <w:color w:val="000000"/>
          <w:spacing w:val="-6"/>
        </w:rPr>
        <w:t xml:space="preserve"> специалистов методических служб и управления образованием</w:t>
      </w:r>
      <w:r>
        <w:rPr>
          <w:color w:val="000000"/>
          <w:spacing w:val="-3"/>
        </w:rPr>
        <w:t>).</w:t>
      </w:r>
    </w:p>
    <w:p w:rsidR="00866304" w:rsidRDefault="00866304" w:rsidP="00E97869">
      <w:pPr>
        <w:numPr>
          <w:ilvl w:val="0"/>
          <w:numId w:val="17"/>
        </w:numPr>
        <w:tabs>
          <w:tab w:val="clear" w:pos="720"/>
          <w:tab w:val="left" w:pos="709"/>
          <w:tab w:val="left" w:pos="851"/>
        </w:tabs>
        <w:suppressAutoHyphens w:val="0"/>
        <w:ind w:left="426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Подготовка кадрового резерва в условиях модернизации образования.</w:t>
      </w:r>
    </w:p>
    <w:p w:rsidR="001F04EC" w:rsidRPr="001F04EC" w:rsidRDefault="00CE558E" w:rsidP="00E97869">
      <w:pPr>
        <w:numPr>
          <w:ilvl w:val="0"/>
          <w:numId w:val="17"/>
        </w:numPr>
        <w:tabs>
          <w:tab w:val="clear" w:pos="720"/>
          <w:tab w:val="left" w:pos="709"/>
          <w:tab w:val="left" w:pos="851"/>
        </w:tabs>
        <w:suppressAutoHyphens w:val="0"/>
        <w:ind w:left="426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Разработка программ информатизации </w:t>
      </w:r>
      <w:r w:rsidR="002E4252">
        <w:rPr>
          <w:color w:val="000000"/>
          <w:spacing w:val="-3"/>
        </w:rPr>
        <w:t>образовательной организации</w:t>
      </w:r>
      <w:r>
        <w:rPr>
          <w:color w:val="000000"/>
          <w:spacing w:val="-3"/>
        </w:rPr>
        <w:t xml:space="preserve"> с учетом применения информационно-коммуникационных технологий в управленческом процессе.</w:t>
      </w:r>
    </w:p>
    <w:p w:rsidR="00CE558E" w:rsidRDefault="00CE558E" w:rsidP="00E97869">
      <w:pPr>
        <w:numPr>
          <w:ilvl w:val="0"/>
          <w:numId w:val="17"/>
        </w:numPr>
        <w:tabs>
          <w:tab w:val="clear" w:pos="720"/>
          <w:tab w:val="left" w:pos="709"/>
          <w:tab w:val="left" w:pos="851"/>
        </w:tabs>
        <w:suppressAutoHyphens w:val="0"/>
        <w:ind w:left="426"/>
        <w:jc w:val="both"/>
        <w:rPr>
          <w:color w:val="000000"/>
          <w:spacing w:val="-3"/>
        </w:rPr>
      </w:pPr>
      <w:r>
        <w:rPr>
          <w:color w:val="000000"/>
          <w:spacing w:val="-3"/>
        </w:rPr>
        <w:t>Региональное образование как система: принципы построения, функционирования и развития.</w:t>
      </w:r>
    </w:p>
    <w:p w:rsidR="00CE558E" w:rsidRDefault="00CE558E" w:rsidP="00E97869">
      <w:pPr>
        <w:numPr>
          <w:ilvl w:val="0"/>
          <w:numId w:val="17"/>
        </w:numPr>
        <w:tabs>
          <w:tab w:val="clear" w:pos="720"/>
          <w:tab w:val="left" w:pos="709"/>
          <w:tab w:val="left" w:pos="851"/>
        </w:tabs>
        <w:suppressAutoHyphens w:val="0"/>
        <w:ind w:left="426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Ин</w:t>
      </w:r>
      <w:r w:rsidR="001F30D8">
        <w:rPr>
          <w:color w:val="000000"/>
          <w:spacing w:val="-3"/>
        </w:rPr>
        <w:t>формационная безопасность.</w:t>
      </w:r>
    </w:p>
    <w:p w:rsidR="00C5525B" w:rsidRPr="00BD2DC6" w:rsidRDefault="00CE558E" w:rsidP="00BD2DC6">
      <w:pPr>
        <w:numPr>
          <w:ilvl w:val="0"/>
          <w:numId w:val="17"/>
        </w:numPr>
        <w:tabs>
          <w:tab w:val="clear" w:pos="720"/>
          <w:tab w:val="left" w:pos="709"/>
          <w:tab w:val="left" w:pos="851"/>
        </w:tabs>
        <w:suppressAutoHyphens w:val="0"/>
        <w:ind w:left="426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Технологические приемы ведения раздела </w:t>
      </w:r>
      <w:r w:rsidR="002E4252">
        <w:rPr>
          <w:color w:val="000000"/>
          <w:spacing w:val="-3"/>
        </w:rPr>
        <w:t>образовательной организации</w:t>
      </w:r>
      <w:r>
        <w:rPr>
          <w:color w:val="000000"/>
          <w:spacing w:val="-3"/>
        </w:rPr>
        <w:t xml:space="preserve"> на информационно-справочном портале Администрации Волгоградской области (</w:t>
      </w:r>
      <w:proofErr w:type="spellStart"/>
      <w:r>
        <w:rPr>
          <w:color w:val="000000"/>
          <w:spacing w:val="-3"/>
        </w:rPr>
        <w:t>volganet.ru</w:t>
      </w:r>
      <w:proofErr w:type="spellEnd"/>
      <w:r>
        <w:rPr>
          <w:color w:val="000000"/>
          <w:spacing w:val="-3"/>
        </w:rPr>
        <w:t>).</w:t>
      </w:r>
    </w:p>
    <w:p w:rsidR="00C5525B" w:rsidRDefault="00C5525B" w:rsidP="00E97869">
      <w:pPr>
        <w:numPr>
          <w:ilvl w:val="0"/>
          <w:numId w:val="17"/>
        </w:numPr>
        <w:tabs>
          <w:tab w:val="clear" w:pos="720"/>
          <w:tab w:val="left" w:pos="709"/>
          <w:tab w:val="left" w:pos="851"/>
        </w:tabs>
        <w:suppressAutoHyphens w:val="0"/>
        <w:ind w:left="426"/>
        <w:jc w:val="both"/>
        <w:rPr>
          <w:color w:val="000000"/>
          <w:spacing w:val="-3"/>
        </w:rPr>
      </w:pPr>
      <w:r>
        <w:rPr>
          <w:color w:val="000000"/>
          <w:spacing w:val="-3"/>
        </w:rPr>
        <w:t>Экспертиза образовательных инноваций.</w:t>
      </w:r>
    </w:p>
    <w:p w:rsidR="004F038D" w:rsidRDefault="004F038D" w:rsidP="00E97869">
      <w:pPr>
        <w:numPr>
          <w:ilvl w:val="0"/>
          <w:numId w:val="17"/>
        </w:numPr>
        <w:tabs>
          <w:tab w:val="clear" w:pos="720"/>
          <w:tab w:val="left" w:pos="709"/>
          <w:tab w:val="left" w:pos="851"/>
        </w:tabs>
        <w:suppressAutoHyphens w:val="0"/>
        <w:ind w:left="426"/>
        <w:jc w:val="both"/>
        <w:rPr>
          <w:color w:val="000000"/>
          <w:spacing w:val="-3"/>
        </w:rPr>
      </w:pPr>
      <w:r>
        <w:rPr>
          <w:color w:val="000000"/>
          <w:spacing w:val="-3"/>
        </w:rPr>
        <w:lastRenderedPageBreak/>
        <w:t>Образовательная программа школы как нормативно-управленческий документ.</w:t>
      </w:r>
    </w:p>
    <w:p w:rsidR="00CE558E" w:rsidRDefault="00CE558E" w:rsidP="00CE558E">
      <w:pPr>
        <w:numPr>
          <w:ilvl w:val="0"/>
          <w:numId w:val="17"/>
        </w:numPr>
        <w:tabs>
          <w:tab w:val="left" w:pos="450"/>
        </w:tabs>
        <w:suppressAutoHyphens w:val="0"/>
        <w:ind w:left="450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Создание </w:t>
      </w:r>
      <w:proofErr w:type="spellStart"/>
      <w:r>
        <w:rPr>
          <w:color w:val="000000"/>
          <w:spacing w:val="-3"/>
        </w:rPr>
        <w:t>медиатеки</w:t>
      </w:r>
      <w:proofErr w:type="spellEnd"/>
      <w:r>
        <w:rPr>
          <w:color w:val="000000"/>
          <w:spacing w:val="-3"/>
        </w:rPr>
        <w:t xml:space="preserve"> обучающих программ в условиях перехода на новые образовательные стандарты.</w:t>
      </w:r>
    </w:p>
    <w:p w:rsidR="00CE558E" w:rsidRDefault="00CE558E" w:rsidP="00CE558E">
      <w:pPr>
        <w:numPr>
          <w:ilvl w:val="0"/>
          <w:numId w:val="17"/>
        </w:numPr>
        <w:tabs>
          <w:tab w:val="left" w:pos="450"/>
        </w:tabs>
        <w:suppressAutoHyphens w:val="0"/>
        <w:ind w:left="450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Подготовка руководителей муниципальных образований к эффективному управлению и консультативному сопровождению инновационных процессов в сфере дошкольного образования.</w:t>
      </w:r>
    </w:p>
    <w:p w:rsidR="00CE558E" w:rsidRDefault="00CE558E" w:rsidP="00CE558E">
      <w:pPr>
        <w:numPr>
          <w:ilvl w:val="0"/>
          <w:numId w:val="17"/>
        </w:numPr>
        <w:tabs>
          <w:tab w:val="left" w:pos="435"/>
        </w:tabs>
        <w:suppressAutoHyphens w:val="0"/>
        <w:snapToGrid w:val="0"/>
        <w:ind w:left="435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>Нормативно-правовое регулирование управления образованием в РФ.</w:t>
      </w:r>
    </w:p>
    <w:p w:rsidR="00CE558E" w:rsidRDefault="00CE558E" w:rsidP="00CE558E">
      <w:pPr>
        <w:numPr>
          <w:ilvl w:val="0"/>
          <w:numId w:val="17"/>
        </w:numPr>
        <w:tabs>
          <w:tab w:val="left" w:pos="435"/>
        </w:tabs>
        <w:suppressAutoHyphens w:val="0"/>
        <w:snapToGrid w:val="0"/>
        <w:ind w:left="435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 xml:space="preserve">Технологии управления персоналом образовательных </w:t>
      </w:r>
      <w:r w:rsidR="002E4252">
        <w:rPr>
          <w:iCs/>
          <w:color w:val="000000"/>
          <w:spacing w:val="-3"/>
        </w:rPr>
        <w:t>организаций</w:t>
      </w:r>
      <w:r>
        <w:rPr>
          <w:iCs/>
          <w:color w:val="000000"/>
          <w:spacing w:val="-3"/>
        </w:rPr>
        <w:t>.</w:t>
      </w:r>
    </w:p>
    <w:p w:rsidR="00867707" w:rsidRDefault="00867707" w:rsidP="00CE558E">
      <w:pPr>
        <w:numPr>
          <w:ilvl w:val="0"/>
          <w:numId w:val="17"/>
        </w:numPr>
        <w:tabs>
          <w:tab w:val="left" w:pos="435"/>
        </w:tabs>
        <w:suppressAutoHyphens w:val="0"/>
        <w:snapToGrid w:val="0"/>
        <w:ind w:left="435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>Маркетинг услуг образовательных учреждений.</w:t>
      </w:r>
    </w:p>
    <w:p w:rsidR="00CE558E" w:rsidRDefault="00CE558E" w:rsidP="00CE558E">
      <w:pPr>
        <w:numPr>
          <w:ilvl w:val="0"/>
          <w:numId w:val="17"/>
        </w:numPr>
        <w:tabs>
          <w:tab w:val="left" w:pos="435"/>
        </w:tabs>
        <w:suppressAutoHyphens w:val="0"/>
        <w:snapToGrid w:val="0"/>
        <w:ind w:left="435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 xml:space="preserve">Комплексная безопасность образовательных </w:t>
      </w:r>
      <w:r w:rsidR="002E4252">
        <w:rPr>
          <w:iCs/>
          <w:color w:val="000000"/>
          <w:spacing w:val="-3"/>
        </w:rPr>
        <w:t>организаций</w:t>
      </w:r>
      <w:r>
        <w:rPr>
          <w:iCs/>
          <w:color w:val="000000"/>
          <w:spacing w:val="-3"/>
        </w:rPr>
        <w:t>, включая вопросы противодействия терроризму.</w:t>
      </w:r>
    </w:p>
    <w:p w:rsidR="00CE558E" w:rsidRDefault="00CE558E" w:rsidP="00CE558E">
      <w:pPr>
        <w:numPr>
          <w:ilvl w:val="0"/>
          <w:numId w:val="17"/>
        </w:numPr>
        <w:tabs>
          <w:tab w:val="left" w:pos="435"/>
        </w:tabs>
        <w:suppressAutoHyphens w:val="0"/>
        <w:snapToGrid w:val="0"/>
        <w:ind w:left="435"/>
        <w:jc w:val="both"/>
      </w:pPr>
      <w:r>
        <w:t>Тренинг:</w:t>
      </w:r>
    </w:p>
    <w:p w:rsidR="00CE558E" w:rsidRDefault="00CE558E" w:rsidP="00CE558E">
      <w:pPr>
        <w:numPr>
          <w:ilvl w:val="0"/>
          <w:numId w:val="1"/>
        </w:numPr>
        <w:tabs>
          <w:tab w:val="left" w:pos="915"/>
        </w:tabs>
        <w:ind w:left="915"/>
        <w:jc w:val="both"/>
      </w:pPr>
      <w:r>
        <w:t>Навыки эффективного делового общения.</w:t>
      </w:r>
    </w:p>
    <w:p w:rsidR="008E4B23" w:rsidRDefault="008E4B23" w:rsidP="008E4B23">
      <w:pPr>
        <w:tabs>
          <w:tab w:val="left" w:pos="4320"/>
        </w:tabs>
        <w:ind w:firstLine="567"/>
        <w:jc w:val="both"/>
      </w:pPr>
    </w:p>
    <w:p w:rsidR="00BF7397" w:rsidRDefault="00BF7397">
      <w:pPr>
        <w:suppressAutoHyphens w:val="0"/>
        <w:spacing w:after="200" w:line="276" w:lineRule="auto"/>
      </w:pPr>
      <w:r>
        <w:br w:type="page"/>
      </w:r>
    </w:p>
    <w:p w:rsidR="00460278" w:rsidRDefault="00460278" w:rsidP="00CE558E">
      <w:pPr>
        <w:ind w:left="-165"/>
        <w:jc w:val="center"/>
        <w:rPr>
          <w:b/>
        </w:rPr>
      </w:pPr>
      <w:r>
        <w:rPr>
          <w:b/>
        </w:rPr>
        <w:lastRenderedPageBreak/>
        <w:t>для профессорско-преподавательского состава вузов</w:t>
      </w:r>
    </w:p>
    <w:p w:rsidR="00460278" w:rsidRPr="00335031" w:rsidRDefault="00460278" w:rsidP="00460278">
      <w:pPr>
        <w:ind w:left="-165"/>
        <w:jc w:val="both"/>
      </w:pPr>
    </w:p>
    <w:p w:rsidR="005837B4" w:rsidRDefault="005837B4" w:rsidP="005837B4">
      <w:pPr>
        <w:ind w:left="-165"/>
        <w:jc w:val="center"/>
      </w:pPr>
      <w:r>
        <w:t>С выдачей удостоверений (72 часа):</w:t>
      </w:r>
    </w:p>
    <w:p w:rsidR="005837B4" w:rsidRPr="00335031" w:rsidRDefault="005837B4" w:rsidP="00460278">
      <w:pPr>
        <w:ind w:left="-165"/>
        <w:jc w:val="both"/>
        <w:rPr>
          <w:sz w:val="20"/>
          <w:szCs w:val="20"/>
        </w:rPr>
      </w:pPr>
    </w:p>
    <w:p w:rsidR="00EF4E13" w:rsidRDefault="00EF4E13" w:rsidP="00242259">
      <w:pPr>
        <w:pStyle w:val="ad"/>
        <w:numPr>
          <w:ilvl w:val="0"/>
          <w:numId w:val="26"/>
        </w:numPr>
        <w:ind w:left="426"/>
        <w:jc w:val="both"/>
      </w:pPr>
      <w:r>
        <w:t>Применение современных технических средств обучения в образовательном процессе, информатизация образовательного процесса.</w:t>
      </w:r>
    </w:p>
    <w:p w:rsidR="00133118" w:rsidRDefault="00133118" w:rsidP="00242259">
      <w:pPr>
        <w:pStyle w:val="ad"/>
        <w:numPr>
          <w:ilvl w:val="0"/>
          <w:numId w:val="26"/>
        </w:numPr>
        <w:ind w:left="426"/>
        <w:jc w:val="both"/>
      </w:pPr>
      <w:r>
        <w:t>Инновационные технологии в повышении качества подготовки специалистов дошкольного образования.</w:t>
      </w:r>
    </w:p>
    <w:p w:rsidR="00223188" w:rsidRDefault="00223188" w:rsidP="00242259">
      <w:pPr>
        <w:pStyle w:val="ad"/>
        <w:numPr>
          <w:ilvl w:val="0"/>
          <w:numId w:val="26"/>
        </w:numPr>
        <w:ind w:left="426"/>
        <w:jc w:val="both"/>
      </w:pPr>
      <w:r>
        <w:t>Эффективность управления кафедрой современного вуза.</w:t>
      </w:r>
    </w:p>
    <w:p w:rsidR="00223188" w:rsidRDefault="006E1655" w:rsidP="00242259">
      <w:pPr>
        <w:pStyle w:val="ad"/>
        <w:numPr>
          <w:ilvl w:val="0"/>
          <w:numId w:val="26"/>
        </w:numPr>
        <w:ind w:left="426"/>
        <w:jc w:val="both"/>
      </w:pPr>
      <w:r>
        <w:t>Проектный подход к управлению качеством воспитательной деятельности в высшей школе.</w:t>
      </w:r>
    </w:p>
    <w:p w:rsidR="00473DD8" w:rsidRDefault="00473DD8" w:rsidP="00242259">
      <w:pPr>
        <w:pStyle w:val="ad"/>
        <w:numPr>
          <w:ilvl w:val="0"/>
          <w:numId w:val="26"/>
        </w:numPr>
        <w:ind w:left="426"/>
        <w:jc w:val="both"/>
      </w:pPr>
      <w:r>
        <w:t xml:space="preserve">Нормативно-методическое обеспечение системы менеджмента качества </w:t>
      </w:r>
      <w:proofErr w:type="gramStart"/>
      <w:r>
        <w:t>в</w:t>
      </w:r>
      <w:proofErr w:type="gramEnd"/>
      <w:r>
        <w:t xml:space="preserve"> образовательно</w:t>
      </w:r>
      <w:r w:rsidR="002E4252">
        <w:t>й</w:t>
      </w:r>
      <w:r w:rsidR="004F21E7">
        <w:t xml:space="preserve"> </w:t>
      </w:r>
      <w:proofErr w:type="spellStart"/>
      <w:r w:rsidR="002E4252">
        <w:t>орагнизации</w:t>
      </w:r>
      <w:proofErr w:type="spellEnd"/>
      <w:r w:rsidR="004F21E7">
        <w:t>.</w:t>
      </w:r>
    </w:p>
    <w:p w:rsidR="004F21E7" w:rsidRDefault="004F21E7" w:rsidP="00242259">
      <w:pPr>
        <w:pStyle w:val="ad"/>
        <w:numPr>
          <w:ilvl w:val="0"/>
          <w:numId w:val="26"/>
        </w:numPr>
        <w:ind w:left="426"/>
        <w:jc w:val="both"/>
      </w:pPr>
      <w:r>
        <w:t>Управление качеством аспирантуры и докторантуры в вузе.</w:t>
      </w:r>
    </w:p>
    <w:p w:rsidR="004F21E7" w:rsidRDefault="004F21E7" w:rsidP="00242259">
      <w:pPr>
        <w:pStyle w:val="ad"/>
        <w:numPr>
          <w:ilvl w:val="0"/>
          <w:numId w:val="26"/>
        </w:numPr>
        <w:ind w:left="426"/>
        <w:jc w:val="both"/>
      </w:pPr>
      <w:r>
        <w:t>Проектирование содержания образовательной программы на междисциплинарной основе в условиях реализации ФГОС ВПО.</w:t>
      </w:r>
    </w:p>
    <w:p w:rsidR="00815C6E" w:rsidRDefault="00815C6E" w:rsidP="00242259">
      <w:pPr>
        <w:pStyle w:val="ad"/>
        <w:numPr>
          <w:ilvl w:val="0"/>
          <w:numId w:val="26"/>
        </w:numPr>
        <w:ind w:left="426"/>
        <w:jc w:val="both"/>
      </w:pPr>
      <w:r>
        <w:t>Гражданско-патриотическое воспитание и развитие студенческой молодежи на современном этапе.</w:t>
      </w:r>
    </w:p>
    <w:p w:rsidR="00242259" w:rsidRDefault="00242259" w:rsidP="00242259">
      <w:pPr>
        <w:pStyle w:val="ad"/>
        <w:numPr>
          <w:ilvl w:val="0"/>
          <w:numId w:val="26"/>
        </w:numPr>
        <w:ind w:left="426"/>
        <w:jc w:val="both"/>
      </w:pPr>
      <w:r>
        <w:t>Инклюзивное дистанционное обучение в вузе.</w:t>
      </w:r>
    </w:p>
    <w:p w:rsidR="008E2F89" w:rsidRDefault="008E2F89" w:rsidP="00242259">
      <w:pPr>
        <w:pStyle w:val="ad"/>
        <w:numPr>
          <w:ilvl w:val="0"/>
          <w:numId w:val="26"/>
        </w:numPr>
        <w:ind w:left="426"/>
        <w:jc w:val="both"/>
      </w:pPr>
      <w:r>
        <w:t>Инновации в области преподавания иностранных языков.</w:t>
      </w:r>
    </w:p>
    <w:p w:rsidR="00786575" w:rsidRDefault="00786575" w:rsidP="00242259">
      <w:pPr>
        <w:pStyle w:val="ad"/>
        <w:numPr>
          <w:ilvl w:val="0"/>
          <w:numId w:val="26"/>
        </w:numPr>
        <w:ind w:left="426"/>
        <w:jc w:val="both"/>
      </w:pPr>
      <w:proofErr w:type="gramStart"/>
      <w:r>
        <w:t>Обучение уполномоченных по информатизации</w:t>
      </w:r>
      <w:proofErr w:type="gramEnd"/>
      <w:r>
        <w:t>.</w:t>
      </w:r>
    </w:p>
    <w:p w:rsidR="000F512B" w:rsidRDefault="000F512B" w:rsidP="00242259">
      <w:pPr>
        <w:pStyle w:val="ad"/>
        <w:numPr>
          <w:ilvl w:val="0"/>
          <w:numId w:val="26"/>
        </w:numPr>
        <w:ind w:left="426"/>
        <w:jc w:val="both"/>
      </w:pPr>
      <w:r>
        <w:t>Методика разработки фонда оценочных средств в условиях реализации ФГОС ВПО.</w:t>
      </w:r>
    </w:p>
    <w:p w:rsidR="00334DDF" w:rsidRDefault="00334DDF" w:rsidP="00242259">
      <w:pPr>
        <w:pStyle w:val="ad"/>
        <w:numPr>
          <w:ilvl w:val="0"/>
          <w:numId w:val="26"/>
        </w:numPr>
        <w:ind w:left="426"/>
        <w:jc w:val="both"/>
      </w:pPr>
      <w:proofErr w:type="spellStart"/>
      <w:r>
        <w:t>Грантовая</w:t>
      </w:r>
      <w:proofErr w:type="spellEnd"/>
      <w:r>
        <w:t xml:space="preserve"> поддержка.</w:t>
      </w:r>
    </w:p>
    <w:p w:rsidR="00334DDF" w:rsidRDefault="00334DDF" w:rsidP="00242259">
      <w:pPr>
        <w:pStyle w:val="ad"/>
        <w:numPr>
          <w:ilvl w:val="0"/>
          <w:numId w:val="26"/>
        </w:numPr>
        <w:ind w:left="426"/>
        <w:jc w:val="both"/>
      </w:pPr>
      <w:r>
        <w:t>Нормативно-правовое обеспечение организации учебного процесса</w:t>
      </w:r>
      <w:r w:rsidR="005A10D4">
        <w:t xml:space="preserve"> вуза</w:t>
      </w:r>
      <w:r>
        <w:t>.</w:t>
      </w:r>
    </w:p>
    <w:p w:rsidR="006C21F1" w:rsidRDefault="00334DDF" w:rsidP="00406526">
      <w:pPr>
        <w:pStyle w:val="ad"/>
        <w:numPr>
          <w:ilvl w:val="0"/>
          <w:numId w:val="26"/>
        </w:numPr>
        <w:ind w:left="426"/>
        <w:jc w:val="both"/>
      </w:pPr>
      <w:r>
        <w:t>Использование интерактивной доски в образовательном процессе</w:t>
      </w:r>
      <w:r w:rsidR="00DF6C1F">
        <w:t>.</w:t>
      </w:r>
    </w:p>
    <w:p w:rsidR="00242259" w:rsidRDefault="00242259" w:rsidP="006074CD">
      <w:pPr>
        <w:pStyle w:val="ad"/>
        <w:numPr>
          <w:ilvl w:val="0"/>
          <w:numId w:val="26"/>
        </w:numPr>
        <w:ind w:left="426"/>
        <w:jc w:val="both"/>
      </w:pPr>
      <w:r>
        <w:t>Закон об образовании</w:t>
      </w:r>
      <w:r w:rsidR="005A10D4">
        <w:t xml:space="preserve"> в Российской Федерации и его реализация образовательными организациями</w:t>
      </w:r>
      <w:r>
        <w:t>.</w:t>
      </w:r>
    </w:p>
    <w:p w:rsidR="004D3E77" w:rsidRDefault="004D3E77" w:rsidP="006074CD">
      <w:pPr>
        <w:pStyle w:val="ad"/>
        <w:numPr>
          <w:ilvl w:val="0"/>
          <w:numId w:val="26"/>
        </w:numPr>
        <w:ind w:left="426"/>
        <w:jc w:val="both"/>
      </w:pPr>
      <w:r>
        <w:lastRenderedPageBreak/>
        <w:t>Проектирование содержания образовательной программы на междисциплинарной основе.</w:t>
      </w:r>
    </w:p>
    <w:p w:rsidR="004D3E77" w:rsidRDefault="00D30983" w:rsidP="006074CD">
      <w:pPr>
        <w:pStyle w:val="ad"/>
        <w:numPr>
          <w:ilvl w:val="0"/>
          <w:numId w:val="26"/>
        </w:numPr>
        <w:ind w:left="426"/>
        <w:jc w:val="both"/>
      </w:pPr>
      <w:r>
        <w:t>Технологии оценки результатов освоения образовательной программы в условиях реализации требований ФГОС.</w:t>
      </w:r>
    </w:p>
    <w:p w:rsidR="00ED0FC5" w:rsidRDefault="00ED0FC5" w:rsidP="00ED0FC5">
      <w:pPr>
        <w:pStyle w:val="ad"/>
        <w:numPr>
          <w:ilvl w:val="0"/>
          <w:numId w:val="26"/>
        </w:numPr>
        <w:ind w:left="426"/>
        <w:jc w:val="both"/>
      </w:pPr>
      <w:r>
        <w:t>Современные технологии воспитательной практики в условиях реализации ФГОС ВПО.</w:t>
      </w:r>
    </w:p>
    <w:p w:rsidR="00ED0FC5" w:rsidRDefault="00ED0FC5" w:rsidP="00ED0FC5">
      <w:pPr>
        <w:pStyle w:val="ad"/>
        <w:numPr>
          <w:ilvl w:val="0"/>
          <w:numId w:val="26"/>
        </w:numPr>
        <w:ind w:left="426"/>
        <w:jc w:val="both"/>
      </w:pPr>
      <w:r>
        <w:t>Формирование компетенции бакалавров образования в рамках междисциплинарных образовательных программ.</w:t>
      </w:r>
    </w:p>
    <w:p w:rsidR="009B109B" w:rsidRDefault="009B109B" w:rsidP="00ED0FC5">
      <w:pPr>
        <w:pStyle w:val="ad"/>
        <w:numPr>
          <w:ilvl w:val="0"/>
          <w:numId w:val="26"/>
        </w:numPr>
        <w:ind w:left="426"/>
        <w:jc w:val="both"/>
      </w:pPr>
      <w:r>
        <w:t xml:space="preserve">Повышение качества воспитания в высшей школе на основе </w:t>
      </w:r>
      <w:proofErr w:type="spellStart"/>
      <w:r>
        <w:t>гендерного</w:t>
      </w:r>
      <w:proofErr w:type="spellEnd"/>
      <w:r>
        <w:t xml:space="preserve"> подхода в образовании.</w:t>
      </w:r>
    </w:p>
    <w:p w:rsidR="00160B80" w:rsidRDefault="00160B80" w:rsidP="00ED0FC5">
      <w:pPr>
        <w:pStyle w:val="ad"/>
        <w:numPr>
          <w:ilvl w:val="0"/>
          <w:numId w:val="26"/>
        </w:numPr>
        <w:ind w:left="426"/>
        <w:jc w:val="both"/>
      </w:pPr>
      <w:r>
        <w:t>Современные проблемы социально-гуманитарных наук (методологические и педагогические аспекты).</w:t>
      </w:r>
    </w:p>
    <w:p w:rsidR="00160B80" w:rsidRDefault="00160B80" w:rsidP="00ED0FC5">
      <w:pPr>
        <w:pStyle w:val="ad"/>
        <w:numPr>
          <w:ilvl w:val="0"/>
          <w:numId w:val="26"/>
        </w:numPr>
        <w:ind w:left="426"/>
        <w:jc w:val="both"/>
      </w:pPr>
      <w:r>
        <w:t>Современные проблемы естественных наук (методологические и педагогические аспекты).</w:t>
      </w:r>
    </w:p>
    <w:p w:rsidR="00160B80" w:rsidRDefault="00160B80" w:rsidP="00ED0FC5">
      <w:pPr>
        <w:pStyle w:val="ad"/>
        <w:numPr>
          <w:ilvl w:val="0"/>
          <w:numId w:val="26"/>
        </w:numPr>
        <w:ind w:left="426"/>
        <w:jc w:val="both"/>
      </w:pPr>
      <w:r>
        <w:t>Современные проблемы философии (методологические и педагогические аспекты).</w:t>
      </w:r>
    </w:p>
    <w:p w:rsidR="008B2DF2" w:rsidRDefault="00D30983" w:rsidP="006D6036">
      <w:pPr>
        <w:pStyle w:val="ad"/>
        <w:numPr>
          <w:ilvl w:val="0"/>
          <w:numId w:val="26"/>
        </w:numPr>
        <w:ind w:left="426"/>
        <w:jc w:val="both"/>
      </w:pPr>
      <w:r>
        <w:t>Технологии дистанционного взаимодействия в условиях реализации требований ФГОС.</w:t>
      </w:r>
    </w:p>
    <w:p w:rsidR="00236F82" w:rsidRDefault="006074CD" w:rsidP="006074CD">
      <w:pPr>
        <w:pStyle w:val="ad"/>
        <w:numPr>
          <w:ilvl w:val="0"/>
          <w:numId w:val="26"/>
        </w:numPr>
        <w:ind w:left="426"/>
        <w:jc w:val="both"/>
      </w:pPr>
      <w:r>
        <w:t>Проектирование и осуществление образовательного процесса в вузе в логике компетентностного подхода.</w:t>
      </w:r>
    </w:p>
    <w:p w:rsidR="006074CD" w:rsidRDefault="00BD0D70" w:rsidP="006074CD">
      <w:pPr>
        <w:pStyle w:val="ad"/>
        <w:numPr>
          <w:ilvl w:val="0"/>
          <w:numId w:val="26"/>
        </w:numPr>
        <w:ind w:left="426"/>
        <w:jc w:val="both"/>
      </w:pPr>
      <w:r>
        <w:t>Современные подходы к организации исследовательской и научно-исследовательской работы студентов.</w:t>
      </w:r>
    </w:p>
    <w:p w:rsidR="00060B7D" w:rsidRDefault="00060B7D" w:rsidP="006074CD">
      <w:pPr>
        <w:pStyle w:val="ad"/>
        <w:numPr>
          <w:ilvl w:val="0"/>
          <w:numId w:val="26"/>
        </w:numPr>
        <w:ind w:left="426"/>
        <w:jc w:val="both"/>
      </w:pPr>
      <w:r>
        <w:t>Реализация гуманитарных образовательных технологий в педагогическом процессе.</w:t>
      </w:r>
    </w:p>
    <w:p w:rsidR="00BD0D70" w:rsidRDefault="00BD0D70" w:rsidP="00004777">
      <w:pPr>
        <w:pStyle w:val="ad"/>
        <w:numPr>
          <w:ilvl w:val="0"/>
          <w:numId w:val="26"/>
        </w:numPr>
        <w:ind w:left="426"/>
        <w:jc w:val="both"/>
      </w:pPr>
      <w:r>
        <w:t>Гуманитарные технологии в художественном образовании в условиях ФГОС.</w:t>
      </w:r>
    </w:p>
    <w:p w:rsidR="00BD0D70" w:rsidRDefault="00BD0D70" w:rsidP="00A74E1C">
      <w:pPr>
        <w:pStyle w:val="ad"/>
        <w:numPr>
          <w:ilvl w:val="0"/>
          <w:numId w:val="26"/>
        </w:numPr>
        <w:ind w:left="426"/>
        <w:jc w:val="both"/>
      </w:pPr>
      <w:r>
        <w:t>Особенности организации воспитательного процесса со студентами с ограниченными возможностями здоровья.</w:t>
      </w:r>
    </w:p>
    <w:p w:rsidR="00BD0D70" w:rsidRDefault="00BD0D70" w:rsidP="006074CD">
      <w:pPr>
        <w:pStyle w:val="ad"/>
        <w:numPr>
          <w:ilvl w:val="0"/>
          <w:numId w:val="26"/>
        </w:numPr>
        <w:ind w:left="426"/>
        <w:jc w:val="both"/>
      </w:pPr>
      <w:r>
        <w:t>Правовые аспекты в области интеллектуальной собственности преподавателя высшей школы.</w:t>
      </w:r>
    </w:p>
    <w:p w:rsidR="00DE094C" w:rsidRDefault="00DE094C" w:rsidP="006D6036">
      <w:pPr>
        <w:pStyle w:val="ad"/>
        <w:numPr>
          <w:ilvl w:val="0"/>
          <w:numId w:val="26"/>
        </w:numPr>
        <w:ind w:left="426"/>
        <w:jc w:val="both"/>
      </w:pPr>
      <w:r>
        <w:lastRenderedPageBreak/>
        <w:t>Юридическое обеспечение прав участников образовательного процесса.</w:t>
      </w:r>
    </w:p>
    <w:p w:rsidR="00AD52DD" w:rsidRDefault="002F578B" w:rsidP="006074CD">
      <w:pPr>
        <w:pStyle w:val="ad"/>
        <w:numPr>
          <w:ilvl w:val="0"/>
          <w:numId w:val="26"/>
        </w:numPr>
        <w:ind w:left="426"/>
        <w:jc w:val="both"/>
      </w:pPr>
      <w:r>
        <w:t>Культура речи и общения преподавателя высшего учебного заведения.</w:t>
      </w:r>
    </w:p>
    <w:p w:rsidR="002F578B" w:rsidRDefault="002F578B" w:rsidP="006074CD">
      <w:pPr>
        <w:pStyle w:val="ad"/>
        <w:numPr>
          <w:ilvl w:val="0"/>
          <w:numId w:val="26"/>
        </w:numPr>
        <w:ind w:left="426"/>
        <w:jc w:val="both"/>
      </w:pPr>
      <w:r>
        <w:t>Разработка электронных учебно-методических комплексов в учебном процессе.</w:t>
      </w:r>
    </w:p>
    <w:p w:rsidR="002F578B" w:rsidRDefault="002F578B" w:rsidP="006074CD">
      <w:pPr>
        <w:pStyle w:val="ad"/>
        <w:numPr>
          <w:ilvl w:val="0"/>
          <w:numId w:val="26"/>
        </w:numPr>
        <w:ind w:left="426"/>
        <w:jc w:val="both"/>
      </w:pPr>
      <w:r>
        <w:t>Проектирование курсов на основе дистанционных образовательных технологий.</w:t>
      </w:r>
    </w:p>
    <w:p w:rsidR="002F578B" w:rsidRDefault="002F578B" w:rsidP="006074CD">
      <w:pPr>
        <w:pStyle w:val="ad"/>
        <w:numPr>
          <w:ilvl w:val="0"/>
          <w:numId w:val="26"/>
        </w:numPr>
        <w:ind w:left="426"/>
        <w:jc w:val="both"/>
      </w:pPr>
      <w:r>
        <w:t>Разработка гендерных курсов на основе новых информационных технологий в условиях перехода к ФГОС ВПО третьего поколения.</w:t>
      </w:r>
    </w:p>
    <w:p w:rsidR="00824C66" w:rsidRDefault="00824C66" w:rsidP="006074CD">
      <w:pPr>
        <w:pStyle w:val="ad"/>
        <w:numPr>
          <w:ilvl w:val="0"/>
          <w:numId w:val="26"/>
        </w:numPr>
        <w:ind w:left="426"/>
        <w:jc w:val="both"/>
      </w:pPr>
      <w:r>
        <w:t>Современные технологии организации воспитательного процесса в высшей школе.</w:t>
      </w:r>
    </w:p>
    <w:p w:rsidR="00824C66" w:rsidRDefault="00824C66" w:rsidP="006074CD">
      <w:pPr>
        <w:pStyle w:val="ad"/>
        <w:numPr>
          <w:ilvl w:val="0"/>
          <w:numId w:val="26"/>
        </w:numPr>
        <w:ind w:left="426"/>
        <w:jc w:val="both"/>
      </w:pPr>
      <w:r>
        <w:t>Современные тенденции иноязычного образования в информационном обществе.</w:t>
      </w:r>
    </w:p>
    <w:p w:rsidR="00824C66" w:rsidRDefault="00824C66" w:rsidP="006074CD">
      <w:pPr>
        <w:pStyle w:val="ad"/>
        <w:numPr>
          <w:ilvl w:val="0"/>
          <w:numId w:val="26"/>
        </w:numPr>
        <w:ind w:left="426"/>
        <w:jc w:val="both"/>
      </w:pPr>
      <w:r>
        <w:t>Развитие научно-исследовательской компетенции по филологии в условиях модернизации гуманитарного образования.</w:t>
      </w:r>
    </w:p>
    <w:p w:rsidR="00824C66" w:rsidRDefault="00824C66" w:rsidP="006074CD">
      <w:pPr>
        <w:pStyle w:val="ad"/>
        <w:numPr>
          <w:ilvl w:val="0"/>
          <w:numId w:val="26"/>
        </w:numPr>
        <w:ind w:left="426"/>
        <w:jc w:val="both"/>
      </w:pPr>
      <w:r>
        <w:t>Система менеджмента качества в образовательном учреждении.</w:t>
      </w:r>
    </w:p>
    <w:p w:rsidR="00824C66" w:rsidRDefault="00824C66" w:rsidP="006074CD">
      <w:pPr>
        <w:pStyle w:val="ad"/>
        <w:numPr>
          <w:ilvl w:val="0"/>
          <w:numId w:val="26"/>
        </w:numPr>
        <w:ind w:left="426"/>
        <w:jc w:val="both"/>
      </w:pPr>
      <w:r>
        <w:t>Развитие самостоятельности студентов в свете реализации ФГОС ВПР.</w:t>
      </w:r>
    </w:p>
    <w:p w:rsidR="00824C66" w:rsidRDefault="00824C66" w:rsidP="00824C66">
      <w:pPr>
        <w:pStyle w:val="ad"/>
        <w:numPr>
          <w:ilvl w:val="0"/>
          <w:numId w:val="26"/>
        </w:numPr>
        <w:ind w:left="426"/>
        <w:jc w:val="both"/>
      </w:pPr>
      <w:r>
        <w:t>Научно-педагогическая деятельность преподавателя высшей школы в условиях реализации федеральных государственных образовательных стандартов.</w:t>
      </w:r>
    </w:p>
    <w:p w:rsidR="003054D1" w:rsidRPr="003054D1" w:rsidRDefault="003054D1" w:rsidP="003054D1">
      <w:pPr>
        <w:pStyle w:val="ad"/>
        <w:numPr>
          <w:ilvl w:val="0"/>
          <w:numId w:val="26"/>
        </w:numPr>
        <w:ind w:left="426"/>
        <w:jc w:val="both"/>
      </w:pPr>
      <w:r w:rsidRPr="003054D1">
        <w:t>Методологические и методические основы реализации развивающего потенциала музыкального образования.</w:t>
      </w:r>
    </w:p>
    <w:p w:rsidR="003054D1" w:rsidRDefault="003054D1" w:rsidP="003054D1">
      <w:pPr>
        <w:pStyle w:val="ad"/>
        <w:numPr>
          <w:ilvl w:val="0"/>
          <w:numId w:val="26"/>
        </w:numPr>
        <w:ind w:left="426"/>
        <w:jc w:val="both"/>
      </w:pPr>
      <w:r w:rsidRPr="003054D1">
        <w:t>Музыкально-компьютерные технологии в образовании.</w:t>
      </w:r>
    </w:p>
    <w:p w:rsidR="006D6036" w:rsidRDefault="006D6036" w:rsidP="003054D1">
      <w:pPr>
        <w:pStyle w:val="ad"/>
        <w:numPr>
          <w:ilvl w:val="0"/>
          <w:numId w:val="26"/>
        </w:numPr>
        <w:ind w:left="426"/>
        <w:jc w:val="both"/>
      </w:pPr>
      <w:proofErr w:type="spellStart"/>
      <w:r>
        <w:t>Инновационно-коммерческая</w:t>
      </w:r>
      <w:proofErr w:type="spellEnd"/>
      <w:r>
        <w:t xml:space="preserve"> деятельность преподавателя </w:t>
      </w:r>
      <w:r w:rsidR="00A65CB1">
        <w:t>современного вуза.</w:t>
      </w:r>
    </w:p>
    <w:p w:rsidR="00460278" w:rsidRDefault="00460278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CE558E" w:rsidRDefault="00CE558E" w:rsidP="00CE558E">
      <w:pPr>
        <w:ind w:left="-165"/>
        <w:jc w:val="center"/>
        <w:rPr>
          <w:b/>
        </w:rPr>
      </w:pPr>
      <w:r>
        <w:rPr>
          <w:b/>
        </w:rPr>
        <w:lastRenderedPageBreak/>
        <w:t xml:space="preserve">для руководителей образовательных учреждений </w:t>
      </w:r>
    </w:p>
    <w:p w:rsidR="00CE558E" w:rsidRPr="00335031" w:rsidRDefault="00CE558E" w:rsidP="00CE558E">
      <w:pPr>
        <w:snapToGrid w:val="0"/>
        <w:ind w:left="-165"/>
        <w:jc w:val="center"/>
      </w:pPr>
    </w:p>
    <w:p w:rsidR="00CE558E" w:rsidRDefault="00CE558E" w:rsidP="00CE558E">
      <w:pPr>
        <w:snapToGrid w:val="0"/>
        <w:jc w:val="center"/>
      </w:pPr>
      <w:r>
        <w:t>С выдачей диплома.</w:t>
      </w:r>
    </w:p>
    <w:p w:rsidR="00CE558E" w:rsidRDefault="00CE558E" w:rsidP="00CE558E">
      <w:pPr>
        <w:snapToGrid w:val="0"/>
        <w:jc w:val="center"/>
      </w:pPr>
      <w:r>
        <w:t>Срок обучения — 1,5 года, 1200 часов:</w:t>
      </w:r>
    </w:p>
    <w:p w:rsidR="00CE558E" w:rsidRPr="00335031" w:rsidRDefault="00CE558E" w:rsidP="00CE558E">
      <w:pPr>
        <w:snapToGrid w:val="0"/>
        <w:jc w:val="center"/>
        <w:rPr>
          <w:sz w:val="20"/>
          <w:szCs w:val="20"/>
        </w:rPr>
      </w:pPr>
    </w:p>
    <w:p w:rsidR="00CE558E" w:rsidRDefault="00CE558E" w:rsidP="00CE558E">
      <w:pPr>
        <w:numPr>
          <w:ilvl w:val="0"/>
          <w:numId w:val="18"/>
        </w:numPr>
        <w:tabs>
          <w:tab w:val="left" w:pos="435"/>
        </w:tabs>
        <w:suppressAutoHyphens w:val="0"/>
        <w:ind w:left="435"/>
        <w:jc w:val="both"/>
        <w:rPr>
          <w:bCs/>
        </w:rPr>
      </w:pPr>
      <w:r>
        <w:rPr>
          <w:bCs/>
        </w:rPr>
        <w:t>Менеджмент в образовании (для руководителей дошкольных образовательных и общеобразовательных учреждений).</w:t>
      </w:r>
    </w:p>
    <w:p w:rsidR="00CE558E" w:rsidRPr="00C94C38" w:rsidRDefault="00CE558E" w:rsidP="00CE558E">
      <w:pPr>
        <w:tabs>
          <w:tab w:val="left" w:pos="1170"/>
        </w:tabs>
        <w:suppressAutoHyphens w:val="0"/>
        <w:ind w:left="450"/>
        <w:jc w:val="both"/>
        <w:rPr>
          <w:bCs/>
          <w:sz w:val="20"/>
          <w:szCs w:val="20"/>
        </w:rPr>
      </w:pPr>
    </w:p>
    <w:p w:rsidR="00A65CB1" w:rsidRDefault="00A65CB1" w:rsidP="00A65CB1">
      <w:pPr>
        <w:tabs>
          <w:tab w:val="left" w:pos="720"/>
          <w:tab w:val="left" w:pos="851"/>
        </w:tabs>
        <w:suppressAutoHyphens w:val="0"/>
        <w:jc w:val="center"/>
      </w:pPr>
      <w:r>
        <w:t>С выдачей удостоверений о повышении квалификации</w:t>
      </w:r>
    </w:p>
    <w:p w:rsidR="00CE558E" w:rsidRDefault="00A65CB1" w:rsidP="00A65CB1">
      <w:pPr>
        <w:tabs>
          <w:tab w:val="left" w:pos="720"/>
        </w:tabs>
        <w:suppressAutoHyphens w:val="0"/>
        <w:jc w:val="center"/>
        <w:rPr>
          <w:bCs/>
        </w:rPr>
      </w:pPr>
      <w:r>
        <w:t>(16-250 часов):</w:t>
      </w:r>
    </w:p>
    <w:p w:rsidR="00CE558E" w:rsidRPr="00335031" w:rsidRDefault="00CE558E" w:rsidP="00CE558E">
      <w:pPr>
        <w:tabs>
          <w:tab w:val="left" w:pos="720"/>
        </w:tabs>
        <w:suppressAutoHyphens w:val="0"/>
        <w:jc w:val="center"/>
        <w:rPr>
          <w:bCs/>
          <w:sz w:val="20"/>
          <w:szCs w:val="20"/>
        </w:rPr>
      </w:pPr>
    </w:p>
    <w:p w:rsidR="00ED503A" w:rsidRDefault="00ED503A" w:rsidP="00A74E1C">
      <w:pPr>
        <w:pStyle w:val="ad"/>
        <w:numPr>
          <w:ilvl w:val="0"/>
          <w:numId w:val="25"/>
        </w:numPr>
        <w:tabs>
          <w:tab w:val="left" w:pos="435"/>
        </w:tabs>
        <w:suppressAutoHyphens w:val="0"/>
        <w:ind w:left="426"/>
        <w:jc w:val="both"/>
        <w:rPr>
          <w:bCs/>
        </w:rPr>
      </w:pPr>
      <w:r>
        <w:rPr>
          <w:bCs/>
        </w:rPr>
        <w:t>Процесс введения ФГОС основного общего образования: управление и методическое обеспечение.</w:t>
      </w:r>
    </w:p>
    <w:p w:rsidR="00822210" w:rsidRDefault="00822210" w:rsidP="00A74E1C">
      <w:pPr>
        <w:pStyle w:val="ad"/>
        <w:numPr>
          <w:ilvl w:val="0"/>
          <w:numId w:val="25"/>
        </w:numPr>
        <w:tabs>
          <w:tab w:val="left" w:pos="435"/>
        </w:tabs>
        <w:suppressAutoHyphens w:val="0"/>
        <w:ind w:left="426"/>
        <w:jc w:val="both"/>
        <w:rPr>
          <w:bCs/>
        </w:rPr>
      </w:pPr>
      <w:r>
        <w:rPr>
          <w:bCs/>
        </w:rPr>
        <w:t>Инновационная деятельность образовательно</w:t>
      </w:r>
      <w:r w:rsidR="00A65CB1">
        <w:rPr>
          <w:bCs/>
        </w:rPr>
        <w:t>й</w:t>
      </w:r>
      <w:r>
        <w:rPr>
          <w:bCs/>
        </w:rPr>
        <w:t xml:space="preserve"> </w:t>
      </w:r>
      <w:r w:rsidR="00A65CB1">
        <w:rPr>
          <w:bCs/>
        </w:rPr>
        <w:t>организации</w:t>
      </w:r>
      <w:r>
        <w:rPr>
          <w:bCs/>
        </w:rPr>
        <w:t xml:space="preserve"> как объект управления (на примере реализации ФГОС).</w:t>
      </w:r>
    </w:p>
    <w:p w:rsidR="00C774D4" w:rsidRDefault="00C774D4" w:rsidP="00A74E1C">
      <w:pPr>
        <w:pStyle w:val="ad"/>
        <w:numPr>
          <w:ilvl w:val="0"/>
          <w:numId w:val="25"/>
        </w:numPr>
        <w:tabs>
          <w:tab w:val="left" w:pos="435"/>
        </w:tabs>
        <w:suppressAutoHyphens w:val="0"/>
        <w:ind w:left="426"/>
        <w:jc w:val="both"/>
        <w:rPr>
          <w:bCs/>
        </w:rPr>
      </w:pPr>
      <w:r>
        <w:t>Применение современных технических средств обучения в образовательном процессе, информатизация образовательного процесса.</w:t>
      </w:r>
    </w:p>
    <w:p w:rsidR="00193914" w:rsidRDefault="00E83EE1" w:rsidP="00A74E1C">
      <w:pPr>
        <w:pStyle w:val="ad"/>
        <w:numPr>
          <w:ilvl w:val="0"/>
          <w:numId w:val="25"/>
        </w:numPr>
        <w:tabs>
          <w:tab w:val="left" w:pos="435"/>
        </w:tabs>
        <w:suppressAutoHyphens w:val="0"/>
        <w:ind w:left="426"/>
        <w:jc w:val="both"/>
        <w:rPr>
          <w:bCs/>
        </w:rPr>
      </w:pPr>
      <w:r w:rsidRPr="00783EEC">
        <w:rPr>
          <w:bCs/>
        </w:rPr>
        <w:t>Научно-методическое сопровождение инноваций, связанных с введением в практику новых образовательных стандартов общего образования.</w:t>
      </w:r>
    </w:p>
    <w:p w:rsidR="001D2002" w:rsidRDefault="001D2002" w:rsidP="00A74E1C">
      <w:pPr>
        <w:pStyle w:val="ad"/>
        <w:numPr>
          <w:ilvl w:val="0"/>
          <w:numId w:val="25"/>
        </w:numPr>
        <w:tabs>
          <w:tab w:val="left" w:pos="435"/>
        </w:tabs>
        <w:suppressAutoHyphens w:val="0"/>
        <w:ind w:left="426"/>
        <w:jc w:val="both"/>
        <w:rPr>
          <w:bCs/>
        </w:rPr>
      </w:pPr>
      <w:r>
        <w:rPr>
          <w:bCs/>
        </w:rPr>
        <w:t>Взаимодействие школы и современной семьи.</w:t>
      </w:r>
    </w:p>
    <w:p w:rsidR="001D2002" w:rsidRPr="00A74E1C" w:rsidRDefault="001D2002" w:rsidP="00A74E1C">
      <w:pPr>
        <w:pStyle w:val="ad"/>
        <w:numPr>
          <w:ilvl w:val="0"/>
          <w:numId w:val="25"/>
        </w:numPr>
        <w:tabs>
          <w:tab w:val="left" w:pos="435"/>
        </w:tabs>
        <w:suppressAutoHyphens w:val="0"/>
        <w:ind w:left="426"/>
        <w:jc w:val="both"/>
        <w:rPr>
          <w:bCs/>
        </w:rPr>
      </w:pPr>
      <w:r>
        <w:rPr>
          <w:bCs/>
        </w:rPr>
        <w:t>Культурно-просветительская деятельность учителя в современной школе.</w:t>
      </w:r>
    </w:p>
    <w:p w:rsidR="00523DBA" w:rsidRDefault="00523DBA" w:rsidP="00E97869">
      <w:pPr>
        <w:numPr>
          <w:ilvl w:val="0"/>
          <w:numId w:val="25"/>
        </w:numPr>
        <w:tabs>
          <w:tab w:val="left" w:pos="435"/>
        </w:tabs>
        <w:suppressAutoHyphens w:val="0"/>
        <w:snapToGrid w:val="0"/>
        <w:ind w:left="426"/>
        <w:jc w:val="both"/>
        <w:rPr>
          <w:spacing w:val="-8"/>
        </w:rPr>
      </w:pPr>
      <w:r w:rsidRPr="00523DBA">
        <w:rPr>
          <w:spacing w:val="-8"/>
        </w:rPr>
        <w:t>Основы управления современным</w:t>
      </w:r>
      <w:r w:rsidR="00A65CB1">
        <w:rPr>
          <w:spacing w:val="-8"/>
        </w:rPr>
        <w:t>и</w:t>
      </w:r>
      <w:r w:rsidRPr="00523DBA">
        <w:rPr>
          <w:spacing w:val="-8"/>
        </w:rPr>
        <w:t xml:space="preserve"> образовательным</w:t>
      </w:r>
      <w:r w:rsidR="00A65CB1">
        <w:rPr>
          <w:spacing w:val="-8"/>
        </w:rPr>
        <w:t>и</w:t>
      </w:r>
      <w:r w:rsidRPr="00523DBA">
        <w:rPr>
          <w:spacing w:val="-8"/>
        </w:rPr>
        <w:t xml:space="preserve"> </w:t>
      </w:r>
      <w:r w:rsidR="00A65CB1">
        <w:rPr>
          <w:spacing w:val="-8"/>
        </w:rPr>
        <w:t>организациями</w:t>
      </w:r>
      <w:r w:rsidRPr="00523DBA">
        <w:rPr>
          <w:spacing w:val="-8"/>
        </w:rPr>
        <w:t xml:space="preserve"> (для резерва руководителей образовательных </w:t>
      </w:r>
      <w:r w:rsidR="00A65CB1">
        <w:rPr>
          <w:spacing w:val="-8"/>
        </w:rPr>
        <w:t>организаций</w:t>
      </w:r>
      <w:r w:rsidRPr="00523DBA">
        <w:rPr>
          <w:spacing w:val="-8"/>
        </w:rPr>
        <w:t>).</w:t>
      </w:r>
    </w:p>
    <w:p w:rsidR="00523DBA" w:rsidRPr="00A71FE9" w:rsidRDefault="00A65CB1" w:rsidP="00E97869">
      <w:pPr>
        <w:numPr>
          <w:ilvl w:val="0"/>
          <w:numId w:val="25"/>
        </w:numPr>
        <w:tabs>
          <w:tab w:val="left" w:pos="435"/>
        </w:tabs>
        <w:suppressAutoHyphens w:val="0"/>
        <w:snapToGrid w:val="0"/>
        <w:ind w:left="426"/>
        <w:jc w:val="both"/>
        <w:rPr>
          <w:iCs/>
          <w:color w:val="000000"/>
          <w:spacing w:val="-3"/>
        </w:rPr>
      </w:pPr>
      <w:r>
        <w:rPr>
          <w:spacing w:val="-8"/>
        </w:rPr>
        <w:t>Организация д</w:t>
      </w:r>
      <w:r w:rsidR="00523DBA" w:rsidRPr="00523DBA">
        <w:rPr>
          <w:spacing w:val="-8"/>
        </w:rPr>
        <w:t>елопроизводств</w:t>
      </w:r>
      <w:r>
        <w:rPr>
          <w:spacing w:val="-8"/>
        </w:rPr>
        <w:t>а и системы</w:t>
      </w:r>
      <w:r w:rsidR="00523DBA" w:rsidRPr="00523DBA">
        <w:rPr>
          <w:spacing w:val="-8"/>
        </w:rPr>
        <w:t xml:space="preserve"> документации.</w:t>
      </w:r>
    </w:p>
    <w:p w:rsidR="00A71FE9" w:rsidRPr="00406526" w:rsidRDefault="00A71FE9" w:rsidP="00E97869">
      <w:pPr>
        <w:numPr>
          <w:ilvl w:val="0"/>
          <w:numId w:val="25"/>
        </w:numPr>
        <w:tabs>
          <w:tab w:val="left" w:pos="435"/>
        </w:tabs>
        <w:suppressAutoHyphens w:val="0"/>
        <w:snapToGrid w:val="0"/>
        <w:ind w:left="426"/>
        <w:jc w:val="both"/>
        <w:rPr>
          <w:iCs/>
          <w:color w:val="000000"/>
          <w:spacing w:val="-3"/>
        </w:rPr>
      </w:pPr>
      <w:r>
        <w:rPr>
          <w:spacing w:val="-8"/>
        </w:rPr>
        <w:t>Управленческая поддержка личностно-профессионального развития педагога на муниципальном уровне.</w:t>
      </w:r>
    </w:p>
    <w:p w:rsidR="00406526" w:rsidRPr="00987967" w:rsidRDefault="00406526" w:rsidP="00E97869">
      <w:pPr>
        <w:numPr>
          <w:ilvl w:val="0"/>
          <w:numId w:val="25"/>
        </w:numPr>
        <w:tabs>
          <w:tab w:val="left" w:pos="435"/>
        </w:tabs>
        <w:suppressAutoHyphens w:val="0"/>
        <w:snapToGrid w:val="0"/>
        <w:ind w:left="426"/>
        <w:jc w:val="both"/>
        <w:rPr>
          <w:iCs/>
          <w:color w:val="000000"/>
          <w:spacing w:val="-3"/>
        </w:rPr>
      </w:pPr>
      <w:r>
        <w:t xml:space="preserve">Использование информационных технологий в научно-образовательном процессе и сфере управления </w:t>
      </w:r>
      <w:r w:rsidR="00A65CB1">
        <w:t>образовательной организацией</w:t>
      </w:r>
      <w:r>
        <w:t>.</w:t>
      </w:r>
    </w:p>
    <w:p w:rsidR="00822C57" w:rsidRPr="008E0DE5" w:rsidRDefault="00822C57" w:rsidP="00987967">
      <w:pPr>
        <w:numPr>
          <w:ilvl w:val="0"/>
          <w:numId w:val="25"/>
        </w:numPr>
        <w:tabs>
          <w:tab w:val="left" w:pos="450"/>
        </w:tabs>
        <w:suppressAutoHyphens w:val="0"/>
        <w:snapToGrid w:val="0"/>
        <w:ind w:left="426"/>
        <w:jc w:val="both"/>
        <w:rPr>
          <w:iCs/>
          <w:color w:val="000000"/>
          <w:spacing w:val="-3"/>
        </w:rPr>
      </w:pPr>
      <w:r w:rsidRPr="00987967">
        <w:rPr>
          <w:spacing w:val="-8"/>
        </w:rPr>
        <w:lastRenderedPageBreak/>
        <w:t>Управление развитием образовательно</w:t>
      </w:r>
      <w:r w:rsidR="00A65CB1">
        <w:rPr>
          <w:spacing w:val="-8"/>
        </w:rPr>
        <w:t>й</w:t>
      </w:r>
      <w:r w:rsidRPr="00987967">
        <w:rPr>
          <w:spacing w:val="-8"/>
        </w:rPr>
        <w:t xml:space="preserve"> </w:t>
      </w:r>
      <w:r w:rsidR="00A65CB1">
        <w:rPr>
          <w:spacing w:val="-8"/>
        </w:rPr>
        <w:t>организации</w:t>
      </w:r>
      <w:r w:rsidRPr="00987967">
        <w:rPr>
          <w:spacing w:val="-8"/>
        </w:rPr>
        <w:t xml:space="preserve"> на основе менеджмента качества.</w:t>
      </w:r>
    </w:p>
    <w:p w:rsidR="008E0DE5" w:rsidRPr="00987967" w:rsidRDefault="008E0DE5" w:rsidP="00987967">
      <w:pPr>
        <w:numPr>
          <w:ilvl w:val="0"/>
          <w:numId w:val="25"/>
        </w:numPr>
        <w:tabs>
          <w:tab w:val="left" w:pos="450"/>
        </w:tabs>
        <w:suppressAutoHyphens w:val="0"/>
        <w:snapToGrid w:val="0"/>
        <w:ind w:left="426"/>
        <w:jc w:val="both"/>
        <w:rPr>
          <w:iCs/>
          <w:color w:val="000000"/>
          <w:spacing w:val="-3"/>
        </w:rPr>
      </w:pPr>
      <w:r>
        <w:rPr>
          <w:spacing w:val="-8"/>
        </w:rPr>
        <w:t>Проектирование и управление педагогической системой «Духовно-нравственное образование личности».</w:t>
      </w:r>
    </w:p>
    <w:p w:rsidR="00822C57" w:rsidRPr="00822C57" w:rsidRDefault="00822C57" w:rsidP="00E97869">
      <w:pPr>
        <w:numPr>
          <w:ilvl w:val="0"/>
          <w:numId w:val="25"/>
        </w:numPr>
        <w:tabs>
          <w:tab w:val="left" w:pos="450"/>
        </w:tabs>
        <w:suppressAutoHyphens w:val="0"/>
        <w:snapToGrid w:val="0"/>
        <w:ind w:left="426" w:hanging="349"/>
        <w:jc w:val="both"/>
        <w:rPr>
          <w:spacing w:val="-8"/>
        </w:rPr>
      </w:pPr>
      <w:r w:rsidRPr="00822C57">
        <w:rPr>
          <w:spacing w:val="-8"/>
        </w:rPr>
        <w:t>Подготовка некоммерческих проектов и поиск дополнительных источников финансирования образовательно</w:t>
      </w:r>
      <w:r w:rsidR="009649E3">
        <w:rPr>
          <w:spacing w:val="-8"/>
        </w:rPr>
        <w:t>й организации</w:t>
      </w:r>
      <w:r w:rsidRPr="00822C57">
        <w:rPr>
          <w:spacing w:val="-8"/>
        </w:rPr>
        <w:t>.</w:t>
      </w:r>
    </w:p>
    <w:p w:rsidR="00822C57" w:rsidRDefault="00822C57" w:rsidP="00E97869">
      <w:pPr>
        <w:numPr>
          <w:ilvl w:val="0"/>
          <w:numId w:val="25"/>
        </w:numPr>
        <w:tabs>
          <w:tab w:val="left" w:pos="435"/>
        </w:tabs>
        <w:suppressAutoHyphens w:val="0"/>
        <w:snapToGrid w:val="0"/>
        <w:ind w:left="426" w:hanging="349"/>
        <w:jc w:val="both"/>
        <w:rPr>
          <w:spacing w:val="-8"/>
        </w:rPr>
      </w:pPr>
      <w:r w:rsidRPr="00822C57">
        <w:rPr>
          <w:spacing w:val="-8"/>
        </w:rPr>
        <w:t>Организационно-методическое сопровождение аттестационной процедуры педагогов.</w:t>
      </w:r>
    </w:p>
    <w:p w:rsidR="00AC5300" w:rsidRDefault="00AC5300" w:rsidP="00E97869">
      <w:pPr>
        <w:pStyle w:val="ad"/>
        <w:numPr>
          <w:ilvl w:val="0"/>
          <w:numId w:val="25"/>
        </w:numPr>
        <w:tabs>
          <w:tab w:val="left" w:pos="435"/>
        </w:tabs>
        <w:suppressAutoHyphens w:val="0"/>
        <w:ind w:left="426" w:hanging="349"/>
        <w:jc w:val="both"/>
        <w:rPr>
          <w:bCs/>
        </w:rPr>
      </w:pPr>
      <w:r>
        <w:rPr>
          <w:bCs/>
        </w:rPr>
        <w:t xml:space="preserve">Исследовательские методы в управлении </w:t>
      </w:r>
      <w:r w:rsidR="00424072">
        <w:rPr>
          <w:bCs/>
        </w:rPr>
        <w:t>организации</w:t>
      </w:r>
      <w:r>
        <w:rPr>
          <w:bCs/>
        </w:rPr>
        <w:t xml:space="preserve"> образования.</w:t>
      </w:r>
    </w:p>
    <w:p w:rsidR="00786797" w:rsidRDefault="00786797" w:rsidP="00786797">
      <w:pPr>
        <w:pStyle w:val="ad"/>
        <w:numPr>
          <w:ilvl w:val="0"/>
          <w:numId w:val="26"/>
        </w:numPr>
        <w:ind w:left="426"/>
        <w:jc w:val="both"/>
      </w:pPr>
      <w:r>
        <w:t>Юридическое обеспечение прав участников образовательного процесса.</w:t>
      </w:r>
    </w:p>
    <w:p w:rsidR="00786797" w:rsidRDefault="00786797" w:rsidP="00786797">
      <w:pPr>
        <w:pStyle w:val="ad"/>
        <w:numPr>
          <w:ilvl w:val="0"/>
          <w:numId w:val="25"/>
        </w:numPr>
        <w:tabs>
          <w:tab w:val="left" w:pos="435"/>
        </w:tabs>
        <w:suppressAutoHyphens w:val="0"/>
        <w:ind w:left="426" w:hanging="349"/>
        <w:jc w:val="both"/>
        <w:rPr>
          <w:bCs/>
        </w:rPr>
      </w:pPr>
      <w:r>
        <w:t>Правовое регулирование деятельности работников образовательных организаций.</w:t>
      </w:r>
    </w:p>
    <w:p w:rsidR="0088503B" w:rsidRDefault="0088503B" w:rsidP="00E97869">
      <w:pPr>
        <w:pStyle w:val="ad"/>
        <w:numPr>
          <w:ilvl w:val="0"/>
          <w:numId w:val="25"/>
        </w:numPr>
        <w:tabs>
          <w:tab w:val="left" w:pos="435"/>
        </w:tabs>
        <w:suppressAutoHyphens w:val="0"/>
        <w:ind w:left="426" w:hanging="349"/>
        <w:jc w:val="both"/>
        <w:rPr>
          <w:bCs/>
        </w:rPr>
      </w:pPr>
      <w:r>
        <w:rPr>
          <w:bCs/>
        </w:rPr>
        <w:t>«Программа воспитания и социализации в старшем звене общеобразовательной школы» в рамках ФГОС нового поколения.</w:t>
      </w:r>
    </w:p>
    <w:p w:rsidR="00CE77C4" w:rsidRDefault="00CE77C4" w:rsidP="00E97869">
      <w:pPr>
        <w:pStyle w:val="ad"/>
        <w:numPr>
          <w:ilvl w:val="0"/>
          <w:numId w:val="25"/>
        </w:numPr>
        <w:tabs>
          <w:tab w:val="left" w:pos="435"/>
        </w:tabs>
        <w:suppressAutoHyphens w:val="0"/>
        <w:ind w:left="426" w:hanging="349"/>
        <w:jc w:val="both"/>
        <w:rPr>
          <w:bCs/>
        </w:rPr>
      </w:pPr>
      <w:r>
        <w:rPr>
          <w:bCs/>
        </w:rPr>
        <w:t>Формирование опыта толерантного поведения воспитанников в российской школе.</w:t>
      </w:r>
    </w:p>
    <w:p w:rsidR="00CE77C4" w:rsidRDefault="00955FEE" w:rsidP="00E97869">
      <w:pPr>
        <w:pStyle w:val="ad"/>
        <w:numPr>
          <w:ilvl w:val="0"/>
          <w:numId w:val="25"/>
        </w:numPr>
        <w:tabs>
          <w:tab w:val="left" w:pos="435"/>
        </w:tabs>
        <w:suppressAutoHyphens w:val="0"/>
        <w:ind w:left="426" w:hanging="349"/>
        <w:jc w:val="both"/>
        <w:rPr>
          <w:bCs/>
        </w:rPr>
      </w:pPr>
      <w:r>
        <w:rPr>
          <w:bCs/>
        </w:rPr>
        <w:t xml:space="preserve">Содержание и организация </w:t>
      </w:r>
      <w:proofErr w:type="spellStart"/>
      <w:r>
        <w:rPr>
          <w:bCs/>
        </w:rPr>
        <w:t>внутришкольной</w:t>
      </w:r>
      <w:proofErr w:type="spellEnd"/>
      <w:r>
        <w:rPr>
          <w:bCs/>
        </w:rPr>
        <w:t xml:space="preserve"> методической работы по повышению готовности педагога к воспитанию.</w:t>
      </w:r>
    </w:p>
    <w:p w:rsidR="00733D01" w:rsidRPr="00B25573" w:rsidRDefault="00733D01" w:rsidP="00E97869">
      <w:pPr>
        <w:pStyle w:val="ad"/>
        <w:numPr>
          <w:ilvl w:val="0"/>
          <w:numId w:val="25"/>
        </w:numPr>
        <w:tabs>
          <w:tab w:val="left" w:pos="435"/>
        </w:tabs>
        <w:suppressAutoHyphens w:val="0"/>
        <w:ind w:left="426" w:hanging="349"/>
        <w:jc w:val="both"/>
        <w:rPr>
          <w:iCs/>
          <w:color w:val="000000"/>
          <w:spacing w:val="-3"/>
        </w:rPr>
      </w:pPr>
      <w:r>
        <w:rPr>
          <w:color w:val="000000"/>
          <w:spacing w:val="-3"/>
        </w:rPr>
        <w:t>Профессиональная компетентность и карьера руководителя образовательно</w:t>
      </w:r>
      <w:r w:rsidR="00424072">
        <w:rPr>
          <w:color w:val="000000"/>
          <w:spacing w:val="-3"/>
        </w:rPr>
        <w:t>й</w:t>
      </w:r>
      <w:r>
        <w:rPr>
          <w:color w:val="000000"/>
          <w:spacing w:val="-3"/>
        </w:rPr>
        <w:t xml:space="preserve"> </w:t>
      </w:r>
      <w:r w:rsidR="00424072">
        <w:rPr>
          <w:color w:val="000000"/>
          <w:spacing w:val="-3"/>
        </w:rPr>
        <w:t>организации</w:t>
      </w:r>
      <w:r>
        <w:rPr>
          <w:color w:val="000000"/>
          <w:spacing w:val="-3"/>
        </w:rPr>
        <w:t>.</w:t>
      </w:r>
    </w:p>
    <w:p w:rsidR="00B25573" w:rsidRPr="00D2218D" w:rsidRDefault="00B25573" w:rsidP="00E97869">
      <w:pPr>
        <w:pStyle w:val="ad"/>
        <w:numPr>
          <w:ilvl w:val="0"/>
          <w:numId w:val="25"/>
        </w:numPr>
        <w:tabs>
          <w:tab w:val="left" w:pos="435"/>
        </w:tabs>
        <w:suppressAutoHyphens w:val="0"/>
        <w:ind w:left="426" w:hanging="349"/>
        <w:jc w:val="both"/>
        <w:rPr>
          <w:iCs/>
          <w:color w:val="000000"/>
          <w:spacing w:val="-3"/>
        </w:rPr>
      </w:pPr>
      <w:r>
        <w:rPr>
          <w:color w:val="000000"/>
          <w:spacing w:val="-3"/>
        </w:rPr>
        <w:t>Создание корпоративной культуры образовательно</w:t>
      </w:r>
      <w:r w:rsidR="00424072">
        <w:rPr>
          <w:color w:val="000000"/>
          <w:spacing w:val="-3"/>
        </w:rPr>
        <w:t>й</w:t>
      </w:r>
      <w:r>
        <w:rPr>
          <w:color w:val="000000"/>
          <w:spacing w:val="-3"/>
        </w:rPr>
        <w:t xml:space="preserve"> </w:t>
      </w:r>
      <w:r w:rsidR="00424072">
        <w:rPr>
          <w:color w:val="000000"/>
          <w:spacing w:val="-3"/>
        </w:rPr>
        <w:t>организации</w:t>
      </w:r>
      <w:r>
        <w:rPr>
          <w:color w:val="000000"/>
          <w:spacing w:val="-3"/>
        </w:rPr>
        <w:t>.</w:t>
      </w:r>
    </w:p>
    <w:p w:rsidR="00D2218D" w:rsidRPr="00D2218D" w:rsidRDefault="00D2218D" w:rsidP="00E97869">
      <w:pPr>
        <w:pStyle w:val="ad"/>
        <w:numPr>
          <w:ilvl w:val="0"/>
          <w:numId w:val="25"/>
        </w:numPr>
        <w:tabs>
          <w:tab w:val="left" w:pos="435"/>
        </w:tabs>
        <w:suppressAutoHyphens w:val="0"/>
        <w:ind w:left="426" w:hanging="349"/>
        <w:jc w:val="both"/>
        <w:rPr>
          <w:iCs/>
          <w:color w:val="000000"/>
          <w:spacing w:val="-3"/>
        </w:rPr>
      </w:pPr>
      <w:r>
        <w:rPr>
          <w:color w:val="000000"/>
          <w:spacing w:val="-3"/>
        </w:rPr>
        <w:t>Проектирование образовательных систем и процессов на основе гуманитарной экспертизы.</w:t>
      </w:r>
    </w:p>
    <w:p w:rsidR="00CE558E" w:rsidRPr="00523DBA" w:rsidRDefault="00CE558E" w:rsidP="00E97869">
      <w:pPr>
        <w:numPr>
          <w:ilvl w:val="0"/>
          <w:numId w:val="25"/>
        </w:numPr>
        <w:tabs>
          <w:tab w:val="left" w:pos="435"/>
        </w:tabs>
        <w:suppressAutoHyphens w:val="0"/>
        <w:snapToGrid w:val="0"/>
        <w:ind w:left="426" w:hanging="349"/>
        <w:jc w:val="both"/>
        <w:rPr>
          <w:iCs/>
          <w:color w:val="000000"/>
          <w:spacing w:val="-3"/>
        </w:rPr>
      </w:pPr>
      <w:r w:rsidRPr="00523DBA">
        <w:rPr>
          <w:iCs/>
          <w:color w:val="000000"/>
          <w:spacing w:val="-3"/>
        </w:rPr>
        <w:t>Комплексная безопасность образовательных учреждений, включая вопросы противодействия терроризму.</w:t>
      </w:r>
    </w:p>
    <w:p w:rsidR="00CE558E" w:rsidRPr="00110E1D" w:rsidRDefault="00CE558E" w:rsidP="00E97869">
      <w:pPr>
        <w:pStyle w:val="ad"/>
        <w:numPr>
          <w:ilvl w:val="0"/>
          <w:numId w:val="25"/>
        </w:numPr>
        <w:tabs>
          <w:tab w:val="left" w:pos="435"/>
        </w:tabs>
        <w:suppressAutoHyphens w:val="0"/>
        <w:ind w:left="426" w:hanging="349"/>
        <w:jc w:val="both"/>
        <w:rPr>
          <w:iCs/>
          <w:color w:val="000000"/>
          <w:spacing w:val="-3"/>
        </w:rPr>
      </w:pPr>
      <w:r w:rsidRPr="00110E1D">
        <w:rPr>
          <w:iCs/>
          <w:color w:val="000000"/>
          <w:spacing w:val="-3"/>
        </w:rPr>
        <w:t>Система работы педагогического коллектива по созданию образовательной программы.</w:t>
      </w:r>
    </w:p>
    <w:p w:rsidR="00CE558E" w:rsidRPr="00110E1D" w:rsidRDefault="00CE558E" w:rsidP="00E97869">
      <w:pPr>
        <w:pStyle w:val="ad"/>
        <w:numPr>
          <w:ilvl w:val="0"/>
          <w:numId w:val="25"/>
        </w:numPr>
        <w:tabs>
          <w:tab w:val="left" w:pos="435"/>
        </w:tabs>
        <w:suppressAutoHyphens w:val="0"/>
        <w:ind w:left="426" w:hanging="349"/>
        <w:jc w:val="both"/>
        <w:rPr>
          <w:iCs/>
          <w:color w:val="000000"/>
          <w:spacing w:val="-3"/>
          <w:kern w:val="1"/>
        </w:rPr>
      </w:pPr>
      <w:proofErr w:type="spellStart"/>
      <w:r w:rsidRPr="00110E1D">
        <w:rPr>
          <w:iCs/>
          <w:color w:val="000000"/>
          <w:spacing w:val="-3"/>
          <w:kern w:val="1"/>
        </w:rPr>
        <w:lastRenderedPageBreak/>
        <w:t>Стажировочные</w:t>
      </w:r>
      <w:proofErr w:type="spellEnd"/>
      <w:r w:rsidRPr="00110E1D">
        <w:rPr>
          <w:iCs/>
          <w:color w:val="000000"/>
          <w:spacing w:val="-3"/>
          <w:kern w:val="1"/>
        </w:rPr>
        <w:t xml:space="preserve"> площадки как форма повышения квалификации в системе дополнительного профессионального образования в регионе (в свете реализации федеральной целевой программы развития</w:t>
      </w:r>
      <w:r w:rsidR="00BF7397" w:rsidRPr="00110E1D">
        <w:rPr>
          <w:iCs/>
          <w:color w:val="000000"/>
          <w:spacing w:val="-3"/>
          <w:kern w:val="1"/>
        </w:rPr>
        <w:t xml:space="preserve"> </w:t>
      </w:r>
      <w:r w:rsidRPr="00110E1D">
        <w:rPr>
          <w:iCs/>
          <w:color w:val="000000"/>
          <w:spacing w:val="-3"/>
          <w:kern w:val="1"/>
        </w:rPr>
        <w:t>образования на 2011 — 2015 годы).</w:t>
      </w:r>
    </w:p>
    <w:p w:rsidR="00CE558E" w:rsidRPr="00110E1D" w:rsidRDefault="00CE558E" w:rsidP="00E97869">
      <w:pPr>
        <w:pStyle w:val="ad"/>
        <w:numPr>
          <w:ilvl w:val="0"/>
          <w:numId w:val="25"/>
        </w:numPr>
        <w:tabs>
          <w:tab w:val="left" w:pos="450"/>
        </w:tabs>
        <w:suppressAutoHyphens w:val="0"/>
        <w:ind w:left="426" w:hanging="349"/>
        <w:jc w:val="both"/>
        <w:rPr>
          <w:bCs/>
        </w:rPr>
      </w:pPr>
      <w:r w:rsidRPr="00110E1D">
        <w:rPr>
          <w:bCs/>
        </w:rPr>
        <w:t>Развитие управленческих компетентностей руководителей в условиях модернизации системы образования.</w:t>
      </w:r>
    </w:p>
    <w:p w:rsidR="00CE558E" w:rsidRDefault="00CE558E" w:rsidP="00E97869">
      <w:pPr>
        <w:pStyle w:val="ad"/>
        <w:numPr>
          <w:ilvl w:val="0"/>
          <w:numId w:val="25"/>
        </w:numPr>
        <w:tabs>
          <w:tab w:val="left" w:pos="435"/>
        </w:tabs>
        <w:suppressAutoHyphens w:val="0"/>
        <w:ind w:left="426" w:hanging="349"/>
        <w:jc w:val="both"/>
        <w:rPr>
          <w:bCs/>
        </w:rPr>
      </w:pPr>
      <w:r w:rsidRPr="00110E1D">
        <w:rPr>
          <w:bCs/>
        </w:rPr>
        <w:t>Управление образовательным учреждением в условиях полной самостоятельности.</w:t>
      </w:r>
    </w:p>
    <w:p w:rsidR="00CE558E" w:rsidRPr="00110E1D" w:rsidRDefault="00CE558E" w:rsidP="00E97869">
      <w:pPr>
        <w:pStyle w:val="ad"/>
        <w:numPr>
          <w:ilvl w:val="0"/>
          <w:numId w:val="25"/>
        </w:numPr>
        <w:tabs>
          <w:tab w:val="left" w:pos="435"/>
        </w:tabs>
        <w:suppressAutoHyphens w:val="0"/>
        <w:ind w:left="426"/>
        <w:jc w:val="both"/>
        <w:rPr>
          <w:bCs/>
        </w:rPr>
      </w:pPr>
      <w:r w:rsidRPr="00110E1D">
        <w:rPr>
          <w:bCs/>
        </w:rPr>
        <w:t>Формирование образовательных услуг: маркетинговый подход.</w:t>
      </w:r>
    </w:p>
    <w:p w:rsidR="00CE558E" w:rsidRPr="00110E1D" w:rsidRDefault="00CE558E" w:rsidP="00E97869">
      <w:pPr>
        <w:pStyle w:val="ad"/>
        <w:numPr>
          <w:ilvl w:val="0"/>
          <w:numId w:val="25"/>
        </w:numPr>
        <w:tabs>
          <w:tab w:val="left" w:pos="435"/>
        </w:tabs>
        <w:suppressAutoHyphens w:val="0"/>
        <w:snapToGrid w:val="0"/>
        <w:ind w:left="426"/>
        <w:jc w:val="both"/>
        <w:rPr>
          <w:bCs/>
        </w:rPr>
      </w:pPr>
      <w:r w:rsidRPr="00110E1D">
        <w:rPr>
          <w:bCs/>
        </w:rPr>
        <w:t>Управление профессиональным развитием педагога дополнительного образования в сфере воспитания на основе ФГОС-2.</w:t>
      </w:r>
    </w:p>
    <w:p w:rsidR="0080744C" w:rsidRPr="00110E1D" w:rsidRDefault="0080744C" w:rsidP="00E97869">
      <w:pPr>
        <w:pStyle w:val="ad"/>
        <w:numPr>
          <w:ilvl w:val="0"/>
          <w:numId w:val="25"/>
        </w:numPr>
        <w:tabs>
          <w:tab w:val="left" w:pos="435"/>
        </w:tabs>
        <w:suppressAutoHyphens w:val="0"/>
        <w:snapToGrid w:val="0"/>
        <w:ind w:left="426"/>
        <w:jc w:val="both"/>
        <w:rPr>
          <w:bCs/>
        </w:rPr>
      </w:pPr>
      <w:r w:rsidRPr="00110E1D">
        <w:rPr>
          <w:iCs/>
          <w:color w:val="000000"/>
          <w:spacing w:val="-3"/>
        </w:rPr>
        <w:t>Технологии управления персоналом образовательн</w:t>
      </w:r>
      <w:r w:rsidR="005640BB">
        <w:rPr>
          <w:iCs/>
          <w:color w:val="000000"/>
          <w:spacing w:val="-3"/>
        </w:rPr>
        <w:t>ой</w:t>
      </w:r>
      <w:r w:rsidRPr="00110E1D">
        <w:rPr>
          <w:iCs/>
          <w:color w:val="000000"/>
          <w:spacing w:val="-3"/>
        </w:rPr>
        <w:t xml:space="preserve"> </w:t>
      </w:r>
      <w:r w:rsidR="005640BB">
        <w:rPr>
          <w:iCs/>
          <w:color w:val="000000"/>
          <w:spacing w:val="-3"/>
        </w:rPr>
        <w:t>организации</w:t>
      </w:r>
      <w:r w:rsidRPr="00110E1D">
        <w:rPr>
          <w:iCs/>
          <w:color w:val="000000"/>
          <w:spacing w:val="-3"/>
        </w:rPr>
        <w:t>.</w:t>
      </w:r>
    </w:p>
    <w:p w:rsidR="007C7DBA" w:rsidRPr="00110E1D" w:rsidRDefault="007C7DBA" w:rsidP="00E97869">
      <w:pPr>
        <w:pStyle w:val="ad"/>
        <w:numPr>
          <w:ilvl w:val="0"/>
          <w:numId w:val="25"/>
        </w:numPr>
        <w:tabs>
          <w:tab w:val="left" w:pos="435"/>
        </w:tabs>
        <w:suppressAutoHyphens w:val="0"/>
        <w:snapToGrid w:val="0"/>
        <w:ind w:left="426"/>
        <w:jc w:val="both"/>
        <w:rPr>
          <w:bCs/>
        </w:rPr>
      </w:pPr>
      <w:r w:rsidRPr="00110E1D">
        <w:rPr>
          <w:iCs/>
          <w:color w:val="000000"/>
          <w:spacing w:val="-3"/>
        </w:rPr>
        <w:t xml:space="preserve">Управление социальным развитием </w:t>
      </w:r>
      <w:r w:rsidR="005640BB" w:rsidRPr="00110E1D">
        <w:rPr>
          <w:iCs/>
          <w:color w:val="000000"/>
          <w:spacing w:val="-3"/>
        </w:rPr>
        <w:t>образовательн</w:t>
      </w:r>
      <w:r w:rsidR="005640BB">
        <w:rPr>
          <w:iCs/>
          <w:color w:val="000000"/>
          <w:spacing w:val="-3"/>
        </w:rPr>
        <w:t>ой</w:t>
      </w:r>
      <w:r w:rsidR="005640BB" w:rsidRPr="00110E1D">
        <w:rPr>
          <w:iCs/>
          <w:color w:val="000000"/>
          <w:spacing w:val="-3"/>
        </w:rPr>
        <w:t xml:space="preserve"> </w:t>
      </w:r>
      <w:r w:rsidR="005640BB">
        <w:rPr>
          <w:iCs/>
          <w:color w:val="000000"/>
          <w:spacing w:val="-3"/>
        </w:rPr>
        <w:t>организации</w:t>
      </w:r>
      <w:r w:rsidRPr="00110E1D">
        <w:rPr>
          <w:iCs/>
          <w:color w:val="000000"/>
          <w:spacing w:val="-3"/>
        </w:rPr>
        <w:t>.</w:t>
      </w:r>
    </w:p>
    <w:p w:rsidR="00110E1D" w:rsidRDefault="00110E1D" w:rsidP="00E97869">
      <w:pPr>
        <w:pStyle w:val="ad"/>
        <w:numPr>
          <w:ilvl w:val="0"/>
          <w:numId w:val="25"/>
        </w:numPr>
        <w:tabs>
          <w:tab w:val="left" w:pos="435"/>
        </w:tabs>
        <w:suppressAutoHyphens w:val="0"/>
        <w:snapToGrid w:val="0"/>
        <w:ind w:left="426"/>
        <w:jc w:val="both"/>
        <w:rPr>
          <w:iCs/>
          <w:color w:val="000000"/>
          <w:spacing w:val="-3"/>
        </w:rPr>
      </w:pPr>
      <w:r w:rsidRPr="00110E1D">
        <w:rPr>
          <w:iCs/>
          <w:color w:val="000000"/>
          <w:spacing w:val="-3"/>
        </w:rPr>
        <w:t xml:space="preserve">Мотивация и стимулирование труда работников образовательных </w:t>
      </w:r>
      <w:r w:rsidR="005640BB">
        <w:rPr>
          <w:iCs/>
          <w:color w:val="000000"/>
          <w:spacing w:val="-3"/>
        </w:rPr>
        <w:t>организаций</w:t>
      </w:r>
      <w:r w:rsidRPr="00110E1D">
        <w:rPr>
          <w:iCs/>
          <w:color w:val="000000"/>
          <w:spacing w:val="-3"/>
        </w:rPr>
        <w:t>.</w:t>
      </w:r>
    </w:p>
    <w:p w:rsidR="00867707" w:rsidRDefault="00867707" w:rsidP="00E97869">
      <w:pPr>
        <w:pStyle w:val="ad"/>
        <w:numPr>
          <w:ilvl w:val="0"/>
          <w:numId w:val="25"/>
        </w:numPr>
        <w:tabs>
          <w:tab w:val="left" w:pos="435"/>
        </w:tabs>
        <w:suppressAutoHyphens w:val="0"/>
        <w:snapToGrid w:val="0"/>
        <w:ind w:left="426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>Маркетинг услуг образовательн</w:t>
      </w:r>
      <w:r w:rsidR="005640BB">
        <w:rPr>
          <w:iCs/>
          <w:color w:val="000000"/>
          <w:spacing w:val="-3"/>
        </w:rPr>
        <w:t>ой</w:t>
      </w:r>
      <w:r>
        <w:rPr>
          <w:iCs/>
          <w:color w:val="000000"/>
          <w:spacing w:val="-3"/>
        </w:rPr>
        <w:t xml:space="preserve"> </w:t>
      </w:r>
      <w:r w:rsidR="005640BB">
        <w:rPr>
          <w:iCs/>
          <w:color w:val="000000"/>
          <w:spacing w:val="-3"/>
        </w:rPr>
        <w:t>организации</w:t>
      </w:r>
      <w:r>
        <w:rPr>
          <w:iCs/>
          <w:color w:val="000000"/>
          <w:spacing w:val="-3"/>
        </w:rPr>
        <w:t>.</w:t>
      </w:r>
    </w:p>
    <w:p w:rsidR="00CE558E" w:rsidRPr="00110E1D" w:rsidRDefault="00CE558E" w:rsidP="00E97869">
      <w:pPr>
        <w:pStyle w:val="ad"/>
        <w:numPr>
          <w:ilvl w:val="0"/>
          <w:numId w:val="25"/>
        </w:numPr>
        <w:tabs>
          <w:tab w:val="left" w:pos="435"/>
        </w:tabs>
        <w:suppressAutoHyphens w:val="0"/>
        <w:snapToGrid w:val="0"/>
        <w:ind w:left="426"/>
        <w:jc w:val="both"/>
        <w:rPr>
          <w:iCs/>
          <w:color w:val="000000"/>
          <w:spacing w:val="-3"/>
        </w:rPr>
      </w:pPr>
      <w:r>
        <w:t>Планирование и реализация программ воспитания в контексте новых образовательных стандартов.</w:t>
      </w:r>
    </w:p>
    <w:p w:rsidR="00CE558E" w:rsidRDefault="00CE558E" w:rsidP="00E97869">
      <w:pPr>
        <w:pStyle w:val="ad"/>
        <w:numPr>
          <w:ilvl w:val="0"/>
          <w:numId w:val="25"/>
        </w:numPr>
        <w:tabs>
          <w:tab w:val="left" w:pos="435"/>
        </w:tabs>
        <w:suppressAutoHyphens w:val="0"/>
        <w:snapToGrid w:val="0"/>
        <w:ind w:left="426"/>
        <w:jc w:val="both"/>
      </w:pPr>
      <w:r>
        <w:t>Оценка качества образовательной деятельности школы.</w:t>
      </w:r>
    </w:p>
    <w:p w:rsidR="00CE558E" w:rsidRDefault="00CE558E" w:rsidP="00E97869">
      <w:pPr>
        <w:pStyle w:val="ab"/>
        <w:numPr>
          <w:ilvl w:val="0"/>
          <w:numId w:val="25"/>
        </w:numPr>
        <w:tabs>
          <w:tab w:val="left" w:pos="435"/>
        </w:tabs>
        <w:suppressAutoHyphens w:val="0"/>
        <w:snapToGrid w:val="0"/>
        <w:ind w:left="426"/>
        <w:jc w:val="both"/>
        <w:rPr>
          <w:b w:val="0"/>
          <w:bCs w:val="0"/>
        </w:rPr>
      </w:pPr>
      <w:r>
        <w:rPr>
          <w:b w:val="0"/>
          <w:bCs w:val="0"/>
        </w:rPr>
        <w:t>Управление образовательн</w:t>
      </w:r>
      <w:r w:rsidR="005640BB">
        <w:rPr>
          <w:b w:val="0"/>
          <w:bCs w:val="0"/>
        </w:rPr>
        <w:t>ой</w:t>
      </w:r>
      <w:r>
        <w:rPr>
          <w:b w:val="0"/>
          <w:bCs w:val="0"/>
        </w:rPr>
        <w:t xml:space="preserve"> </w:t>
      </w:r>
      <w:r w:rsidR="005640BB">
        <w:rPr>
          <w:b w:val="0"/>
          <w:bCs w:val="0"/>
        </w:rPr>
        <w:t>организацией</w:t>
      </w:r>
      <w:r>
        <w:rPr>
          <w:b w:val="0"/>
          <w:bCs w:val="0"/>
        </w:rPr>
        <w:t xml:space="preserve"> в режиме развития.</w:t>
      </w:r>
    </w:p>
    <w:p w:rsidR="00CE558E" w:rsidRDefault="00CE558E" w:rsidP="00E97869">
      <w:pPr>
        <w:pStyle w:val="ab"/>
        <w:numPr>
          <w:ilvl w:val="0"/>
          <w:numId w:val="25"/>
        </w:numPr>
        <w:tabs>
          <w:tab w:val="left" w:pos="435"/>
        </w:tabs>
        <w:suppressAutoHyphens w:val="0"/>
        <w:snapToGrid w:val="0"/>
        <w:ind w:left="426"/>
        <w:jc w:val="both"/>
        <w:rPr>
          <w:b w:val="0"/>
          <w:bCs w:val="0"/>
        </w:rPr>
      </w:pPr>
      <w:r>
        <w:rPr>
          <w:b w:val="0"/>
          <w:bCs w:val="0"/>
        </w:rPr>
        <w:t xml:space="preserve">Предмет труда и основные компетенции руководителя </w:t>
      </w:r>
      <w:r w:rsidR="0028672C">
        <w:rPr>
          <w:b w:val="0"/>
          <w:bCs w:val="0"/>
        </w:rPr>
        <w:t>организации</w:t>
      </w:r>
      <w:r>
        <w:rPr>
          <w:b w:val="0"/>
          <w:bCs w:val="0"/>
        </w:rPr>
        <w:t xml:space="preserve"> образовани</w:t>
      </w:r>
      <w:r w:rsidR="007C14E4">
        <w:rPr>
          <w:b w:val="0"/>
          <w:bCs w:val="0"/>
        </w:rPr>
        <w:t>я</w:t>
      </w:r>
      <w:r>
        <w:rPr>
          <w:b w:val="0"/>
          <w:bCs w:val="0"/>
        </w:rPr>
        <w:t>.</w:t>
      </w:r>
    </w:p>
    <w:p w:rsidR="00CE558E" w:rsidRDefault="00CE558E" w:rsidP="00E97869">
      <w:pPr>
        <w:pStyle w:val="ab"/>
        <w:numPr>
          <w:ilvl w:val="0"/>
          <w:numId w:val="25"/>
        </w:numPr>
        <w:tabs>
          <w:tab w:val="left" w:pos="435"/>
        </w:tabs>
        <w:suppressAutoHyphens w:val="0"/>
        <w:snapToGrid w:val="0"/>
        <w:ind w:left="426"/>
        <w:jc w:val="both"/>
        <w:rPr>
          <w:b w:val="0"/>
          <w:bCs w:val="0"/>
        </w:rPr>
      </w:pPr>
      <w:r>
        <w:rPr>
          <w:b w:val="0"/>
          <w:bCs w:val="0"/>
        </w:rPr>
        <w:t xml:space="preserve">Исследовательский подход в управлении </w:t>
      </w:r>
      <w:r w:rsidR="0028672C">
        <w:rPr>
          <w:b w:val="0"/>
          <w:bCs w:val="0"/>
        </w:rPr>
        <w:t>организацией</w:t>
      </w:r>
      <w:r>
        <w:rPr>
          <w:b w:val="0"/>
          <w:bCs w:val="0"/>
        </w:rPr>
        <w:t xml:space="preserve"> образования.</w:t>
      </w:r>
    </w:p>
    <w:p w:rsidR="00CE558E" w:rsidRDefault="00CE558E" w:rsidP="00E97869">
      <w:pPr>
        <w:pStyle w:val="ab"/>
        <w:numPr>
          <w:ilvl w:val="0"/>
          <w:numId w:val="25"/>
        </w:numPr>
        <w:tabs>
          <w:tab w:val="left" w:pos="435"/>
        </w:tabs>
        <w:suppressAutoHyphens w:val="0"/>
        <w:snapToGrid w:val="0"/>
        <w:ind w:left="426"/>
        <w:jc w:val="both"/>
        <w:rPr>
          <w:b w:val="0"/>
          <w:bCs w:val="0"/>
        </w:rPr>
      </w:pPr>
      <w:r>
        <w:rPr>
          <w:b w:val="0"/>
          <w:bCs w:val="0"/>
        </w:rPr>
        <w:t>Основные управленческие решения руководителя образовательно</w:t>
      </w:r>
      <w:r w:rsidR="0028672C">
        <w:rPr>
          <w:b w:val="0"/>
          <w:bCs w:val="0"/>
        </w:rPr>
        <w:t>й</w:t>
      </w:r>
      <w:r>
        <w:rPr>
          <w:b w:val="0"/>
          <w:bCs w:val="0"/>
        </w:rPr>
        <w:t xml:space="preserve"> </w:t>
      </w:r>
      <w:r w:rsidR="0028672C">
        <w:rPr>
          <w:b w:val="0"/>
          <w:bCs w:val="0"/>
        </w:rPr>
        <w:t>организации</w:t>
      </w:r>
      <w:r>
        <w:rPr>
          <w:b w:val="0"/>
          <w:bCs w:val="0"/>
        </w:rPr>
        <w:t xml:space="preserve"> и процедуры их принятия.</w:t>
      </w:r>
    </w:p>
    <w:p w:rsidR="00CE558E" w:rsidRDefault="00CE558E" w:rsidP="00E97869">
      <w:pPr>
        <w:pStyle w:val="ab"/>
        <w:numPr>
          <w:ilvl w:val="0"/>
          <w:numId w:val="25"/>
        </w:numPr>
        <w:tabs>
          <w:tab w:val="left" w:pos="435"/>
        </w:tabs>
        <w:suppressAutoHyphens w:val="0"/>
        <w:snapToGrid w:val="0"/>
        <w:ind w:left="426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Педагогический анализ и оценка труда педагога руководителем образовательно</w:t>
      </w:r>
      <w:r w:rsidR="005E6645">
        <w:rPr>
          <w:b w:val="0"/>
          <w:bCs w:val="0"/>
        </w:rPr>
        <w:t>й</w:t>
      </w:r>
      <w:r>
        <w:rPr>
          <w:b w:val="0"/>
          <w:bCs w:val="0"/>
        </w:rPr>
        <w:t xml:space="preserve"> </w:t>
      </w:r>
      <w:r w:rsidR="005E6645">
        <w:rPr>
          <w:b w:val="0"/>
          <w:bCs w:val="0"/>
        </w:rPr>
        <w:t>организации</w:t>
      </w:r>
      <w:r>
        <w:rPr>
          <w:b w:val="0"/>
          <w:bCs w:val="0"/>
        </w:rPr>
        <w:t>.</w:t>
      </w:r>
    </w:p>
    <w:p w:rsidR="00CE558E" w:rsidRDefault="00CE558E" w:rsidP="00E97869">
      <w:pPr>
        <w:pStyle w:val="ab"/>
        <w:numPr>
          <w:ilvl w:val="0"/>
          <w:numId w:val="25"/>
        </w:numPr>
        <w:tabs>
          <w:tab w:val="left" w:pos="435"/>
        </w:tabs>
        <w:suppressAutoHyphens w:val="0"/>
        <w:snapToGrid w:val="0"/>
        <w:ind w:left="426"/>
        <w:jc w:val="both"/>
        <w:rPr>
          <w:b w:val="0"/>
          <w:bCs w:val="0"/>
        </w:rPr>
      </w:pPr>
      <w:r>
        <w:rPr>
          <w:b w:val="0"/>
          <w:bCs w:val="0"/>
        </w:rPr>
        <w:t>Организация работы управляющего совета школы.</w:t>
      </w:r>
      <w:r w:rsidR="00BF7397">
        <w:rPr>
          <w:b w:val="0"/>
          <w:bCs w:val="0"/>
        </w:rPr>
        <w:t xml:space="preserve"> </w:t>
      </w:r>
      <w:r w:rsidR="00573DE6">
        <w:rPr>
          <w:b w:val="0"/>
          <w:bCs w:val="0"/>
        </w:rPr>
        <w:t>(</w:t>
      </w:r>
      <w:r>
        <w:rPr>
          <w:b w:val="0"/>
          <w:bCs w:val="0"/>
        </w:rPr>
        <w:t>Применение и реализация норм действующего международного и российского законодательства о защите прав человека и  защите прав ребенка</w:t>
      </w:r>
      <w:r w:rsidR="00573DE6">
        <w:rPr>
          <w:b w:val="0"/>
          <w:bCs w:val="0"/>
        </w:rPr>
        <w:t>)</w:t>
      </w:r>
      <w:r>
        <w:rPr>
          <w:b w:val="0"/>
          <w:bCs w:val="0"/>
        </w:rPr>
        <w:t>.</w:t>
      </w:r>
    </w:p>
    <w:p w:rsidR="00CE558E" w:rsidRDefault="00CE558E" w:rsidP="00E97869">
      <w:pPr>
        <w:pStyle w:val="ad"/>
        <w:numPr>
          <w:ilvl w:val="0"/>
          <w:numId w:val="25"/>
        </w:numPr>
        <w:tabs>
          <w:tab w:val="left" w:pos="435"/>
        </w:tabs>
        <w:suppressAutoHyphens w:val="0"/>
        <w:snapToGrid w:val="0"/>
        <w:ind w:left="426"/>
        <w:jc w:val="both"/>
      </w:pPr>
      <w:r>
        <w:t>Социальная адаптация и личные неимущественные права несовершеннолетних.</w:t>
      </w:r>
    </w:p>
    <w:p w:rsidR="00CE558E" w:rsidRDefault="00CE558E" w:rsidP="00E97869">
      <w:pPr>
        <w:pStyle w:val="ad"/>
        <w:numPr>
          <w:ilvl w:val="0"/>
          <w:numId w:val="25"/>
        </w:numPr>
        <w:tabs>
          <w:tab w:val="left" w:pos="435"/>
        </w:tabs>
        <w:suppressAutoHyphens w:val="0"/>
        <w:snapToGrid w:val="0"/>
        <w:ind w:left="426"/>
        <w:jc w:val="both"/>
      </w:pPr>
      <w:r>
        <w:t xml:space="preserve">Нормативно-правовые основы деятельности образовательных </w:t>
      </w:r>
      <w:r w:rsidR="00883455">
        <w:t>организаций</w:t>
      </w:r>
      <w:r>
        <w:t xml:space="preserve"> (конкурсные торги и закупки).</w:t>
      </w:r>
    </w:p>
    <w:p w:rsidR="00CE558E" w:rsidRDefault="00CE558E" w:rsidP="00E97869">
      <w:pPr>
        <w:pStyle w:val="ad"/>
        <w:numPr>
          <w:ilvl w:val="0"/>
          <w:numId w:val="25"/>
        </w:numPr>
        <w:tabs>
          <w:tab w:val="left" w:pos="435"/>
        </w:tabs>
        <w:suppressAutoHyphens w:val="0"/>
        <w:snapToGrid w:val="0"/>
        <w:ind w:left="426"/>
        <w:jc w:val="both"/>
      </w:pPr>
      <w:r>
        <w:t>Проектирование методической работы в школе в условиях внедрения ФГОС.</w:t>
      </w:r>
    </w:p>
    <w:p w:rsidR="00CE558E" w:rsidRDefault="00CE558E" w:rsidP="00E97869">
      <w:pPr>
        <w:pStyle w:val="ad"/>
        <w:numPr>
          <w:ilvl w:val="0"/>
          <w:numId w:val="25"/>
        </w:numPr>
        <w:tabs>
          <w:tab w:val="left" w:pos="435"/>
        </w:tabs>
        <w:suppressAutoHyphens w:val="0"/>
        <w:snapToGrid w:val="0"/>
        <w:ind w:left="426"/>
        <w:jc w:val="both"/>
      </w:pPr>
      <w:r>
        <w:t>Организация исследовательской деятельности учащихся в современной сельской школе.</w:t>
      </w:r>
    </w:p>
    <w:p w:rsidR="00CE558E" w:rsidRDefault="00CE558E" w:rsidP="00E97869">
      <w:pPr>
        <w:pStyle w:val="ad"/>
        <w:numPr>
          <w:ilvl w:val="0"/>
          <w:numId w:val="25"/>
        </w:numPr>
        <w:tabs>
          <w:tab w:val="left" w:pos="435"/>
        </w:tabs>
        <w:suppressAutoHyphens w:val="0"/>
        <w:snapToGrid w:val="0"/>
        <w:ind w:left="426"/>
        <w:jc w:val="both"/>
      </w:pPr>
      <w:r>
        <w:t>Задачи школьной библиотеки в реализации ФГОС.</w:t>
      </w:r>
    </w:p>
    <w:p w:rsidR="00CE558E" w:rsidRDefault="00CE558E" w:rsidP="00E97869">
      <w:pPr>
        <w:pStyle w:val="ad"/>
        <w:numPr>
          <w:ilvl w:val="0"/>
          <w:numId w:val="25"/>
        </w:numPr>
        <w:tabs>
          <w:tab w:val="left" w:pos="435"/>
        </w:tabs>
        <w:suppressAutoHyphens w:val="0"/>
        <w:snapToGrid w:val="0"/>
        <w:ind w:left="426"/>
        <w:jc w:val="both"/>
      </w:pPr>
      <w:r w:rsidRPr="00110E1D">
        <w:rPr>
          <w:color w:val="000000"/>
        </w:rPr>
        <w:t>И</w:t>
      </w:r>
      <w:r>
        <w:t>нформационно-коммуникационные технологии в управлении образовательн</w:t>
      </w:r>
      <w:r w:rsidR="00883455">
        <w:t>ой</w:t>
      </w:r>
      <w:r>
        <w:t xml:space="preserve"> </w:t>
      </w:r>
      <w:r w:rsidR="00883455">
        <w:t>организацией</w:t>
      </w:r>
      <w:r>
        <w:t>.</w:t>
      </w:r>
    </w:p>
    <w:p w:rsidR="00CE558E" w:rsidRDefault="00CE558E" w:rsidP="00E97869">
      <w:pPr>
        <w:pStyle w:val="ad"/>
        <w:numPr>
          <w:ilvl w:val="0"/>
          <w:numId w:val="25"/>
        </w:numPr>
        <w:tabs>
          <w:tab w:val="left" w:pos="435"/>
        </w:tabs>
        <w:suppressAutoHyphens w:val="0"/>
        <w:snapToGrid w:val="0"/>
        <w:ind w:left="426"/>
        <w:jc w:val="both"/>
      </w:pPr>
      <w:r>
        <w:t>Ресурсы сети Интернет в управлении образовательн</w:t>
      </w:r>
      <w:r w:rsidR="00883455">
        <w:t>ой</w:t>
      </w:r>
      <w:r>
        <w:t xml:space="preserve"> </w:t>
      </w:r>
      <w:r w:rsidR="00883455">
        <w:t>организации</w:t>
      </w:r>
      <w:r>
        <w:t>.</w:t>
      </w:r>
    </w:p>
    <w:p w:rsidR="00CE558E" w:rsidRPr="00110E1D" w:rsidRDefault="00CE558E" w:rsidP="00E97869">
      <w:pPr>
        <w:pStyle w:val="ad"/>
        <w:numPr>
          <w:ilvl w:val="0"/>
          <w:numId w:val="25"/>
        </w:numPr>
        <w:tabs>
          <w:tab w:val="left" w:pos="435"/>
        </w:tabs>
        <w:suppressAutoHyphens w:val="0"/>
        <w:snapToGrid w:val="0"/>
        <w:ind w:left="426"/>
        <w:jc w:val="both"/>
        <w:rPr>
          <w:iCs/>
          <w:color w:val="000000"/>
          <w:spacing w:val="-3"/>
        </w:rPr>
      </w:pPr>
      <w:r w:rsidRPr="00110E1D">
        <w:rPr>
          <w:iCs/>
          <w:color w:val="000000"/>
          <w:spacing w:val="-3"/>
        </w:rPr>
        <w:t>Автоматизация управления</w:t>
      </w:r>
      <w:r w:rsidRPr="00110E1D">
        <w:rPr>
          <w:color w:val="000000"/>
          <w:spacing w:val="-3"/>
        </w:rPr>
        <w:t xml:space="preserve"> </w:t>
      </w:r>
      <w:r w:rsidRPr="00110E1D">
        <w:rPr>
          <w:iCs/>
          <w:color w:val="000000"/>
          <w:spacing w:val="-3"/>
        </w:rPr>
        <w:t>современн</w:t>
      </w:r>
      <w:r w:rsidR="00883455">
        <w:rPr>
          <w:iCs/>
          <w:color w:val="000000"/>
          <w:spacing w:val="-3"/>
        </w:rPr>
        <w:t>ой</w:t>
      </w:r>
      <w:r w:rsidRPr="00110E1D">
        <w:rPr>
          <w:iCs/>
          <w:color w:val="000000"/>
          <w:spacing w:val="-3"/>
        </w:rPr>
        <w:t xml:space="preserve"> образовательн</w:t>
      </w:r>
      <w:r w:rsidR="00883455">
        <w:rPr>
          <w:iCs/>
          <w:color w:val="000000"/>
          <w:spacing w:val="-3"/>
        </w:rPr>
        <w:t>ой</w:t>
      </w:r>
      <w:r w:rsidRPr="00110E1D">
        <w:rPr>
          <w:iCs/>
          <w:color w:val="000000"/>
          <w:spacing w:val="-3"/>
        </w:rPr>
        <w:t xml:space="preserve"> </w:t>
      </w:r>
      <w:r w:rsidR="00883455">
        <w:rPr>
          <w:iCs/>
          <w:color w:val="000000"/>
          <w:spacing w:val="-3"/>
        </w:rPr>
        <w:t>организацией</w:t>
      </w:r>
      <w:r w:rsidRPr="00110E1D">
        <w:rPr>
          <w:iCs/>
          <w:color w:val="000000"/>
          <w:spacing w:val="-3"/>
        </w:rPr>
        <w:t>.</w:t>
      </w:r>
    </w:p>
    <w:p w:rsidR="00CE558E" w:rsidRDefault="00CE558E" w:rsidP="00E97869">
      <w:pPr>
        <w:pStyle w:val="ad"/>
        <w:numPr>
          <w:ilvl w:val="0"/>
          <w:numId w:val="25"/>
        </w:numPr>
        <w:tabs>
          <w:tab w:val="left" w:pos="435"/>
        </w:tabs>
        <w:suppressAutoHyphens w:val="0"/>
        <w:snapToGrid w:val="0"/>
        <w:ind w:left="426"/>
        <w:jc w:val="both"/>
      </w:pPr>
      <w:r>
        <w:t xml:space="preserve">Практикум по использованию методов и технологий сетевой и информационной среды для автоматизации и управления образовательным процессом по подготовке компетентных выпускников </w:t>
      </w:r>
      <w:r w:rsidR="00BA324E">
        <w:t>образовательн</w:t>
      </w:r>
      <w:r w:rsidR="00987296">
        <w:t>ых</w:t>
      </w:r>
      <w:r w:rsidR="00BA324E">
        <w:t xml:space="preserve"> </w:t>
      </w:r>
      <w:r w:rsidR="00987296">
        <w:t>организаций</w:t>
      </w:r>
      <w:r>
        <w:t>.</w:t>
      </w:r>
    </w:p>
    <w:p w:rsidR="00CE558E" w:rsidRDefault="00CE558E" w:rsidP="00E97869">
      <w:pPr>
        <w:pStyle w:val="ad"/>
        <w:numPr>
          <w:ilvl w:val="0"/>
          <w:numId w:val="25"/>
        </w:numPr>
        <w:tabs>
          <w:tab w:val="left" w:pos="435"/>
        </w:tabs>
        <w:suppressAutoHyphens w:val="0"/>
        <w:snapToGrid w:val="0"/>
        <w:ind w:left="426"/>
        <w:jc w:val="both"/>
      </w:pPr>
      <w:r>
        <w:t xml:space="preserve">Построение в условиях перехода к реализации ФГОС второго поколения системы методической работы в школе по проблемам внедрения </w:t>
      </w:r>
      <w:proofErr w:type="spellStart"/>
      <w:proofErr w:type="gramStart"/>
      <w:r>
        <w:t>ИКТ-технологий</w:t>
      </w:r>
      <w:proofErr w:type="spellEnd"/>
      <w:proofErr w:type="gramEnd"/>
      <w:r>
        <w:t>.</w:t>
      </w:r>
    </w:p>
    <w:p w:rsidR="00CE558E" w:rsidRDefault="00CE558E" w:rsidP="00E97869">
      <w:pPr>
        <w:pStyle w:val="ad"/>
        <w:numPr>
          <w:ilvl w:val="0"/>
          <w:numId w:val="25"/>
        </w:numPr>
        <w:tabs>
          <w:tab w:val="left" w:pos="435"/>
        </w:tabs>
        <w:suppressAutoHyphens w:val="0"/>
        <w:snapToGrid w:val="0"/>
        <w:ind w:left="426"/>
        <w:jc w:val="both"/>
      </w:pPr>
      <w:r w:rsidRPr="00110E1D">
        <w:rPr>
          <w:bCs/>
          <w:spacing w:val="-3"/>
        </w:rPr>
        <w:t xml:space="preserve">Технологические и методические возможности </w:t>
      </w:r>
      <w:r>
        <w:t>автоматизированного управления образовательным учреждением (на примере 1С: предприятие, Net-школа и др.).</w:t>
      </w:r>
    </w:p>
    <w:p w:rsidR="00CE558E" w:rsidRPr="00BF7397" w:rsidRDefault="00CE558E" w:rsidP="00E97869">
      <w:pPr>
        <w:pStyle w:val="ad"/>
        <w:numPr>
          <w:ilvl w:val="0"/>
          <w:numId w:val="25"/>
        </w:numPr>
        <w:tabs>
          <w:tab w:val="left" w:pos="435"/>
        </w:tabs>
        <w:suppressAutoHyphens w:val="0"/>
        <w:snapToGrid w:val="0"/>
        <w:ind w:left="426"/>
        <w:jc w:val="both"/>
      </w:pPr>
      <w:r>
        <w:lastRenderedPageBreak/>
        <w:t>Сети и сетевые информационные технологии в управлении.</w:t>
      </w:r>
    </w:p>
    <w:p w:rsidR="00CE558E" w:rsidRDefault="00CE558E" w:rsidP="00E97869">
      <w:pPr>
        <w:pStyle w:val="ad"/>
        <w:numPr>
          <w:ilvl w:val="0"/>
          <w:numId w:val="25"/>
        </w:numPr>
        <w:tabs>
          <w:tab w:val="left" w:pos="435"/>
        </w:tabs>
        <w:suppressAutoHyphens w:val="0"/>
        <w:snapToGrid w:val="0"/>
        <w:ind w:left="426"/>
        <w:jc w:val="both"/>
      </w:pPr>
      <w:r>
        <w:t xml:space="preserve">Практикум по работе с </w:t>
      </w:r>
      <w:proofErr w:type="spellStart"/>
      <w:r>
        <w:t>авторасписанием</w:t>
      </w:r>
      <w:proofErr w:type="spellEnd"/>
      <w:r>
        <w:t xml:space="preserve"> (на конкретном программном обеспечении).</w:t>
      </w:r>
    </w:p>
    <w:p w:rsidR="00CE558E" w:rsidRPr="00110E1D" w:rsidRDefault="00CE558E" w:rsidP="00E97869">
      <w:pPr>
        <w:pStyle w:val="ad"/>
        <w:numPr>
          <w:ilvl w:val="0"/>
          <w:numId w:val="25"/>
        </w:numPr>
        <w:tabs>
          <w:tab w:val="left" w:pos="435"/>
        </w:tabs>
        <w:suppressAutoHyphens w:val="0"/>
        <w:snapToGrid w:val="0"/>
        <w:ind w:left="426"/>
        <w:jc w:val="both"/>
        <w:rPr>
          <w:iCs/>
          <w:color w:val="000000"/>
          <w:spacing w:val="-3"/>
        </w:rPr>
      </w:pPr>
      <w:r w:rsidRPr="00110E1D">
        <w:rPr>
          <w:iCs/>
          <w:color w:val="000000"/>
          <w:spacing w:val="-3"/>
        </w:rPr>
        <w:t xml:space="preserve">Технология осуществления </w:t>
      </w:r>
      <w:proofErr w:type="gramStart"/>
      <w:r w:rsidRPr="00110E1D">
        <w:rPr>
          <w:iCs/>
          <w:color w:val="000000"/>
          <w:spacing w:val="-3"/>
        </w:rPr>
        <w:t>контроля за</w:t>
      </w:r>
      <w:proofErr w:type="gramEnd"/>
      <w:r w:rsidRPr="00110E1D">
        <w:rPr>
          <w:iCs/>
          <w:color w:val="000000"/>
          <w:spacing w:val="-3"/>
        </w:rPr>
        <w:t xml:space="preserve"> эффективным использованием интерактивных средств обучения в образовательной практике.</w:t>
      </w:r>
    </w:p>
    <w:p w:rsidR="00CE558E" w:rsidRPr="00110E1D" w:rsidRDefault="00CE558E" w:rsidP="00E97869">
      <w:pPr>
        <w:pStyle w:val="ad"/>
        <w:numPr>
          <w:ilvl w:val="0"/>
          <w:numId w:val="25"/>
        </w:numPr>
        <w:tabs>
          <w:tab w:val="left" w:pos="435"/>
        </w:tabs>
        <w:suppressAutoHyphens w:val="0"/>
        <w:snapToGrid w:val="0"/>
        <w:ind w:left="426"/>
        <w:jc w:val="both"/>
        <w:rPr>
          <w:iCs/>
          <w:color w:val="000000"/>
          <w:spacing w:val="-3"/>
        </w:rPr>
      </w:pPr>
      <w:r w:rsidRPr="00110E1D">
        <w:rPr>
          <w:iCs/>
          <w:color w:val="000000"/>
          <w:spacing w:val="-3"/>
        </w:rPr>
        <w:t>Технологическое моделирование инновационной образовательной инфраструктуры дошкольного образования.</w:t>
      </w:r>
    </w:p>
    <w:p w:rsidR="00CE558E" w:rsidRPr="00110E1D" w:rsidRDefault="00CE558E" w:rsidP="00E97869">
      <w:pPr>
        <w:pStyle w:val="ad"/>
        <w:numPr>
          <w:ilvl w:val="0"/>
          <w:numId w:val="25"/>
        </w:numPr>
        <w:tabs>
          <w:tab w:val="left" w:pos="435"/>
        </w:tabs>
        <w:suppressAutoHyphens w:val="0"/>
        <w:snapToGrid w:val="0"/>
        <w:ind w:left="426"/>
        <w:jc w:val="both"/>
        <w:rPr>
          <w:iCs/>
          <w:color w:val="000000"/>
          <w:spacing w:val="-3"/>
        </w:rPr>
      </w:pPr>
      <w:r w:rsidRPr="00110E1D">
        <w:rPr>
          <w:iCs/>
          <w:color w:val="000000"/>
          <w:spacing w:val="-3"/>
        </w:rPr>
        <w:t>Развитие инновационной практики в системе дошкольного образования в условиях международного сотрудничества.</w:t>
      </w:r>
    </w:p>
    <w:p w:rsidR="00CE558E" w:rsidRPr="00110E1D" w:rsidRDefault="00CE558E" w:rsidP="00E97869">
      <w:pPr>
        <w:pStyle w:val="ad"/>
        <w:numPr>
          <w:ilvl w:val="0"/>
          <w:numId w:val="25"/>
        </w:numPr>
        <w:tabs>
          <w:tab w:val="left" w:pos="435"/>
        </w:tabs>
        <w:suppressAutoHyphens w:val="0"/>
        <w:snapToGrid w:val="0"/>
        <w:ind w:left="426"/>
        <w:jc w:val="both"/>
        <w:rPr>
          <w:iCs/>
          <w:color w:val="000000"/>
          <w:spacing w:val="-3"/>
        </w:rPr>
      </w:pPr>
      <w:r w:rsidRPr="00110E1D">
        <w:rPr>
          <w:iCs/>
          <w:color w:val="000000"/>
          <w:spacing w:val="-3"/>
        </w:rPr>
        <w:t>Государственная политика в сфере развития дошкольного образования.</w:t>
      </w:r>
    </w:p>
    <w:p w:rsidR="00CE558E" w:rsidRPr="00110E1D" w:rsidRDefault="00CE558E" w:rsidP="00E97869">
      <w:pPr>
        <w:pStyle w:val="ad"/>
        <w:numPr>
          <w:ilvl w:val="0"/>
          <w:numId w:val="25"/>
        </w:numPr>
        <w:tabs>
          <w:tab w:val="left" w:pos="435"/>
        </w:tabs>
        <w:suppressAutoHyphens w:val="0"/>
        <w:snapToGrid w:val="0"/>
        <w:ind w:left="426"/>
        <w:jc w:val="both"/>
        <w:rPr>
          <w:iCs/>
          <w:color w:val="000000"/>
          <w:spacing w:val="-3"/>
        </w:rPr>
      </w:pPr>
      <w:proofErr w:type="spellStart"/>
      <w:r w:rsidRPr="00110E1D">
        <w:rPr>
          <w:iCs/>
          <w:color w:val="000000"/>
          <w:spacing w:val="-3"/>
        </w:rPr>
        <w:t>Предшкольное</w:t>
      </w:r>
      <w:proofErr w:type="spellEnd"/>
      <w:r w:rsidRPr="00110E1D">
        <w:rPr>
          <w:iCs/>
          <w:color w:val="000000"/>
          <w:spacing w:val="-3"/>
        </w:rPr>
        <w:t xml:space="preserve"> образование в современном контексте модернизации образования в России.</w:t>
      </w:r>
    </w:p>
    <w:p w:rsidR="00CE558E" w:rsidRPr="00110E1D" w:rsidRDefault="00CE558E" w:rsidP="00E97869">
      <w:pPr>
        <w:pStyle w:val="ad"/>
        <w:numPr>
          <w:ilvl w:val="0"/>
          <w:numId w:val="25"/>
        </w:numPr>
        <w:tabs>
          <w:tab w:val="left" w:pos="435"/>
        </w:tabs>
        <w:suppressAutoHyphens w:val="0"/>
        <w:snapToGrid w:val="0"/>
        <w:ind w:left="426"/>
        <w:jc w:val="both"/>
        <w:rPr>
          <w:iCs/>
          <w:color w:val="000000"/>
          <w:spacing w:val="-3"/>
        </w:rPr>
      </w:pPr>
      <w:r w:rsidRPr="00110E1D">
        <w:rPr>
          <w:iCs/>
          <w:color w:val="000000"/>
          <w:spacing w:val="-3"/>
        </w:rPr>
        <w:t xml:space="preserve">Дополнительные образовательные услуги в </w:t>
      </w:r>
      <w:r w:rsidR="00BA324E">
        <w:rPr>
          <w:iCs/>
          <w:color w:val="000000"/>
          <w:spacing w:val="-3"/>
        </w:rPr>
        <w:t>дошкольно</w:t>
      </w:r>
      <w:r w:rsidR="000C05A0">
        <w:rPr>
          <w:iCs/>
          <w:color w:val="000000"/>
          <w:spacing w:val="-3"/>
        </w:rPr>
        <w:t>й</w:t>
      </w:r>
      <w:r w:rsidR="00BA324E">
        <w:rPr>
          <w:iCs/>
          <w:color w:val="000000"/>
          <w:spacing w:val="-3"/>
        </w:rPr>
        <w:t xml:space="preserve"> образовательно</w:t>
      </w:r>
      <w:r w:rsidR="000C05A0">
        <w:rPr>
          <w:iCs/>
          <w:color w:val="000000"/>
          <w:spacing w:val="-3"/>
        </w:rPr>
        <w:t>й</w:t>
      </w:r>
      <w:r w:rsidR="00BA324E">
        <w:rPr>
          <w:iCs/>
          <w:color w:val="000000"/>
          <w:spacing w:val="-3"/>
        </w:rPr>
        <w:t xml:space="preserve"> </w:t>
      </w:r>
      <w:r w:rsidR="000C05A0">
        <w:rPr>
          <w:iCs/>
          <w:color w:val="000000"/>
          <w:spacing w:val="-3"/>
        </w:rPr>
        <w:t>организации</w:t>
      </w:r>
      <w:r w:rsidR="00BA324E">
        <w:rPr>
          <w:iCs/>
          <w:color w:val="000000"/>
          <w:spacing w:val="-3"/>
        </w:rPr>
        <w:t>.</w:t>
      </w:r>
    </w:p>
    <w:p w:rsidR="00CE558E" w:rsidRPr="00110E1D" w:rsidRDefault="00CE558E" w:rsidP="00E97869">
      <w:pPr>
        <w:pStyle w:val="ad"/>
        <w:numPr>
          <w:ilvl w:val="0"/>
          <w:numId w:val="25"/>
        </w:numPr>
        <w:tabs>
          <w:tab w:val="left" w:pos="435"/>
        </w:tabs>
        <w:suppressAutoHyphens w:val="0"/>
        <w:snapToGrid w:val="0"/>
        <w:ind w:left="426"/>
        <w:jc w:val="both"/>
        <w:rPr>
          <w:bCs/>
          <w:iCs/>
          <w:color w:val="000000"/>
          <w:spacing w:val="-3"/>
        </w:rPr>
      </w:pPr>
      <w:r w:rsidRPr="00110E1D">
        <w:rPr>
          <w:bCs/>
          <w:iCs/>
          <w:color w:val="000000"/>
          <w:spacing w:val="-3"/>
        </w:rPr>
        <w:t>Состояние и перспективы развития системы дошкольного образования.</w:t>
      </w:r>
    </w:p>
    <w:p w:rsidR="00CE558E" w:rsidRDefault="00CE558E" w:rsidP="00E97869">
      <w:pPr>
        <w:pStyle w:val="ad"/>
        <w:numPr>
          <w:ilvl w:val="0"/>
          <w:numId w:val="25"/>
        </w:numPr>
        <w:tabs>
          <w:tab w:val="left" w:pos="435"/>
        </w:tabs>
        <w:suppressAutoHyphens w:val="0"/>
        <w:snapToGrid w:val="0"/>
        <w:ind w:left="426"/>
        <w:jc w:val="both"/>
      </w:pPr>
      <w:r>
        <w:t>Управление коррекционн</w:t>
      </w:r>
      <w:r w:rsidR="009C1A98">
        <w:t>ой</w:t>
      </w:r>
      <w:r>
        <w:t xml:space="preserve"> образовательн</w:t>
      </w:r>
      <w:r w:rsidR="009C1A98">
        <w:t>ой</w:t>
      </w:r>
      <w:r>
        <w:t xml:space="preserve"> </w:t>
      </w:r>
      <w:r w:rsidR="009C1A98">
        <w:t>организацией</w:t>
      </w:r>
      <w:r>
        <w:t xml:space="preserve"> в режиме развития.</w:t>
      </w:r>
    </w:p>
    <w:p w:rsidR="00CE558E" w:rsidRPr="00110E1D" w:rsidRDefault="00CE558E" w:rsidP="00E97869">
      <w:pPr>
        <w:pStyle w:val="ad"/>
        <w:numPr>
          <w:ilvl w:val="0"/>
          <w:numId w:val="25"/>
        </w:numPr>
        <w:tabs>
          <w:tab w:val="left" w:pos="450"/>
        </w:tabs>
        <w:suppressAutoHyphens w:val="0"/>
        <w:ind w:left="426"/>
        <w:jc w:val="both"/>
        <w:rPr>
          <w:bCs/>
        </w:rPr>
      </w:pPr>
      <w:r w:rsidRPr="00110E1D">
        <w:rPr>
          <w:bCs/>
        </w:rPr>
        <w:t>Проектирование образовательной деятельности учреждения специального (коррекционного) образования детей.</w:t>
      </w:r>
    </w:p>
    <w:p w:rsidR="00CE558E" w:rsidRDefault="00CE558E" w:rsidP="00E97869">
      <w:pPr>
        <w:pStyle w:val="ad"/>
        <w:numPr>
          <w:ilvl w:val="0"/>
          <w:numId w:val="25"/>
        </w:numPr>
        <w:tabs>
          <w:tab w:val="left" w:pos="450"/>
        </w:tabs>
        <w:suppressAutoHyphens w:val="0"/>
        <w:ind w:left="426"/>
        <w:jc w:val="both"/>
      </w:pPr>
      <w:r>
        <w:t>Современные подходы в коррекционно-педагогической работе.</w:t>
      </w:r>
    </w:p>
    <w:p w:rsidR="00CE558E" w:rsidRPr="00110E1D" w:rsidRDefault="00CE558E" w:rsidP="00E97869">
      <w:pPr>
        <w:pStyle w:val="ad"/>
        <w:numPr>
          <w:ilvl w:val="0"/>
          <w:numId w:val="25"/>
        </w:numPr>
        <w:tabs>
          <w:tab w:val="left" w:pos="450"/>
        </w:tabs>
        <w:suppressAutoHyphens w:val="0"/>
        <w:snapToGrid w:val="0"/>
        <w:ind w:left="426"/>
        <w:jc w:val="both"/>
        <w:rPr>
          <w:bCs/>
          <w:iCs/>
          <w:color w:val="000000"/>
          <w:spacing w:val="-3"/>
        </w:rPr>
      </w:pPr>
      <w:r w:rsidRPr="00110E1D">
        <w:rPr>
          <w:bCs/>
          <w:iCs/>
          <w:color w:val="000000"/>
          <w:spacing w:val="-3"/>
        </w:rPr>
        <w:t xml:space="preserve">Нормативно-правовые основы деятельности коррекционных образовательных </w:t>
      </w:r>
      <w:r w:rsidR="00907374">
        <w:rPr>
          <w:bCs/>
          <w:iCs/>
          <w:color w:val="000000"/>
          <w:spacing w:val="-3"/>
        </w:rPr>
        <w:t>организаций</w:t>
      </w:r>
      <w:r w:rsidRPr="00110E1D">
        <w:rPr>
          <w:bCs/>
          <w:iCs/>
          <w:color w:val="000000"/>
          <w:spacing w:val="-3"/>
        </w:rPr>
        <w:t>.</w:t>
      </w:r>
    </w:p>
    <w:p w:rsidR="00BF7397" w:rsidRDefault="00BF7397">
      <w:pPr>
        <w:suppressAutoHyphens w:val="0"/>
        <w:spacing w:after="200" w:line="276" w:lineRule="auto"/>
        <w:rPr>
          <w:bCs/>
          <w:iCs/>
          <w:color w:val="000000"/>
          <w:spacing w:val="-3"/>
        </w:rPr>
      </w:pPr>
      <w:r>
        <w:rPr>
          <w:bCs/>
          <w:iCs/>
          <w:color w:val="000000"/>
          <w:spacing w:val="-3"/>
        </w:rPr>
        <w:br w:type="page"/>
      </w:r>
    </w:p>
    <w:p w:rsidR="00CE558E" w:rsidRDefault="00CE558E" w:rsidP="00CE558E">
      <w:pPr>
        <w:tabs>
          <w:tab w:val="left" w:pos="555"/>
        </w:tabs>
        <w:suppressAutoHyphens w:val="0"/>
        <w:snapToGrid w:val="0"/>
        <w:ind w:left="-165"/>
        <w:jc w:val="center"/>
        <w:rPr>
          <w:b/>
          <w:bCs/>
        </w:rPr>
      </w:pPr>
      <w:r>
        <w:rPr>
          <w:b/>
          <w:bCs/>
        </w:rPr>
        <w:lastRenderedPageBreak/>
        <w:t>для психологов и социальных педагогов</w:t>
      </w:r>
    </w:p>
    <w:p w:rsidR="00CE558E" w:rsidRDefault="00CE558E" w:rsidP="00CE558E">
      <w:pPr>
        <w:tabs>
          <w:tab w:val="left" w:pos="555"/>
        </w:tabs>
        <w:suppressAutoHyphens w:val="0"/>
        <w:snapToGrid w:val="0"/>
        <w:ind w:left="-165"/>
        <w:jc w:val="center"/>
        <w:rPr>
          <w:b/>
          <w:bCs/>
        </w:rPr>
      </w:pPr>
      <w:r>
        <w:rPr>
          <w:b/>
          <w:bCs/>
        </w:rPr>
        <w:t>образовательных учреждений</w:t>
      </w:r>
    </w:p>
    <w:p w:rsidR="00CE558E" w:rsidRPr="00335031" w:rsidRDefault="00CE558E" w:rsidP="00CE558E">
      <w:pPr>
        <w:tabs>
          <w:tab w:val="left" w:pos="555"/>
        </w:tabs>
        <w:suppressAutoHyphens w:val="0"/>
        <w:snapToGrid w:val="0"/>
        <w:ind w:left="-165"/>
        <w:jc w:val="center"/>
      </w:pPr>
    </w:p>
    <w:p w:rsidR="00495E71" w:rsidRDefault="00CE558E" w:rsidP="00CE558E">
      <w:pPr>
        <w:tabs>
          <w:tab w:val="left" w:pos="720"/>
        </w:tabs>
        <w:suppressAutoHyphens w:val="0"/>
        <w:snapToGrid w:val="0"/>
        <w:jc w:val="center"/>
      </w:pPr>
      <w:r>
        <w:t>С выдачей удостоверений о повышении квалификации</w:t>
      </w:r>
    </w:p>
    <w:p w:rsidR="00CE558E" w:rsidRDefault="00CE558E" w:rsidP="00CE558E">
      <w:pPr>
        <w:tabs>
          <w:tab w:val="left" w:pos="720"/>
        </w:tabs>
        <w:suppressAutoHyphens w:val="0"/>
        <w:snapToGrid w:val="0"/>
        <w:jc w:val="center"/>
      </w:pPr>
      <w:r>
        <w:t>(</w:t>
      </w:r>
      <w:r w:rsidR="00495E71">
        <w:t>16-250 часов</w:t>
      </w:r>
      <w:r>
        <w:t>):</w:t>
      </w:r>
    </w:p>
    <w:p w:rsidR="00CE558E" w:rsidRPr="00335031" w:rsidRDefault="00CE558E" w:rsidP="00CE558E">
      <w:pPr>
        <w:tabs>
          <w:tab w:val="left" w:pos="720"/>
        </w:tabs>
        <w:suppressAutoHyphens w:val="0"/>
        <w:snapToGrid w:val="0"/>
        <w:jc w:val="center"/>
        <w:rPr>
          <w:sz w:val="20"/>
          <w:szCs w:val="20"/>
        </w:rPr>
      </w:pPr>
    </w:p>
    <w:p w:rsidR="00CE558E" w:rsidRDefault="00CE558E" w:rsidP="00CE558E">
      <w:pPr>
        <w:numPr>
          <w:ilvl w:val="0"/>
          <w:numId w:val="19"/>
        </w:numPr>
        <w:tabs>
          <w:tab w:val="left" w:pos="435"/>
        </w:tabs>
        <w:suppressAutoHyphens w:val="0"/>
        <w:snapToGrid w:val="0"/>
        <w:ind w:left="435"/>
        <w:jc w:val="both"/>
      </w:pPr>
      <w:r>
        <w:t>Психологическое сопровождение участников образовательного процесса в условиях перехода на новые образовательные стандарты.</w:t>
      </w:r>
    </w:p>
    <w:p w:rsidR="00BE679F" w:rsidRDefault="00BE679F" w:rsidP="00CE558E">
      <w:pPr>
        <w:numPr>
          <w:ilvl w:val="0"/>
          <w:numId w:val="19"/>
        </w:numPr>
        <w:tabs>
          <w:tab w:val="left" w:pos="435"/>
        </w:tabs>
        <w:suppressAutoHyphens w:val="0"/>
        <w:snapToGrid w:val="0"/>
        <w:ind w:left="435"/>
        <w:jc w:val="both"/>
      </w:pPr>
      <w:r>
        <w:t>Профилактика и решение конфликтных ситуаций в образовательн</w:t>
      </w:r>
      <w:r w:rsidR="00495E71">
        <w:t>ых</w:t>
      </w:r>
      <w:r>
        <w:t xml:space="preserve"> </w:t>
      </w:r>
      <w:r w:rsidR="00495E71">
        <w:t>организациях</w:t>
      </w:r>
      <w:r>
        <w:t>.</w:t>
      </w:r>
    </w:p>
    <w:p w:rsidR="00CE558E" w:rsidRDefault="00CE558E" w:rsidP="00CE558E">
      <w:pPr>
        <w:numPr>
          <w:ilvl w:val="0"/>
          <w:numId w:val="19"/>
        </w:numPr>
        <w:tabs>
          <w:tab w:val="left" w:pos="435"/>
        </w:tabs>
        <w:suppressAutoHyphens w:val="0"/>
        <w:snapToGrid w:val="0"/>
        <w:ind w:left="435"/>
        <w:jc w:val="both"/>
      </w:pPr>
      <w:r>
        <w:t>Психологические аспекты социальной интеграции детей с ограниченными возможностями здоровья.</w:t>
      </w:r>
    </w:p>
    <w:p w:rsidR="00CE558E" w:rsidRDefault="00CE558E" w:rsidP="00CE558E">
      <w:pPr>
        <w:numPr>
          <w:ilvl w:val="0"/>
          <w:numId w:val="19"/>
        </w:numPr>
        <w:tabs>
          <w:tab w:val="left" w:pos="435"/>
        </w:tabs>
        <w:suppressAutoHyphens w:val="0"/>
        <w:snapToGrid w:val="0"/>
        <w:ind w:left="435"/>
        <w:jc w:val="both"/>
        <w:rPr>
          <w:bCs/>
          <w:iCs/>
          <w:color w:val="000000"/>
          <w:spacing w:val="-3"/>
        </w:rPr>
      </w:pPr>
      <w:r>
        <w:rPr>
          <w:bCs/>
          <w:iCs/>
          <w:color w:val="000000"/>
          <w:spacing w:val="-3"/>
        </w:rPr>
        <w:t>Психологическое сопровождение образования лиц с проблемами в развитии.</w:t>
      </w:r>
    </w:p>
    <w:p w:rsidR="00CE558E" w:rsidRDefault="00CE558E" w:rsidP="00CE558E">
      <w:pPr>
        <w:numPr>
          <w:ilvl w:val="0"/>
          <w:numId w:val="19"/>
        </w:numPr>
        <w:tabs>
          <w:tab w:val="left" w:pos="435"/>
        </w:tabs>
        <w:suppressAutoHyphens w:val="0"/>
        <w:snapToGrid w:val="0"/>
        <w:ind w:left="435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 xml:space="preserve">Особенности профилактики различных видов </w:t>
      </w:r>
      <w:proofErr w:type="spellStart"/>
      <w:r>
        <w:rPr>
          <w:iCs/>
          <w:color w:val="000000"/>
          <w:spacing w:val="-3"/>
        </w:rPr>
        <w:t>аддиктивного</w:t>
      </w:r>
      <w:proofErr w:type="spellEnd"/>
      <w:r>
        <w:rPr>
          <w:iCs/>
          <w:color w:val="000000"/>
          <w:spacing w:val="-3"/>
        </w:rPr>
        <w:t xml:space="preserve"> поведения детей и подростков.</w:t>
      </w:r>
    </w:p>
    <w:p w:rsidR="00CE558E" w:rsidRDefault="00CE558E" w:rsidP="00CE558E">
      <w:pPr>
        <w:numPr>
          <w:ilvl w:val="0"/>
          <w:numId w:val="19"/>
        </w:numPr>
        <w:tabs>
          <w:tab w:val="left" w:pos="435"/>
        </w:tabs>
        <w:suppressAutoHyphens w:val="0"/>
        <w:snapToGrid w:val="0"/>
        <w:ind w:left="435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>Новые образовательные стандарты: диагностика и формирование универсальных учебных действий обучающихся в работе школьного психолога.</w:t>
      </w:r>
    </w:p>
    <w:p w:rsidR="00CE558E" w:rsidRDefault="00CE558E" w:rsidP="00CE558E">
      <w:pPr>
        <w:numPr>
          <w:ilvl w:val="0"/>
          <w:numId w:val="19"/>
        </w:numPr>
        <w:tabs>
          <w:tab w:val="left" w:pos="435"/>
        </w:tabs>
        <w:suppressAutoHyphens w:val="0"/>
        <w:snapToGrid w:val="0"/>
        <w:ind w:left="435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>Психологические основы поддержки качества образовательного процесса в школе.</w:t>
      </w:r>
    </w:p>
    <w:p w:rsidR="00CE558E" w:rsidRDefault="00CE558E" w:rsidP="00CE558E">
      <w:pPr>
        <w:numPr>
          <w:ilvl w:val="0"/>
          <w:numId w:val="19"/>
        </w:numPr>
        <w:tabs>
          <w:tab w:val="left" w:pos="435"/>
        </w:tabs>
        <w:suppressAutoHyphens w:val="0"/>
        <w:snapToGrid w:val="0"/>
        <w:ind w:left="435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>Проектирование и экспертиза образовательной среды как предмет консультативной практики психолога в условиях реализации ФГОС.</w:t>
      </w:r>
    </w:p>
    <w:p w:rsidR="00CE558E" w:rsidRDefault="00CE558E" w:rsidP="00CE558E">
      <w:pPr>
        <w:numPr>
          <w:ilvl w:val="0"/>
          <w:numId w:val="19"/>
        </w:numPr>
        <w:tabs>
          <w:tab w:val="left" w:pos="435"/>
        </w:tabs>
        <w:suppressAutoHyphens w:val="0"/>
        <w:snapToGrid w:val="0"/>
        <w:ind w:left="435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>Психолого-педагогическое сопровождение семьи ребенка.</w:t>
      </w:r>
    </w:p>
    <w:p w:rsidR="001350A0" w:rsidRDefault="001350A0" w:rsidP="00CE558E">
      <w:pPr>
        <w:numPr>
          <w:ilvl w:val="0"/>
          <w:numId w:val="19"/>
        </w:numPr>
        <w:tabs>
          <w:tab w:val="left" w:pos="435"/>
        </w:tabs>
        <w:suppressAutoHyphens w:val="0"/>
        <w:snapToGrid w:val="0"/>
        <w:ind w:left="435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 xml:space="preserve">Психология семейных отношений. Системно-семейные расстановки по методу Берта </w:t>
      </w:r>
      <w:proofErr w:type="spellStart"/>
      <w:r>
        <w:rPr>
          <w:iCs/>
          <w:color w:val="000000"/>
          <w:spacing w:val="-3"/>
        </w:rPr>
        <w:t>Хеллингера</w:t>
      </w:r>
      <w:proofErr w:type="spellEnd"/>
      <w:r>
        <w:rPr>
          <w:iCs/>
          <w:color w:val="000000"/>
          <w:spacing w:val="-3"/>
        </w:rPr>
        <w:t>.</w:t>
      </w:r>
    </w:p>
    <w:p w:rsidR="00CE558E" w:rsidRDefault="00CE558E" w:rsidP="00CE558E">
      <w:pPr>
        <w:numPr>
          <w:ilvl w:val="0"/>
          <w:numId w:val="19"/>
        </w:numPr>
        <w:tabs>
          <w:tab w:val="left" w:pos="435"/>
        </w:tabs>
        <w:suppressAutoHyphens w:val="0"/>
        <w:snapToGrid w:val="0"/>
        <w:ind w:left="435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>Социальная поддержка ребенка.</w:t>
      </w:r>
    </w:p>
    <w:p w:rsidR="00CE558E" w:rsidRDefault="00CE558E" w:rsidP="00CE558E">
      <w:pPr>
        <w:numPr>
          <w:ilvl w:val="0"/>
          <w:numId w:val="19"/>
        </w:numPr>
        <w:tabs>
          <w:tab w:val="left" w:pos="435"/>
        </w:tabs>
        <w:suppressAutoHyphens w:val="0"/>
        <w:snapToGrid w:val="0"/>
        <w:ind w:left="435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 xml:space="preserve">Психолого-педагогические и санитарные требования к созданию предметно-развивающей среды в </w:t>
      </w:r>
      <w:r w:rsidR="00BA324E">
        <w:rPr>
          <w:iCs/>
          <w:color w:val="000000"/>
          <w:spacing w:val="-3"/>
        </w:rPr>
        <w:t>дошкольно</w:t>
      </w:r>
      <w:r w:rsidR="007D0159">
        <w:rPr>
          <w:iCs/>
          <w:color w:val="000000"/>
          <w:spacing w:val="-3"/>
        </w:rPr>
        <w:t>й</w:t>
      </w:r>
      <w:r w:rsidR="00BA324E">
        <w:rPr>
          <w:iCs/>
          <w:color w:val="000000"/>
          <w:spacing w:val="-3"/>
        </w:rPr>
        <w:t xml:space="preserve"> образовательно</w:t>
      </w:r>
      <w:r w:rsidR="007D0159">
        <w:rPr>
          <w:iCs/>
          <w:color w:val="000000"/>
          <w:spacing w:val="-3"/>
        </w:rPr>
        <w:t>й</w:t>
      </w:r>
      <w:r w:rsidR="00BA324E">
        <w:rPr>
          <w:iCs/>
          <w:color w:val="000000"/>
          <w:spacing w:val="-3"/>
        </w:rPr>
        <w:t xml:space="preserve"> </w:t>
      </w:r>
      <w:r w:rsidR="007D0159">
        <w:rPr>
          <w:iCs/>
          <w:color w:val="000000"/>
          <w:spacing w:val="-3"/>
        </w:rPr>
        <w:t>организации</w:t>
      </w:r>
      <w:r>
        <w:rPr>
          <w:iCs/>
          <w:color w:val="000000"/>
          <w:spacing w:val="-3"/>
        </w:rPr>
        <w:t>.</w:t>
      </w:r>
    </w:p>
    <w:p w:rsidR="00CE558E" w:rsidRDefault="00CE558E" w:rsidP="00CE558E">
      <w:pPr>
        <w:numPr>
          <w:ilvl w:val="0"/>
          <w:numId w:val="19"/>
        </w:numPr>
        <w:tabs>
          <w:tab w:val="left" w:pos="435"/>
        </w:tabs>
        <w:suppressAutoHyphens w:val="0"/>
        <w:snapToGrid w:val="0"/>
        <w:ind w:left="435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>Диагностика развития и воспитания дошкольников.</w:t>
      </w:r>
    </w:p>
    <w:p w:rsidR="00CE558E" w:rsidRDefault="00CE558E" w:rsidP="00CE558E">
      <w:pPr>
        <w:numPr>
          <w:ilvl w:val="0"/>
          <w:numId w:val="19"/>
        </w:numPr>
        <w:tabs>
          <w:tab w:val="left" w:pos="435"/>
        </w:tabs>
        <w:suppressAutoHyphens w:val="0"/>
        <w:snapToGrid w:val="0"/>
        <w:ind w:left="435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Поликультурная компетентность воспитателя как условие развития психологически безопасной </w:t>
      </w:r>
      <w:r>
        <w:rPr>
          <w:bCs/>
          <w:shd w:val="clear" w:color="auto" w:fill="FFFFFF"/>
        </w:rPr>
        <w:lastRenderedPageBreak/>
        <w:t>образовательной среды в многонациональной группе дошкольно</w:t>
      </w:r>
      <w:r w:rsidR="00BA324E">
        <w:rPr>
          <w:bCs/>
          <w:shd w:val="clear" w:color="auto" w:fill="FFFFFF"/>
        </w:rPr>
        <w:t>й организации</w:t>
      </w:r>
      <w:r>
        <w:rPr>
          <w:bCs/>
          <w:shd w:val="clear" w:color="auto" w:fill="FFFFFF"/>
        </w:rPr>
        <w:t>.</w:t>
      </w:r>
    </w:p>
    <w:p w:rsidR="00CE558E" w:rsidRPr="00BA324E" w:rsidRDefault="00CE558E" w:rsidP="00BA324E">
      <w:pPr>
        <w:numPr>
          <w:ilvl w:val="0"/>
          <w:numId w:val="19"/>
        </w:numPr>
        <w:tabs>
          <w:tab w:val="left" w:pos="450"/>
        </w:tabs>
        <w:suppressAutoHyphens w:val="0"/>
        <w:snapToGrid w:val="0"/>
        <w:ind w:left="435"/>
        <w:jc w:val="both"/>
        <w:rPr>
          <w:bCs/>
          <w:iCs/>
          <w:color w:val="000000"/>
          <w:spacing w:val="-3"/>
          <w:kern w:val="1"/>
          <w:shd w:val="clear" w:color="auto" w:fill="FFFFFF"/>
        </w:rPr>
      </w:pPr>
      <w:r>
        <w:rPr>
          <w:bCs/>
          <w:iCs/>
          <w:color w:val="000000"/>
          <w:spacing w:val="-3"/>
          <w:kern w:val="1"/>
          <w:shd w:val="clear" w:color="auto" w:fill="FFFFFF"/>
        </w:rPr>
        <w:t>Содержание психолого-педагогической работы по освоению детьми образовательных областей в соответствии с ФГТ.</w:t>
      </w:r>
    </w:p>
    <w:p w:rsidR="00CE558E" w:rsidRDefault="00CE558E" w:rsidP="00CE558E">
      <w:pPr>
        <w:numPr>
          <w:ilvl w:val="0"/>
          <w:numId w:val="19"/>
        </w:numPr>
        <w:tabs>
          <w:tab w:val="left" w:pos="450"/>
        </w:tabs>
        <w:suppressAutoHyphens w:val="0"/>
        <w:snapToGrid w:val="0"/>
        <w:ind w:left="450"/>
        <w:jc w:val="both"/>
      </w:pPr>
      <w:r>
        <w:t>Психолого-педагогическое сопровождение младших школьников, испытывающих трудности в обучении.</w:t>
      </w:r>
    </w:p>
    <w:p w:rsidR="00CE558E" w:rsidRDefault="00CE558E" w:rsidP="00CE558E">
      <w:pPr>
        <w:numPr>
          <w:ilvl w:val="0"/>
          <w:numId w:val="19"/>
        </w:numPr>
        <w:tabs>
          <w:tab w:val="left" w:pos="435"/>
        </w:tabs>
        <w:suppressAutoHyphens w:val="0"/>
        <w:snapToGrid w:val="0"/>
        <w:ind w:left="435"/>
        <w:jc w:val="both"/>
        <w:rPr>
          <w:bCs/>
          <w:iCs/>
          <w:color w:val="000000"/>
          <w:spacing w:val="-3"/>
        </w:rPr>
      </w:pPr>
      <w:r>
        <w:rPr>
          <w:bCs/>
          <w:iCs/>
          <w:color w:val="000000"/>
          <w:spacing w:val="-3"/>
        </w:rPr>
        <w:t>Организация работы с родителями в начальной школе.</w:t>
      </w:r>
    </w:p>
    <w:p w:rsidR="00CE558E" w:rsidRDefault="00CE558E" w:rsidP="00CE558E">
      <w:pPr>
        <w:numPr>
          <w:ilvl w:val="0"/>
          <w:numId w:val="19"/>
        </w:numPr>
        <w:tabs>
          <w:tab w:val="left" w:pos="450"/>
        </w:tabs>
        <w:suppressAutoHyphens w:val="0"/>
        <w:snapToGrid w:val="0"/>
        <w:ind w:left="450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>Права и обязанности родителей по воспитанию и содержанию ребенка.</w:t>
      </w:r>
    </w:p>
    <w:p w:rsidR="00CE558E" w:rsidRDefault="00CE558E" w:rsidP="00CE558E">
      <w:pPr>
        <w:numPr>
          <w:ilvl w:val="0"/>
          <w:numId w:val="19"/>
        </w:numPr>
        <w:tabs>
          <w:tab w:val="left" w:pos="450"/>
        </w:tabs>
        <w:suppressAutoHyphens w:val="0"/>
        <w:snapToGrid w:val="0"/>
        <w:ind w:left="450"/>
        <w:jc w:val="both"/>
        <w:rPr>
          <w:rStyle w:val="dash041e005f0431005f044b005f0447005f043d005f044b005f0439005f005fchar1char1"/>
          <w:iCs/>
          <w:color w:val="000000"/>
          <w:spacing w:val="-8"/>
        </w:rPr>
      </w:pPr>
      <w:r>
        <w:rPr>
          <w:rStyle w:val="dash041e005f0431005f044b005f0447005f043d005f044b005f0439005f005fchar1char1"/>
          <w:iCs/>
          <w:color w:val="000000"/>
          <w:spacing w:val="-8"/>
        </w:rPr>
        <w:t xml:space="preserve">Социально-педагогическая поддержка профессионального самоопределения выпускников </w:t>
      </w:r>
      <w:proofErr w:type="spellStart"/>
      <w:r>
        <w:rPr>
          <w:rStyle w:val="dash041e005f0431005f044b005f0447005f043d005f044b005f0439005f005fchar1char1"/>
          <w:iCs/>
          <w:color w:val="000000"/>
          <w:spacing w:val="-8"/>
        </w:rPr>
        <w:t>интернатных</w:t>
      </w:r>
      <w:proofErr w:type="spellEnd"/>
      <w:r>
        <w:rPr>
          <w:rStyle w:val="dash041e005f0431005f044b005f0447005f043d005f044b005f0439005f005fchar1char1"/>
          <w:iCs/>
          <w:color w:val="000000"/>
          <w:spacing w:val="-8"/>
        </w:rPr>
        <w:t xml:space="preserve"> </w:t>
      </w:r>
      <w:r w:rsidR="00B142CF">
        <w:rPr>
          <w:rStyle w:val="dash041e005f0431005f044b005f0447005f043d005f044b005f0439005f005fchar1char1"/>
          <w:iCs/>
          <w:color w:val="000000"/>
          <w:spacing w:val="-8"/>
        </w:rPr>
        <w:t>организаций</w:t>
      </w:r>
      <w:r>
        <w:rPr>
          <w:rStyle w:val="dash041e005f0431005f044b005f0447005f043d005f044b005f0439005f005fchar1char1"/>
          <w:iCs/>
          <w:color w:val="000000"/>
          <w:spacing w:val="-8"/>
        </w:rPr>
        <w:t>.</w:t>
      </w:r>
    </w:p>
    <w:p w:rsidR="00CE558E" w:rsidRDefault="00CE558E" w:rsidP="00CE558E">
      <w:pPr>
        <w:numPr>
          <w:ilvl w:val="0"/>
          <w:numId w:val="19"/>
        </w:numPr>
        <w:tabs>
          <w:tab w:val="left" w:pos="450"/>
        </w:tabs>
        <w:suppressAutoHyphens w:val="0"/>
        <w:snapToGrid w:val="0"/>
        <w:ind w:left="450"/>
        <w:jc w:val="both"/>
      </w:pPr>
      <w:r>
        <w:t>Социально-педагогическая деятельность педагогов как система комплексной поддержки развития ребенка с ограниченными возможностями.</w:t>
      </w:r>
    </w:p>
    <w:p w:rsidR="00CE558E" w:rsidRDefault="00CE558E" w:rsidP="00CE558E">
      <w:pPr>
        <w:numPr>
          <w:ilvl w:val="0"/>
          <w:numId w:val="19"/>
        </w:numPr>
        <w:tabs>
          <w:tab w:val="left" w:pos="450"/>
        </w:tabs>
        <w:suppressAutoHyphens w:val="0"/>
        <w:snapToGrid w:val="0"/>
        <w:ind w:left="450"/>
        <w:jc w:val="both"/>
      </w:pPr>
      <w:r>
        <w:t>Практическая работа социального педагога с различными категориями детей, имеющих отклонения в развитии (слуха, речи, зрения, опорно-двигательного аппарата, психическими заболеваниями, отклонениями в интеллектуальном развитии).</w:t>
      </w:r>
    </w:p>
    <w:p w:rsidR="00CE558E" w:rsidRDefault="00CE558E" w:rsidP="00CE558E">
      <w:pPr>
        <w:numPr>
          <w:ilvl w:val="0"/>
          <w:numId w:val="19"/>
        </w:numPr>
        <w:tabs>
          <w:tab w:val="left" w:pos="450"/>
        </w:tabs>
        <w:suppressAutoHyphens w:val="0"/>
        <w:snapToGrid w:val="0"/>
        <w:ind w:left="450"/>
        <w:jc w:val="both"/>
      </w:pPr>
      <w:r>
        <w:t>Семейное воспитание детей с нарушениями в развитии.</w:t>
      </w:r>
    </w:p>
    <w:p w:rsidR="00CE558E" w:rsidRDefault="00CE558E" w:rsidP="00CE558E">
      <w:pPr>
        <w:numPr>
          <w:ilvl w:val="0"/>
          <w:numId w:val="19"/>
        </w:numPr>
        <w:tabs>
          <w:tab w:val="left" w:pos="450"/>
        </w:tabs>
        <w:suppressAutoHyphens w:val="0"/>
        <w:snapToGrid w:val="0"/>
        <w:ind w:left="450"/>
        <w:jc w:val="both"/>
        <w:rPr>
          <w:rStyle w:val="dash041e005f0431005f044b005f0447005f043d005f044b005f0439005f005fchar1char1"/>
          <w:iCs/>
          <w:color w:val="000000"/>
          <w:spacing w:val="-8"/>
        </w:rPr>
      </w:pPr>
      <w:r>
        <w:rPr>
          <w:rStyle w:val="dash041e005f0431005f044b005f0447005f043d005f044b005f0439005f005fchar1char1"/>
          <w:iCs/>
          <w:color w:val="000000"/>
          <w:spacing w:val="-8"/>
        </w:rPr>
        <w:t>Психологические аспекты коррекции нарушений речи у детей и подростков.</w:t>
      </w:r>
    </w:p>
    <w:p w:rsidR="00CE558E" w:rsidRDefault="00CE558E" w:rsidP="00CE558E">
      <w:pPr>
        <w:numPr>
          <w:ilvl w:val="0"/>
          <w:numId w:val="19"/>
        </w:numPr>
        <w:tabs>
          <w:tab w:val="left" w:pos="450"/>
        </w:tabs>
        <w:suppressAutoHyphens w:val="0"/>
        <w:snapToGrid w:val="0"/>
        <w:ind w:left="450"/>
        <w:jc w:val="both"/>
      </w:pPr>
      <w:r>
        <w:t>Проблемы воспитания и обучения детей-сирот в принимающей семье.</w:t>
      </w:r>
    </w:p>
    <w:p w:rsidR="00CE558E" w:rsidRDefault="00995568" w:rsidP="00CE558E">
      <w:pPr>
        <w:numPr>
          <w:ilvl w:val="0"/>
          <w:numId w:val="19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Организация </w:t>
      </w:r>
      <w:r w:rsidR="00CE558E">
        <w:t>психологической помощи семье.</w:t>
      </w:r>
    </w:p>
    <w:p w:rsidR="00CE558E" w:rsidRDefault="00CE558E" w:rsidP="00CE558E">
      <w:pPr>
        <w:numPr>
          <w:ilvl w:val="0"/>
          <w:numId w:val="19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Психологическое содействие самоопределению личности выпускника </w:t>
      </w:r>
      <w:proofErr w:type="spellStart"/>
      <w:r>
        <w:t>интернатного</w:t>
      </w:r>
      <w:proofErr w:type="spellEnd"/>
      <w:r>
        <w:t xml:space="preserve"> учреждения.</w:t>
      </w:r>
    </w:p>
    <w:p w:rsidR="00CE558E" w:rsidRDefault="00CE558E" w:rsidP="00CE558E">
      <w:pPr>
        <w:numPr>
          <w:ilvl w:val="0"/>
          <w:numId w:val="19"/>
        </w:numPr>
        <w:tabs>
          <w:tab w:val="left" w:pos="450"/>
        </w:tabs>
        <w:suppressAutoHyphens w:val="0"/>
        <w:snapToGrid w:val="0"/>
        <w:ind w:left="450"/>
        <w:jc w:val="both"/>
      </w:pPr>
      <w:r>
        <w:t>Социокультурные реабилитации детей-инвалидов.</w:t>
      </w:r>
    </w:p>
    <w:p w:rsidR="00CE558E" w:rsidRDefault="00CE558E" w:rsidP="00CE558E">
      <w:pPr>
        <w:numPr>
          <w:ilvl w:val="0"/>
          <w:numId w:val="19"/>
        </w:numPr>
        <w:tabs>
          <w:tab w:val="left" w:pos="450"/>
        </w:tabs>
        <w:suppressAutoHyphens w:val="0"/>
        <w:snapToGrid w:val="0"/>
        <w:ind w:left="450"/>
        <w:jc w:val="both"/>
        <w:rPr>
          <w:rStyle w:val="dash041e005f0431005f044b005f0447005f043d005f044b005f0439005f005fchar1char1"/>
          <w:iCs/>
          <w:color w:val="000000"/>
          <w:spacing w:val="-8"/>
        </w:rPr>
      </w:pPr>
      <w:r>
        <w:rPr>
          <w:rStyle w:val="dash041e005f0431005f044b005f0447005f043d005f044b005f0439005f005fchar1char1"/>
          <w:iCs/>
          <w:color w:val="000000"/>
          <w:spacing w:val="-8"/>
        </w:rPr>
        <w:t xml:space="preserve">Формирование </w:t>
      </w:r>
      <w:proofErr w:type="gramStart"/>
      <w:r>
        <w:rPr>
          <w:rStyle w:val="dash041e005f0431005f044b005f0447005f043d005f044b005f0439005f005fchar1char1"/>
          <w:iCs/>
          <w:color w:val="000000"/>
          <w:spacing w:val="-8"/>
        </w:rPr>
        <w:t>позитивного</w:t>
      </w:r>
      <w:proofErr w:type="gramEnd"/>
      <w:r>
        <w:rPr>
          <w:rStyle w:val="dash041e005f0431005f044b005f0447005f043d005f044b005f0439005f005fchar1char1"/>
          <w:iCs/>
          <w:color w:val="000000"/>
          <w:spacing w:val="-8"/>
        </w:rPr>
        <w:t xml:space="preserve"> </w:t>
      </w:r>
      <w:proofErr w:type="spellStart"/>
      <w:r>
        <w:rPr>
          <w:rStyle w:val="dash041e005f0431005f044b005f0447005f043d005f044b005f0439005f005fchar1char1"/>
          <w:iCs/>
          <w:color w:val="000000"/>
          <w:spacing w:val="-8"/>
        </w:rPr>
        <w:t>самоотношения</w:t>
      </w:r>
      <w:proofErr w:type="spellEnd"/>
      <w:r>
        <w:rPr>
          <w:rStyle w:val="dash041e005f0431005f044b005f0447005f043d005f044b005f0439005f005fchar1char1"/>
          <w:iCs/>
          <w:color w:val="000000"/>
          <w:spacing w:val="-8"/>
        </w:rPr>
        <w:t xml:space="preserve"> у детей с нарушениями в развитии.</w:t>
      </w:r>
    </w:p>
    <w:p w:rsidR="00CE558E" w:rsidRDefault="00CE558E" w:rsidP="00CE558E">
      <w:pPr>
        <w:numPr>
          <w:ilvl w:val="0"/>
          <w:numId w:val="19"/>
        </w:numPr>
        <w:tabs>
          <w:tab w:val="left" w:pos="450"/>
        </w:tabs>
        <w:suppressAutoHyphens w:val="0"/>
        <w:snapToGrid w:val="0"/>
        <w:ind w:left="450"/>
        <w:jc w:val="both"/>
      </w:pPr>
      <w:r>
        <w:t>Психологическое благополучие ребенка с нарушением зрения как один из факторов успешной социализации.</w:t>
      </w:r>
    </w:p>
    <w:p w:rsidR="00CE558E" w:rsidRDefault="00CE558E" w:rsidP="00CE558E">
      <w:pPr>
        <w:numPr>
          <w:ilvl w:val="0"/>
          <w:numId w:val="19"/>
        </w:numPr>
        <w:tabs>
          <w:tab w:val="left" w:pos="450"/>
        </w:tabs>
        <w:suppressAutoHyphens w:val="0"/>
        <w:snapToGrid w:val="0"/>
        <w:ind w:left="450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lastRenderedPageBreak/>
        <w:t>Социально-психологическая адаптация выпускников школ для слепых и слабовидящих детей.</w:t>
      </w:r>
    </w:p>
    <w:p w:rsidR="00CE558E" w:rsidRDefault="00CE558E" w:rsidP="00CE558E">
      <w:pPr>
        <w:numPr>
          <w:ilvl w:val="0"/>
          <w:numId w:val="19"/>
        </w:numPr>
        <w:tabs>
          <w:tab w:val="left" w:pos="450"/>
        </w:tabs>
        <w:suppressAutoHyphens w:val="0"/>
        <w:snapToGrid w:val="0"/>
        <w:ind w:left="450"/>
        <w:jc w:val="both"/>
        <w:rPr>
          <w:color w:val="000000"/>
        </w:rPr>
      </w:pPr>
      <w:r>
        <w:t xml:space="preserve">Психолого-педагогическое сопровождение семьи ребенка, обучающегося в </w:t>
      </w:r>
      <w:r>
        <w:rPr>
          <w:bCs/>
        </w:rPr>
        <w:t>специал</w:t>
      </w:r>
      <w:r>
        <w:rPr>
          <w:bCs/>
          <w:color w:val="000000"/>
        </w:rPr>
        <w:t>ьно</w:t>
      </w:r>
      <w:r w:rsidR="00B142CF">
        <w:rPr>
          <w:bCs/>
          <w:color w:val="000000"/>
        </w:rPr>
        <w:t>й</w:t>
      </w:r>
      <w:r>
        <w:rPr>
          <w:bCs/>
          <w:color w:val="000000"/>
        </w:rPr>
        <w:t xml:space="preserve"> (коррекционно</w:t>
      </w:r>
      <w:r w:rsidR="00B142CF">
        <w:rPr>
          <w:bCs/>
          <w:color w:val="000000"/>
        </w:rPr>
        <w:t>й</w:t>
      </w:r>
      <w:r>
        <w:rPr>
          <w:bCs/>
          <w:color w:val="000000"/>
        </w:rPr>
        <w:t xml:space="preserve">) </w:t>
      </w:r>
      <w:r>
        <w:rPr>
          <w:color w:val="000000"/>
        </w:rPr>
        <w:t>образовательно</w:t>
      </w:r>
      <w:r w:rsidR="00B142CF">
        <w:rPr>
          <w:color w:val="000000"/>
        </w:rPr>
        <w:t>й</w:t>
      </w:r>
      <w:r>
        <w:rPr>
          <w:color w:val="000000"/>
        </w:rPr>
        <w:t xml:space="preserve"> </w:t>
      </w:r>
      <w:r w:rsidR="00B142CF">
        <w:rPr>
          <w:color w:val="000000"/>
        </w:rPr>
        <w:t>организации</w:t>
      </w:r>
      <w:r>
        <w:rPr>
          <w:color w:val="000000"/>
        </w:rPr>
        <w:t>.</w:t>
      </w:r>
    </w:p>
    <w:p w:rsidR="00CE558E" w:rsidRDefault="00CE558E" w:rsidP="00CE558E">
      <w:pPr>
        <w:numPr>
          <w:ilvl w:val="0"/>
          <w:numId w:val="19"/>
        </w:numPr>
        <w:tabs>
          <w:tab w:val="left" w:pos="450"/>
        </w:tabs>
        <w:suppressAutoHyphens w:val="0"/>
        <w:snapToGrid w:val="0"/>
        <w:ind w:left="450"/>
        <w:jc w:val="both"/>
        <w:rPr>
          <w:color w:val="000000"/>
        </w:rPr>
      </w:pPr>
      <w:r>
        <w:t>Система ранней комплексной помощи детям с отклонениями в развитии</w:t>
      </w:r>
      <w:r>
        <w:rPr>
          <w:color w:val="000000"/>
        </w:rPr>
        <w:t>.</w:t>
      </w:r>
    </w:p>
    <w:p w:rsidR="00CE558E" w:rsidRDefault="00CE558E" w:rsidP="00CE558E">
      <w:pPr>
        <w:numPr>
          <w:ilvl w:val="0"/>
          <w:numId w:val="19"/>
        </w:numPr>
        <w:tabs>
          <w:tab w:val="left" w:pos="450"/>
        </w:tabs>
        <w:suppressAutoHyphens w:val="0"/>
        <w:snapToGrid w:val="0"/>
        <w:ind w:left="450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>Система психологического обследования на разных возрастных этапах развития.</w:t>
      </w:r>
    </w:p>
    <w:p w:rsidR="00CE558E" w:rsidRDefault="00CE558E" w:rsidP="00CE558E">
      <w:pPr>
        <w:numPr>
          <w:ilvl w:val="0"/>
          <w:numId w:val="19"/>
        </w:numPr>
        <w:tabs>
          <w:tab w:val="left" w:pos="450"/>
        </w:tabs>
        <w:suppressAutoHyphens w:val="0"/>
        <w:snapToGrid w:val="0"/>
        <w:ind w:left="450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>Проектирование психолого-педагогического сопровождения</w:t>
      </w:r>
      <w:r w:rsidR="00995568">
        <w:rPr>
          <w:iCs/>
          <w:color w:val="000000"/>
          <w:spacing w:val="-3"/>
        </w:rPr>
        <w:t xml:space="preserve"> детей</w:t>
      </w:r>
      <w:r>
        <w:rPr>
          <w:iCs/>
          <w:color w:val="000000"/>
          <w:spacing w:val="-3"/>
        </w:rPr>
        <w:t xml:space="preserve"> в системе специального образования.</w:t>
      </w:r>
    </w:p>
    <w:p w:rsidR="00BF7397" w:rsidRDefault="00BF7397">
      <w:pPr>
        <w:suppressAutoHyphens w:val="0"/>
        <w:spacing w:after="200" w:line="276" w:lineRule="auto"/>
      </w:pPr>
      <w:r>
        <w:br w:type="page"/>
      </w:r>
    </w:p>
    <w:p w:rsidR="00CE558E" w:rsidRDefault="00CE558E" w:rsidP="00CE558E">
      <w:pPr>
        <w:ind w:left="-165"/>
        <w:jc w:val="center"/>
        <w:rPr>
          <w:b/>
        </w:rPr>
      </w:pPr>
      <w:r>
        <w:rPr>
          <w:b/>
        </w:rPr>
        <w:lastRenderedPageBreak/>
        <w:t xml:space="preserve">для педагогов образовательных учреждений </w:t>
      </w:r>
    </w:p>
    <w:p w:rsidR="00CE558E" w:rsidRPr="00335031" w:rsidRDefault="00CE558E" w:rsidP="00CE558E">
      <w:pPr>
        <w:snapToGrid w:val="0"/>
        <w:ind w:left="-165"/>
        <w:jc w:val="center"/>
        <w:rPr>
          <w:b/>
          <w:bCs/>
        </w:rPr>
      </w:pPr>
    </w:p>
    <w:p w:rsidR="00CE558E" w:rsidRDefault="00CE558E" w:rsidP="00CE558E">
      <w:pPr>
        <w:snapToGrid w:val="0"/>
        <w:jc w:val="center"/>
      </w:pPr>
      <w:r>
        <w:t>С выдачей диплома.</w:t>
      </w:r>
    </w:p>
    <w:p w:rsidR="00CE558E" w:rsidRDefault="00CE558E" w:rsidP="00CE558E">
      <w:pPr>
        <w:snapToGrid w:val="0"/>
        <w:jc w:val="center"/>
      </w:pPr>
      <w:r>
        <w:t>Срок обучения — 10 месяцев, 502 часа:</w:t>
      </w:r>
    </w:p>
    <w:p w:rsidR="00CE558E" w:rsidRPr="00335031" w:rsidRDefault="00CE558E" w:rsidP="00CE558E">
      <w:pPr>
        <w:snapToGrid w:val="0"/>
        <w:jc w:val="center"/>
        <w:rPr>
          <w:sz w:val="20"/>
          <w:szCs w:val="20"/>
        </w:rPr>
      </w:pPr>
    </w:p>
    <w:p w:rsidR="00CE558E" w:rsidRDefault="00CE558E" w:rsidP="00CE558E">
      <w:pPr>
        <w:numPr>
          <w:ilvl w:val="0"/>
          <w:numId w:val="23"/>
        </w:numPr>
        <w:tabs>
          <w:tab w:val="left" w:pos="450"/>
        </w:tabs>
        <w:suppressAutoHyphens w:val="0"/>
        <w:spacing w:line="100" w:lineRule="atLeast"/>
        <w:ind w:left="450"/>
      </w:pPr>
      <w:r>
        <w:t>Детская практическая психология</w:t>
      </w:r>
      <w:r w:rsidR="00453AA3">
        <w:t>.</w:t>
      </w:r>
    </w:p>
    <w:p w:rsidR="00CE558E" w:rsidRDefault="00C24908" w:rsidP="00CE558E">
      <w:pPr>
        <w:numPr>
          <w:ilvl w:val="0"/>
          <w:numId w:val="23"/>
        </w:numPr>
        <w:tabs>
          <w:tab w:val="left" w:pos="450"/>
        </w:tabs>
        <w:suppressAutoHyphens w:val="0"/>
        <w:snapToGrid w:val="0"/>
        <w:spacing w:line="100" w:lineRule="atLeast"/>
        <w:ind w:left="450"/>
        <w:jc w:val="both"/>
        <w:rPr>
          <w:bCs/>
          <w:iCs/>
          <w:color w:val="000000"/>
          <w:spacing w:val="-3"/>
        </w:rPr>
      </w:pPr>
      <w:r>
        <w:rPr>
          <w:bCs/>
          <w:iCs/>
          <w:color w:val="000000"/>
          <w:spacing w:val="-3"/>
        </w:rPr>
        <w:t>П</w:t>
      </w:r>
      <w:r w:rsidR="00CE558E">
        <w:rPr>
          <w:bCs/>
          <w:iCs/>
          <w:color w:val="000000"/>
          <w:spacing w:val="-3"/>
        </w:rPr>
        <w:t>едагогика (для лиц с высшим профессиональным образованием, не имеющих педагогического образования)</w:t>
      </w:r>
      <w:r w:rsidR="00A805CE">
        <w:rPr>
          <w:bCs/>
          <w:iCs/>
          <w:color w:val="000000"/>
          <w:spacing w:val="-3"/>
        </w:rPr>
        <w:t>.</w:t>
      </w:r>
    </w:p>
    <w:p w:rsidR="00A805CE" w:rsidRDefault="00A805CE" w:rsidP="00CE558E">
      <w:pPr>
        <w:numPr>
          <w:ilvl w:val="0"/>
          <w:numId w:val="23"/>
        </w:numPr>
        <w:tabs>
          <w:tab w:val="left" w:pos="450"/>
        </w:tabs>
        <w:suppressAutoHyphens w:val="0"/>
        <w:snapToGrid w:val="0"/>
        <w:spacing w:line="100" w:lineRule="atLeast"/>
        <w:ind w:left="450"/>
        <w:jc w:val="both"/>
        <w:rPr>
          <w:bCs/>
          <w:iCs/>
          <w:color w:val="000000"/>
          <w:spacing w:val="-3"/>
        </w:rPr>
      </w:pPr>
      <w:r>
        <w:rPr>
          <w:bCs/>
          <w:iCs/>
          <w:color w:val="000000"/>
          <w:spacing w:val="-3"/>
        </w:rPr>
        <w:t>Начальное образование (для учителей начальной школы).</w:t>
      </w:r>
    </w:p>
    <w:p w:rsidR="00453AA3" w:rsidRDefault="00453AA3" w:rsidP="00CE558E">
      <w:pPr>
        <w:numPr>
          <w:ilvl w:val="0"/>
          <w:numId w:val="23"/>
        </w:numPr>
        <w:tabs>
          <w:tab w:val="left" w:pos="450"/>
        </w:tabs>
        <w:suppressAutoHyphens w:val="0"/>
        <w:snapToGrid w:val="0"/>
        <w:spacing w:line="100" w:lineRule="atLeast"/>
        <w:ind w:left="450"/>
        <w:jc w:val="both"/>
        <w:rPr>
          <w:bCs/>
          <w:iCs/>
          <w:color w:val="000000"/>
          <w:spacing w:val="-3"/>
        </w:rPr>
      </w:pPr>
      <w:r>
        <w:rPr>
          <w:bCs/>
          <w:iCs/>
          <w:color w:val="000000"/>
          <w:spacing w:val="-3"/>
        </w:rPr>
        <w:t>Психолог начально</w:t>
      </w:r>
      <w:r w:rsidR="00177CE5">
        <w:rPr>
          <w:bCs/>
          <w:iCs/>
          <w:color w:val="000000"/>
          <w:spacing w:val="-3"/>
        </w:rPr>
        <w:t>й</w:t>
      </w:r>
      <w:r>
        <w:rPr>
          <w:bCs/>
          <w:iCs/>
          <w:color w:val="000000"/>
          <w:spacing w:val="-3"/>
        </w:rPr>
        <w:t xml:space="preserve"> </w:t>
      </w:r>
      <w:r w:rsidR="00177CE5">
        <w:rPr>
          <w:bCs/>
          <w:iCs/>
          <w:color w:val="000000"/>
          <w:spacing w:val="-3"/>
        </w:rPr>
        <w:t>школы</w:t>
      </w:r>
      <w:r>
        <w:rPr>
          <w:bCs/>
          <w:iCs/>
          <w:color w:val="000000"/>
          <w:spacing w:val="-3"/>
        </w:rPr>
        <w:t>.</w:t>
      </w:r>
    </w:p>
    <w:p w:rsidR="00CE558E" w:rsidRDefault="00CE558E" w:rsidP="00CE558E">
      <w:pPr>
        <w:numPr>
          <w:ilvl w:val="0"/>
          <w:numId w:val="23"/>
        </w:numPr>
        <w:tabs>
          <w:tab w:val="left" w:pos="450"/>
        </w:tabs>
        <w:suppressAutoHyphens w:val="0"/>
        <w:snapToGrid w:val="0"/>
        <w:spacing w:line="100" w:lineRule="atLeast"/>
        <w:ind w:left="450"/>
        <w:jc w:val="both"/>
      </w:pPr>
      <w:r>
        <w:t>Организация музыкальной деятельности школьников (для лиц с высшим профессиональным образованием, не имеющих высшего музыкального образования).</w:t>
      </w:r>
    </w:p>
    <w:p w:rsidR="00CE558E" w:rsidRDefault="00CE558E" w:rsidP="00CE558E">
      <w:pPr>
        <w:numPr>
          <w:ilvl w:val="0"/>
          <w:numId w:val="23"/>
        </w:numPr>
        <w:tabs>
          <w:tab w:val="left" w:pos="450"/>
        </w:tabs>
        <w:suppressAutoHyphens w:val="0"/>
        <w:snapToGrid w:val="0"/>
        <w:ind w:left="450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>Организация изобразительной деятельности школьников (для лиц с высшим профессиональным образованием, не имеющих высшего художественного образования).</w:t>
      </w:r>
    </w:p>
    <w:p w:rsidR="00CE558E" w:rsidRPr="00C94C38" w:rsidRDefault="00CE558E" w:rsidP="00CE558E">
      <w:pPr>
        <w:tabs>
          <w:tab w:val="left" w:pos="1170"/>
        </w:tabs>
        <w:suppressAutoHyphens w:val="0"/>
        <w:snapToGrid w:val="0"/>
        <w:ind w:left="450"/>
        <w:jc w:val="both"/>
        <w:rPr>
          <w:iCs/>
          <w:color w:val="000000"/>
          <w:spacing w:val="-3"/>
          <w:sz w:val="20"/>
          <w:szCs w:val="20"/>
        </w:rPr>
      </w:pPr>
    </w:p>
    <w:p w:rsidR="00881578" w:rsidRDefault="00881578" w:rsidP="00881578">
      <w:pPr>
        <w:tabs>
          <w:tab w:val="left" w:pos="720"/>
        </w:tabs>
        <w:suppressAutoHyphens w:val="0"/>
        <w:snapToGrid w:val="0"/>
        <w:jc w:val="center"/>
      </w:pPr>
      <w:r>
        <w:t>С выдачей удостоверений о повышении квалификации</w:t>
      </w:r>
    </w:p>
    <w:p w:rsidR="00CE558E" w:rsidRDefault="00881578" w:rsidP="00881578">
      <w:pPr>
        <w:tabs>
          <w:tab w:val="left" w:pos="720"/>
        </w:tabs>
        <w:suppressAutoHyphens w:val="0"/>
        <w:snapToGrid w:val="0"/>
        <w:jc w:val="center"/>
        <w:rPr>
          <w:bCs/>
          <w:iCs/>
          <w:color w:val="000000"/>
          <w:spacing w:val="-3"/>
        </w:rPr>
      </w:pPr>
      <w:r>
        <w:t>(16-250 часов)</w:t>
      </w:r>
      <w:r w:rsidR="00CE558E">
        <w:rPr>
          <w:bCs/>
          <w:iCs/>
          <w:color w:val="000000"/>
          <w:spacing w:val="-3"/>
        </w:rPr>
        <w:t>:</w:t>
      </w:r>
    </w:p>
    <w:p w:rsidR="00CE558E" w:rsidRPr="00335031" w:rsidRDefault="00CE558E" w:rsidP="00CE558E">
      <w:pPr>
        <w:tabs>
          <w:tab w:val="left" w:pos="720"/>
        </w:tabs>
        <w:suppressAutoHyphens w:val="0"/>
        <w:snapToGrid w:val="0"/>
        <w:jc w:val="center"/>
        <w:rPr>
          <w:bCs/>
          <w:iCs/>
          <w:color w:val="000000"/>
          <w:spacing w:val="-3"/>
          <w:sz w:val="20"/>
          <w:szCs w:val="20"/>
        </w:rPr>
      </w:pPr>
    </w:p>
    <w:p w:rsidR="00CF5750" w:rsidRDefault="00CF5750" w:rsidP="00CE558E">
      <w:pPr>
        <w:numPr>
          <w:ilvl w:val="0"/>
          <w:numId w:val="20"/>
        </w:numPr>
        <w:tabs>
          <w:tab w:val="left" w:pos="450"/>
        </w:tabs>
        <w:suppressAutoHyphens w:val="0"/>
        <w:snapToGrid w:val="0"/>
        <w:ind w:left="450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 xml:space="preserve">Реализация требований ФГОС </w:t>
      </w:r>
      <w:r w:rsidR="00A13ECA">
        <w:rPr>
          <w:iCs/>
          <w:color w:val="000000"/>
          <w:spacing w:val="-3"/>
        </w:rPr>
        <w:t>к структуре и содержанию основной образовательной программе школы.</w:t>
      </w:r>
    </w:p>
    <w:p w:rsidR="00121626" w:rsidRDefault="00121626" w:rsidP="00CE558E">
      <w:pPr>
        <w:numPr>
          <w:ilvl w:val="0"/>
          <w:numId w:val="20"/>
        </w:numPr>
        <w:tabs>
          <w:tab w:val="left" w:pos="450"/>
        </w:tabs>
        <w:suppressAutoHyphens w:val="0"/>
        <w:snapToGrid w:val="0"/>
        <w:ind w:left="450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>Организация образовательного процесса в школе в едином пространстве ФГОС.</w:t>
      </w:r>
    </w:p>
    <w:p w:rsidR="003F7017" w:rsidRDefault="003F7017" w:rsidP="00CE558E">
      <w:pPr>
        <w:numPr>
          <w:ilvl w:val="0"/>
          <w:numId w:val="20"/>
        </w:numPr>
        <w:tabs>
          <w:tab w:val="left" w:pos="450"/>
        </w:tabs>
        <w:suppressAutoHyphens w:val="0"/>
        <w:snapToGrid w:val="0"/>
        <w:ind w:left="450"/>
        <w:jc w:val="both"/>
        <w:rPr>
          <w:iCs/>
          <w:color w:val="000000"/>
          <w:spacing w:val="-3"/>
        </w:rPr>
      </w:pPr>
      <w:r w:rsidRPr="006C1066">
        <w:rPr>
          <w:bCs/>
        </w:rPr>
        <w:t xml:space="preserve">Обновление содержания </w:t>
      </w:r>
      <w:r>
        <w:rPr>
          <w:bCs/>
        </w:rPr>
        <w:t>начального</w:t>
      </w:r>
      <w:r w:rsidRPr="006C1066">
        <w:rPr>
          <w:bCs/>
        </w:rPr>
        <w:t xml:space="preserve"> общего образования (1-4 классы) в условиях реализации требований ФГОС нового поколения.</w:t>
      </w:r>
    </w:p>
    <w:p w:rsidR="005A6FE4" w:rsidRPr="00542D94" w:rsidRDefault="005A6FE4" w:rsidP="005A6FE4">
      <w:pPr>
        <w:numPr>
          <w:ilvl w:val="0"/>
          <w:numId w:val="20"/>
        </w:numPr>
        <w:tabs>
          <w:tab w:val="left" w:pos="450"/>
        </w:tabs>
        <w:suppressAutoHyphens w:val="0"/>
        <w:snapToGrid w:val="0"/>
        <w:ind w:left="450"/>
        <w:jc w:val="both"/>
        <w:rPr>
          <w:iCs/>
          <w:spacing w:val="-3"/>
        </w:rPr>
      </w:pPr>
      <w:r w:rsidRPr="006C1066">
        <w:rPr>
          <w:bCs/>
        </w:rPr>
        <w:t>Обновление содержания основного общего образования (5-9 классы) в условиях реализации требований ФГОС нового поколения.</w:t>
      </w:r>
    </w:p>
    <w:p w:rsidR="00542D94" w:rsidRPr="00A313EB" w:rsidRDefault="00542D94" w:rsidP="005A6FE4">
      <w:pPr>
        <w:numPr>
          <w:ilvl w:val="0"/>
          <w:numId w:val="20"/>
        </w:numPr>
        <w:tabs>
          <w:tab w:val="left" w:pos="450"/>
        </w:tabs>
        <w:suppressAutoHyphens w:val="0"/>
        <w:snapToGrid w:val="0"/>
        <w:ind w:left="450"/>
        <w:jc w:val="both"/>
        <w:rPr>
          <w:iCs/>
          <w:spacing w:val="-3"/>
        </w:rPr>
      </w:pPr>
      <w:r>
        <w:rPr>
          <w:bCs/>
        </w:rPr>
        <w:t>Образовательный проце</w:t>
      </w:r>
      <w:proofErr w:type="gramStart"/>
      <w:r>
        <w:rPr>
          <w:bCs/>
        </w:rPr>
        <w:t>сс в ст</w:t>
      </w:r>
      <w:proofErr w:type="gramEnd"/>
      <w:r>
        <w:rPr>
          <w:bCs/>
        </w:rPr>
        <w:t>аршей школе</w:t>
      </w:r>
      <w:r w:rsidRPr="006C1066">
        <w:rPr>
          <w:bCs/>
        </w:rPr>
        <w:t xml:space="preserve"> (</w:t>
      </w:r>
      <w:r>
        <w:rPr>
          <w:bCs/>
        </w:rPr>
        <w:t>10</w:t>
      </w:r>
      <w:r w:rsidRPr="006C1066">
        <w:rPr>
          <w:bCs/>
        </w:rPr>
        <w:t>-</w:t>
      </w:r>
      <w:r>
        <w:rPr>
          <w:bCs/>
        </w:rPr>
        <w:t>11</w:t>
      </w:r>
      <w:r w:rsidRPr="006C1066">
        <w:rPr>
          <w:bCs/>
        </w:rPr>
        <w:t xml:space="preserve"> классы)</w:t>
      </w:r>
      <w:r w:rsidR="004D36E7">
        <w:rPr>
          <w:bCs/>
        </w:rPr>
        <w:t>:</w:t>
      </w:r>
      <w:r w:rsidRPr="006C1066">
        <w:rPr>
          <w:bCs/>
        </w:rPr>
        <w:t xml:space="preserve"> в</w:t>
      </w:r>
      <w:r w:rsidR="004D36E7">
        <w:rPr>
          <w:bCs/>
        </w:rPr>
        <w:t>ыполнение</w:t>
      </w:r>
      <w:r w:rsidRPr="006C1066">
        <w:rPr>
          <w:bCs/>
        </w:rPr>
        <w:t xml:space="preserve"> требований ФГОС</w:t>
      </w:r>
      <w:r w:rsidR="004D36E7">
        <w:rPr>
          <w:bCs/>
        </w:rPr>
        <w:t>.</w:t>
      </w:r>
    </w:p>
    <w:p w:rsidR="00A313EB" w:rsidRPr="00C774D4" w:rsidRDefault="00A313EB" w:rsidP="005A6FE4">
      <w:pPr>
        <w:numPr>
          <w:ilvl w:val="0"/>
          <w:numId w:val="20"/>
        </w:numPr>
        <w:tabs>
          <w:tab w:val="left" w:pos="450"/>
        </w:tabs>
        <w:suppressAutoHyphens w:val="0"/>
        <w:snapToGrid w:val="0"/>
        <w:ind w:left="450"/>
        <w:jc w:val="both"/>
        <w:rPr>
          <w:iCs/>
          <w:spacing w:val="-3"/>
        </w:rPr>
      </w:pPr>
      <w:r>
        <w:rPr>
          <w:bCs/>
        </w:rPr>
        <w:lastRenderedPageBreak/>
        <w:t>Деятельность педагогического коллектива школы по реализации ФГОС начального общего образования    (1-4) класс.</w:t>
      </w:r>
    </w:p>
    <w:p w:rsidR="00C774D4" w:rsidRPr="005D78A8" w:rsidRDefault="00C774D4" w:rsidP="005A6FE4">
      <w:pPr>
        <w:numPr>
          <w:ilvl w:val="0"/>
          <w:numId w:val="20"/>
        </w:numPr>
        <w:tabs>
          <w:tab w:val="left" w:pos="450"/>
        </w:tabs>
        <w:suppressAutoHyphens w:val="0"/>
        <w:snapToGrid w:val="0"/>
        <w:ind w:left="450"/>
        <w:jc w:val="both"/>
        <w:rPr>
          <w:iCs/>
          <w:spacing w:val="-3"/>
        </w:rPr>
      </w:pPr>
      <w:r>
        <w:t>Применение современных технических средств обучения в образовательном процессе, информатизация образовательного процесса.</w:t>
      </w:r>
    </w:p>
    <w:p w:rsidR="00955FEE" w:rsidRPr="00955FEE" w:rsidRDefault="00955FEE" w:rsidP="005A6FE4">
      <w:pPr>
        <w:numPr>
          <w:ilvl w:val="0"/>
          <w:numId w:val="20"/>
        </w:numPr>
        <w:tabs>
          <w:tab w:val="left" w:pos="450"/>
        </w:tabs>
        <w:suppressAutoHyphens w:val="0"/>
        <w:snapToGrid w:val="0"/>
        <w:ind w:left="450"/>
        <w:jc w:val="both"/>
        <w:rPr>
          <w:iCs/>
          <w:spacing w:val="-3"/>
        </w:rPr>
      </w:pPr>
      <w:r>
        <w:rPr>
          <w:iCs/>
          <w:color w:val="000000"/>
          <w:spacing w:val="-3"/>
        </w:rPr>
        <w:t>Актуальные вопросы преподавания учебного курса «Основы религиозных культур и светской этики».</w:t>
      </w:r>
    </w:p>
    <w:p w:rsidR="005D78A8" w:rsidRPr="00955FEE" w:rsidRDefault="005D78A8" w:rsidP="005A6FE4">
      <w:pPr>
        <w:numPr>
          <w:ilvl w:val="0"/>
          <w:numId w:val="20"/>
        </w:numPr>
        <w:tabs>
          <w:tab w:val="left" w:pos="450"/>
        </w:tabs>
        <w:suppressAutoHyphens w:val="0"/>
        <w:snapToGrid w:val="0"/>
        <w:ind w:left="450"/>
        <w:jc w:val="both"/>
        <w:rPr>
          <w:iCs/>
          <w:spacing w:val="-3"/>
        </w:rPr>
      </w:pPr>
      <w:r>
        <w:rPr>
          <w:spacing w:val="-8"/>
        </w:rPr>
        <w:t>Проектирование и управление педагогической системой «Духовно-нравственное образование личности».</w:t>
      </w:r>
    </w:p>
    <w:p w:rsidR="00955FEE" w:rsidRPr="00955FEE" w:rsidRDefault="00955FEE" w:rsidP="00955FEE">
      <w:pPr>
        <w:numPr>
          <w:ilvl w:val="0"/>
          <w:numId w:val="20"/>
        </w:numPr>
        <w:tabs>
          <w:tab w:val="left" w:pos="450"/>
        </w:tabs>
        <w:suppressAutoHyphens w:val="0"/>
        <w:snapToGrid w:val="0"/>
        <w:ind w:left="450"/>
        <w:jc w:val="both"/>
      </w:pPr>
      <w:r>
        <w:t>Духовно-нравственное развитие и воспитание школьников в соответствии с ФГОС нового поколения.</w:t>
      </w:r>
    </w:p>
    <w:p w:rsidR="00C420D9" w:rsidRPr="005A6FE4" w:rsidRDefault="00C420D9" w:rsidP="005A6FE4">
      <w:pPr>
        <w:numPr>
          <w:ilvl w:val="0"/>
          <w:numId w:val="20"/>
        </w:numPr>
        <w:tabs>
          <w:tab w:val="left" w:pos="450"/>
        </w:tabs>
        <w:suppressAutoHyphens w:val="0"/>
        <w:snapToGrid w:val="0"/>
        <w:ind w:left="450"/>
        <w:jc w:val="both"/>
        <w:rPr>
          <w:iCs/>
          <w:spacing w:val="-3"/>
        </w:rPr>
      </w:pPr>
      <w:r>
        <w:rPr>
          <w:bCs/>
        </w:rPr>
        <w:t>Деятельность педагогического коллектива школы по реализации ФГОС основного общего образования (5-9) класс.</w:t>
      </w:r>
    </w:p>
    <w:p w:rsidR="007F4DA9" w:rsidRPr="007F4DA9" w:rsidRDefault="00CE558E" w:rsidP="007F4DA9">
      <w:pPr>
        <w:numPr>
          <w:ilvl w:val="0"/>
          <w:numId w:val="20"/>
        </w:numPr>
        <w:tabs>
          <w:tab w:val="left" w:pos="450"/>
        </w:tabs>
        <w:suppressAutoHyphens w:val="0"/>
        <w:snapToGrid w:val="0"/>
        <w:ind w:left="450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>Технологии обучения и их функции в условиях современного образовательного стандарта.</w:t>
      </w:r>
    </w:p>
    <w:p w:rsidR="00160186" w:rsidRPr="00542D94" w:rsidRDefault="00160186" w:rsidP="00542D94">
      <w:pPr>
        <w:numPr>
          <w:ilvl w:val="0"/>
          <w:numId w:val="20"/>
        </w:numPr>
        <w:tabs>
          <w:tab w:val="left" w:pos="450"/>
        </w:tabs>
        <w:suppressAutoHyphens w:val="0"/>
        <w:snapToGrid w:val="0"/>
        <w:ind w:left="450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>Подготовка ЕГЭ по предметам.</w:t>
      </w:r>
    </w:p>
    <w:p w:rsidR="006C1066" w:rsidRPr="0061067C" w:rsidRDefault="006C1066" w:rsidP="006C1066">
      <w:pPr>
        <w:numPr>
          <w:ilvl w:val="0"/>
          <w:numId w:val="20"/>
        </w:numPr>
        <w:tabs>
          <w:tab w:val="left" w:pos="450"/>
        </w:tabs>
        <w:suppressAutoHyphens w:val="0"/>
        <w:snapToGrid w:val="0"/>
        <w:ind w:left="450"/>
        <w:jc w:val="both"/>
        <w:rPr>
          <w:iCs/>
          <w:spacing w:val="-3"/>
        </w:rPr>
      </w:pPr>
      <w:r w:rsidRPr="006C1066">
        <w:rPr>
          <w:bCs/>
        </w:rPr>
        <w:t>Деятельность педагога в условиях введения ФГОС основного общего образования.</w:t>
      </w:r>
    </w:p>
    <w:p w:rsidR="0061067C" w:rsidRPr="00C3089B" w:rsidRDefault="0061067C" w:rsidP="006C1066">
      <w:pPr>
        <w:numPr>
          <w:ilvl w:val="0"/>
          <w:numId w:val="20"/>
        </w:numPr>
        <w:tabs>
          <w:tab w:val="left" w:pos="450"/>
        </w:tabs>
        <w:suppressAutoHyphens w:val="0"/>
        <w:snapToGrid w:val="0"/>
        <w:ind w:left="450"/>
        <w:jc w:val="both"/>
        <w:rPr>
          <w:iCs/>
          <w:spacing w:val="-3"/>
        </w:rPr>
      </w:pPr>
      <w:r>
        <w:rPr>
          <w:bCs/>
        </w:rPr>
        <w:t>Методическое обеспечение образовательного процесса в школе в соответствии с требованиями ФГОС нового поколения.</w:t>
      </w:r>
    </w:p>
    <w:p w:rsidR="00C3089B" w:rsidRPr="00783EEC" w:rsidRDefault="00C3089B" w:rsidP="006C1066">
      <w:pPr>
        <w:numPr>
          <w:ilvl w:val="0"/>
          <w:numId w:val="20"/>
        </w:numPr>
        <w:tabs>
          <w:tab w:val="left" w:pos="450"/>
        </w:tabs>
        <w:suppressAutoHyphens w:val="0"/>
        <w:snapToGrid w:val="0"/>
        <w:ind w:left="450"/>
        <w:jc w:val="both"/>
        <w:rPr>
          <w:iCs/>
          <w:spacing w:val="-3"/>
        </w:rPr>
      </w:pPr>
      <w:r>
        <w:rPr>
          <w:bCs/>
        </w:rPr>
        <w:t>Научно-методическое сопровождение инноваций, связанных с введением в практику новых образовательных стандартов общего образования.</w:t>
      </w:r>
    </w:p>
    <w:p w:rsidR="008E3A64" w:rsidRPr="00DF6C1F" w:rsidRDefault="00783EEC" w:rsidP="008E3A64">
      <w:pPr>
        <w:numPr>
          <w:ilvl w:val="0"/>
          <w:numId w:val="20"/>
        </w:numPr>
        <w:tabs>
          <w:tab w:val="left" w:pos="435"/>
        </w:tabs>
        <w:suppressAutoHyphens w:val="0"/>
        <w:snapToGrid w:val="0"/>
        <w:ind w:left="450"/>
        <w:jc w:val="both"/>
        <w:rPr>
          <w:iCs/>
          <w:spacing w:val="-3"/>
        </w:rPr>
      </w:pPr>
      <w:r w:rsidRPr="00783EEC">
        <w:rPr>
          <w:bCs/>
        </w:rPr>
        <w:t>Реализация требований ФГОС к структуре и содержанию основной образовательной программе школы</w:t>
      </w:r>
      <w:r w:rsidRPr="00783EEC">
        <w:rPr>
          <w:bCs/>
          <w:color w:val="FF0000"/>
        </w:rPr>
        <w:t>.</w:t>
      </w:r>
    </w:p>
    <w:p w:rsidR="00DF6C1F" w:rsidRPr="00E00BD9" w:rsidRDefault="00DF6C1F" w:rsidP="008E3A64">
      <w:pPr>
        <w:numPr>
          <w:ilvl w:val="0"/>
          <w:numId w:val="20"/>
        </w:numPr>
        <w:tabs>
          <w:tab w:val="left" w:pos="435"/>
        </w:tabs>
        <w:suppressAutoHyphens w:val="0"/>
        <w:snapToGrid w:val="0"/>
        <w:ind w:left="450"/>
        <w:jc w:val="both"/>
        <w:rPr>
          <w:iCs/>
          <w:spacing w:val="-3"/>
        </w:rPr>
      </w:pPr>
      <w:r>
        <w:t>Использование интерактивной доски в образовательном процессе.</w:t>
      </w:r>
    </w:p>
    <w:p w:rsidR="00E00BD9" w:rsidRDefault="00E00BD9" w:rsidP="008E3A64">
      <w:pPr>
        <w:numPr>
          <w:ilvl w:val="0"/>
          <w:numId w:val="20"/>
        </w:numPr>
        <w:tabs>
          <w:tab w:val="left" w:pos="435"/>
        </w:tabs>
        <w:suppressAutoHyphens w:val="0"/>
        <w:snapToGrid w:val="0"/>
        <w:ind w:left="450"/>
        <w:jc w:val="both"/>
        <w:rPr>
          <w:iCs/>
          <w:spacing w:val="-3"/>
        </w:rPr>
      </w:pPr>
      <w:r>
        <w:t>Интерактивные методы и технологии обучения и воспитания.</w:t>
      </w:r>
    </w:p>
    <w:p w:rsidR="008E3A64" w:rsidRPr="00C95277" w:rsidRDefault="008E3A64" w:rsidP="008E3A64">
      <w:pPr>
        <w:numPr>
          <w:ilvl w:val="0"/>
          <w:numId w:val="20"/>
        </w:numPr>
        <w:tabs>
          <w:tab w:val="left" w:pos="435"/>
        </w:tabs>
        <w:suppressAutoHyphens w:val="0"/>
        <w:snapToGrid w:val="0"/>
        <w:ind w:left="450"/>
        <w:jc w:val="both"/>
        <w:rPr>
          <w:iCs/>
          <w:spacing w:val="-3"/>
        </w:rPr>
      </w:pPr>
      <w:r>
        <w:rPr>
          <w:iCs/>
          <w:color w:val="000000" w:themeColor="text1"/>
          <w:spacing w:val="-3"/>
        </w:rPr>
        <w:t>Использование видеоконференцсвязи в образовательном процессе.</w:t>
      </w:r>
    </w:p>
    <w:p w:rsidR="00786797" w:rsidRPr="00C95277" w:rsidRDefault="00786797" w:rsidP="00C95277">
      <w:pPr>
        <w:numPr>
          <w:ilvl w:val="0"/>
          <w:numId w:val="20"/>
        </w:numPr>
        <w:tabs>
          <w:tab w:val="left" w:pos="435"/>
        </w:tabs>
        <w:suppressAutoHyphens w:val="0"/>
        <w:snapToGrid w:val="0"/>
        <w:ind w:left="450"/>
        <w:jc w:val="both"/>
        <w:rPr>
          <w:iCs/>
          <w:spacing w:val="-3"/>
        </w:rPr>
      </w:pPr>
      <w:r>
        <w:lastRenderedPageBreak/>
        <w:t>Юридическое обеспечение прав участников образовательного процесса.</w:t>
      </w:r>
    </w:p>
    <w:p w:rsidR="00786797" w:rsidRPr="00877099" w:rsidRDefault="00786797" w:rsidP="00786797">
      <w:pPr>
        <w:numPr>
          <w:ilvl w:val="0"/>
          <w:numId w:val="20"/>
        </w:numPr>
        <w:tabs>
          <w:tab w:val="left" w:pos="435"/>
        </w:tabs>
        <w:suppressAutoHyphens w:val="0"/>
        <w:snapToGrid w:val="0"/>
        <w:ind w:left="450"/>
        <w:jc w:val="both"/>
        <w:rPr>
          <w:iCs/>
          <w:spacing w:val="-3"/>
        </w:rPr>
      </w:pPr>
      <w:r>
        <w:t>Правовое регулирование деятельности работников образовательных организаций</w:t>
      </w:r>
    </w:p>
    <w:p w:rsidR="00877099" w:rsidRPr="000326C7" w:rsidRDefault="00877099" w:rsidP="008E3A64">
      <w:pPr>
        <w:numPr>
          <w:ilvl w:val="0"/>
          <w:numId w:val="20"/>
        </w:numPr>
        <w:tabs>
          <w:tab w:val="left" w:pos="435"/>
        </w:tabs>
        <w:suppressAutoHyphens w:val="0"/>
        <w:snapToGrid w:val="0"/>
        <w:ind w:left="450"/>
        <w:jc w:val="both"/>
        <w:rPr>
          <w:iCs/>
          <w:spacing w:val="-3"/>
        </w:rPr>
      </w:pPr>
      <w:r>
        <w:rPr>
          <w:iCs/>
          <w:color w:val="000000" w:themeColor="text1"/>
          <w:spacing w:val="-3"/>
        </w:rPr>
        <w:t>Социально-педагогическая профилактика девиантного поведения несовершеннолетних в образовательном учреждении.</w:t>
      </w:r>
    </w:p>
    <w:p w:rsidR="000326C7" w:rsidRPr="00877099" w:rsidRDefault="000326C7" w:rsidP="008E3A64">
      <w:pPr>
        <w:numPr>
          <w:ilvl w:val="0"/>
          <w:numId w:val="20"/>
        </w:numPr>
        <w:tabs>
          <w:tab w:val="left" w:pos="435"/>
        </w:tabs>
        <w:suppressAutoHyphens w:val="0"/>
        <w:snapToGrid w:val="0"/>
        <w:ind w:left="450"/>
        <w:jc w:val="both"/>
        <w:rPr>
          <w:iCs/>
          <w:spacing w:val="-3"/>
        </w:rPr>
      </w:pPr>
      <w:r>
        <w:rPr>
          <w:iCs/>
          <w:color w:val="000000" w:themeColor="text1"/>
          <w:spacing w:val="-3"/>
        </w:rPr>
        <w:t>Научно-педагогическое исследование практического работника сферы образования: содержание и организация (или «Как педагогу-практику провести диссертационное исследование?»).</w:t>
      </w:r>
    </w:p>
    <w:p w:rsidR="00877099" w:rsidRPr="00877099" w:rsidRDefault="00877099" w:rsidP="008E3A64">
      <w:pPr>
        <w:numPr>
          <w:ilvl w:val="0"/>
          <w:numId w:val="20"/>
        </w:numPr>
        <w:tabs>
          <w:tab w:val="left" w:pos="435"/>
        </w:tabs>
        <w:suppressAutoHyphens w:val="0"/>
        <w:snapToGrid w:val="0"/>
        <w:ind w:left="450"/>
        <w:jc w:val="both"/>
        <w:rPr>
          <w:iCs/>
          <w:spacing w:val="-3"/>
        </w:rPr>
      </w:pPr>
      <w:r>
        <w:rPr>
          <w:iCs/>
          <w:color w:val="000000" w:themeColor="text1"/>
          <w:spacing w:val="-3"/>
        </w:rPr>
        <w:t xml:space="preserve">Использование социальных сервисов </w:t>
      </w:r>
      <w:proofErr w:type="spellStart"/>
      <w:r>
        <w:rPr>
          <w:iCs/>
          <w:color w:val="000000" w:themeColor="text1"/>
          <w:spacing w:val="-3"/>
        </w:rPr>
        <w:t>Веб</w:t>
      </w:r>
      <w:proofErr w:type="spellEnd"/>
      <w:r>
        <w:rPr>
          <w:iCs/>
          <w:color w:val="000000" w:themeColor="text1"/>
          <w:spacing w:val="-3"/>
        </w:rPr>
        <w:t xml:space="preserve"> 2.0 в образовании.</w:t>
      </w:r>
    </w:p>
    <w:p w:rsidR="00877099" w:rsidRPr="008E3A64" w:rsidRDefault="00877099" w:rsidP="008E3A64">
      <w:pPr>
        <w:numPr>
          <w:ilvl w:val="0"/>
          <w:numId w:val="20"/>
        </w:numPr>
        <w:tabs>
          <w:tab w:val="left" w:pos="435"/>
        </w:tabs>
        <w:suppressAutoHyphens w:val="0"/>
        <w:snapToGrid w:val="0"/>
        <w:ind w:left="450"/>
        <w:jc w:val="both"/>
        <w:rPr>
          <w:iCs/>
          <w:spacing w:val="-3"/>
        </w:rPr>
      </w:pPr>
      <w:r>
        <w:rPr>
          <w:iCs/>
          <w:color w:val="000000" w:themeColor="text1"/>
          <w:spacing w:val="-3"/>
        </w:rPr>
        <w:t>Использование электронных образов ресурсов для интерактивной доски.</w:t>
      </w:r>
    </w:p>
    <w:p w:rsidR="001D2002" w:rsidRPr="00006FE9" w:rsidRDefault="001D2002" w:rsidP="00783EEC">
      <w:pPr>
        <w:numPr>
          <w:ilvl w:val="0"/>
          <w:numId w:val="20"/>
        </w:numPr>
        <w:tabs>
          <w:tab w:val="left" w:pos="435"/>
        </w:tabs>
        <w:suppressAutoHyphens w:val="0"/>
        <w:snapToGrid w:val="0"/>
        <w:ind w:left="450"/>
        <w:jc w:val="both"/>
        <w:rPr>
          <w:iCs/>
          <w:spacing w:val="-3"/>
        </w:rPr>
      </w:pPr>
      <w:r>
        <w:rPr>
          <w:bCs/>
        </w:rPr>
        <w:t>Культурно-просветительская деятельность учителя в современной школе</w:t>
      </w:r>
      <w:r w:rsidR="00006FE9">
        <w:rPr>
          <w:bCs/>
        </w:rPr>
        <w:t>.</w:t>
      </w:r>
    </w:p>
    <w:p w:rsidR="00006FE9" w:rsidRPr="00C93265" w:rsidRDefault="00006FE9" w:rsidP="00783EEC">
      <w:pPr>
        <w:numPr>
          <w:ilvl w:val="0"/>
          <w:numId w:val="20"/>
        </w:numPr>
        <w:tabs>
          <w:tab w:val="left" w:pos="435"/>
        </w:tabs>
        <w:suppressAutoHyphens w:val="0"/>
        <w:snapToGrid w:val="0"/>
        <w:ind w:left="450"/>
        <w:jc w:val="both"/>
        <w:rPr>
          <w:iCs/>
          <w:spacing w:val="-3"/>
        </w:rPr>
      </w:pPr>
      <w:r>
        <w:rPr>
          <w:bCs/>
        </w:rPr>
        <w:t>Психолого-педагогическое сопровождение учителей начальной и основной школы.</w:t>
      </w:r>
    </w:p>
    <w:p w:rsidR="00C93265" w:rsidRPr="00783EEC" w:rsidRDefault="00C93265" w:rsidP="00783EEC">
      <w:pPr>
        <w:numPr>
          <w:ilvl w:val="0"/>
          <w:numId w:val="20"/>
        </w:numPr>
        <w:tabs>
          <w:tab w:val="left" w:pos="435"/>
        </w:tabs>
        <w:suppressAutoHyphens w:val="0"/>
        <w:snapToGrid w:val="0"/>
        <w:ind w:left="450"/>
        <w:jc w:val="both"/>
        <w:rPr>
          <w:iCs/>
          <w:spacing w:val="-3"/>
        </w:rPr>
      </w:pPr>
      <w:r>
        <w:rPr>
          <w:bCs/>
        </w:rPr>
        <w:t>Формирование коммуникативной компетентности у учителей начальной и основной школы.</w:t>
      </w:r>
    </w:p>
    <w:p w:rsidR="00540A76" w:rsidRPr="00E4261D" w:rsidRDefault="00540A76" w:rsidP="00783EEC">
      <w:pPr>
        <w:numPr>
          <w:ilvl w:val="0"/>
          <w:numId w:val="20"/>
        </w:numPr>
        <w:tabs>
          <w:tab w:val="left" w:pos="450"/>
        </w:tabs>
        <w:suppressAutoHyphens w:val="0"/>
        <w:snapToGrid w:val="0"/>
        <w:ind w:left="450"/>
        <w:jc w:val="both"/>
        <w:rPr>
          <w:iCs/>
          <w:spacing w:val="-3"/>
        </w:rPr>
      </w:pPr>
      <w:r>
        <w:t>Профилактика и решение конфликтных ситуаций в образовательно</w:t>
      </w:r>
      <w:r w:rsidR="00C875FB">
        <w:t>й</w:t>
      </w:r>
      <w:r>
        <w:t xml:space="preserve"> </w:t>
      </w:r>
      <w:r w:rsidR="00C875FB">
        <w:t>организации</w:t>
      </w:r>
      <w:r>
        <w:t>.</w:t>
      </w:r>
    </w:p>
    <w:p w:rsidR="00E4261D" w:rsidRPr="00540A76" w:rsidRDefault="00E4261D" w:rsidP="00783EEC">
      <w:pPr>
        <w:numPr>
          <w:ilvl w:val="0"/>
          <w:numId w:val="20"/>
        </w:numPr>
        <w:tabs>
          <w:tab w:val="left" w:pos="450"/>
        </w:tabs>
        <w:suppressAutoHyphens w:val="0"/>
        <w:snapToGrid w:val="0"/>
        <w:ind w:left="450"/>
        <w:jc w:val="both"/>
        <w:rPr>
          <w:iCs/>
          <w:spacing w:val="-3"/>
        </w:rPr>
      </w:pPr>
      <w:r>
        <w:t xml:space="preserve">Профессиональная компетентность и карьера руководителя </w:t>
      </w:r>
      <w:r w:rsidR="003F3379">
        <w:t>образовательной организации</w:t>
      </w:r>
      <w:r>
        <w:t>.</w:t>
      </w:r>
    </w:p>
    <w:p w:rsidR="00783EEC" w:rsidRPr="00783EEC" w:rsidRDefault="00783EEC" w:rsidP="00783EEC">
      <w:pPr>
        <w:numPr>
          <w:ilvl w:val="0"/>
          <w:numId w:val="20"/>
        </w:numPr>
        <w:tabs>
          <w:tab w:val="left" w:pos="450"/>
        </w:tabs>
        <w:suppressAutoHyphens w:val="0"/>
        <w:snapToGrid w:val="0"/>
        <w:ind w:left="450"/>
        <w:jc w:val="both"/>
        <w:rPr>
          <w:iCs/>
          <w:spacing w:val="-3"/>
        </w:rPr>
      </w:pPr>
      <w:r w:rsidRPr="00783EEC">
        <w:rPr>
          <w:bCs/>
        </w:rPr>
        <w:t>Современные образовательные технологии в контексте новых образовательных стандартов.</w:t>
      </w:r>
    </w:p>
    <w:p w:rsidR="00CE558E" w:rsidRDefault="00CE558E" w:rsidP="00CE558E">
      <w:pPr>
        <w:numPr>
          <w:ilvl w:val="0"/>
          <w:numId w:val="20"/>
        </w:numPr>
        <w:tabs>
          <w:tab w:val="left" w:pos="450"/>
        </w:tabs>
        <w:suppressAutoHyphens w:val="0"/>
        <w:snapToGrid w:val="0"/>
        <w:ind w:left="450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>Проектирование и проведение современного учебного занятия.</w:t>
      </w:r>
    </w:p>
    <w:p w:rsidR="00CE558E" w:rsidRDefault="00CE558E" w:rsidP="00CE558E">
      <w:pPr>
        <w:numPr>
          <w:ilvl w:val="0"/>
          <w:numId w:val="20"/>
        </w:numPr>
        <w:tabs>
          <w:tab w:val="left" w:pos="450"/>
        </w:tabs>
        <w:suppressAutoHyphens w:val="0"/>
        <w:snapToGrid w:val="0"/>
        <w:ind w:left="450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>Личностно-развивающий потенциал учебного предмета и условия его реализации в свете современного образовательного стандарта.</w:t>
      </w:r>
    </w:p>
    <w:p w:rsidR="00CE558E" w:rsidRDefault="00CE558E" w:rsidP="00CE558E">
      <w:pPr>
        <w:numPr>
          <w:ilvl w:val="0"/>
          <w:numId w:val="20"/>
        </w:numPr>
        <w:tabs>
          <w:tab w:val="left" w:pos="450"/>
        </w:tabs>
        <w:suppressAutoHyphens w:val="0"/>
        <w:snapToGrid w:val="0"/>
        <w:ind w:left="450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>Разработка учебных материалов для дистанционного курса.</w:t>
      </w:r>
    </w:p>
    <w:p w:rsidR="00CE558E" w:rsidRDefault="00CE558E" w:rsidP="00CE558E">
      <w:pPr>
        <w:numPr>
          <w:ilvl w:val="0"/>
          <w:numId w:val="20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lastRenderedPageBreak/>
        <w:t xml:space="preserve">Компетентностный подход как основа реализации </w:t>
      </w:r>
      <w:r>
        <w:rPr>
          <w:spacing w:val="-8"/>
        </w:rPr>
        <w:t>ФГОС основного и среднего общего образования второго поколения.</w:t>
      </w:r>
    </w:p>
    <w:p w:rsidR="00EA1B81" w:rsidRDefault="00EA1B81" w:rsidP="00CE558E">
      <w:pPr>
        <w:numPr>
          <w:ilvl w:val="0"/>
          <w:numId w:val="20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rPr>
          <w:spacing w:val="-8"/>
        </w:rPr>
        <w:t>Личностно-ориентированный подход в образовательном процессе.</w:t>
      </w:r>
    </w:p>
    <w:p w:rsidR="001F04EC" w:rsidRDefault="001F04EC" w:rsidP="00CE558E">
      <w:pPr>
        <w:numPr>
          <w:ilvl w:val="0"/>
          <w:numId w:val="20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rPr>
          <w:spacing w:val="-8"/>
        </w:rPr>
        <w:t>Уроки самоопределения в старшей школе.</w:t>
      </w:r>
    </w:p>
    <w:p w:rsidR="001B5D05" w:rsidRDefault="001B5D05" w:rsidP="00CE558E">
      <w:pPr>
        <w:numPr>
          <w:ilvl w:val="0"/>
          <w:numId w:val="20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rPr>
          <w:spacing w:val="-8"/>
        </w:rPr>
        <w:t>Универсальные учебные действия и их освоение.</w:t>
      </w:r>
    </w:p>
    <w:p w:rsidR="00CE558E" w:rsidRDefault="00CE558E" w:rsidP="00CE558E">
      <w:pPr>
        <w:numPr>
          <w:ilvl w:val="0"/>
          <w:numId w:val="20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rPr>
          <w:spacing w:val="-8"/>
        </w:rPr>
        <w:t>Дистанционные образовательные технологии в учебном процессе.</w:t>
      </w:r>
    </w:p>
    <w:p w:rsidR="00CE558E" w:rsidRDefault="00CE558E" w:rsidP="00CE558E">
      <w:pPr>
        <w:numPr>
          <w:ilvl w:val="0"/>
          <w:numId w:val="20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rPr>
          <w:spacing w:val="-8"/>
        </w:rPr>
        <w:t>Интернет технологии в работе учителя.</w:t>
      </w:r>
    </w:p>
    <w:p w:rsidR="00CE558E" w:rsidRDefault="00CE558E" w:rsidP="00CE558E">
      <w:pPr>
        <w:numPr>
          <w:ilvl w:val="0"/>
          <w:numId w:val="20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rPr>
          <w:spacing w:val="-8"/>
        </w:rPr>
        <w:t>Использование и</w:t>
      </w:r>
      <w:r>
        <w:rPr>
          <w:color w:val="000000"/>
        </w:rPr>
        <w:t xml:space="preserve">нтерактивных технологий в </w:t>
      </w:r>
      <w:r>
        <w:rPr>
          <w:spacing w:val="-8"/>
        </w:rPr>
        <w:t>образовательном процессе.</w:t>
      </w:r>
    </w:p>
    <w:p w:rsidR="00CE558E" w:rsidRDefault="00CE558E" w:rsidP="00CE558E">
      <w:pPr>
        <w:numPr>
          <w:ilvl w:val="0"/>
          <w:numId w:val="20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rPr>
          <w:spacing w:val="-8"/>
        </w:rPr>
        <w:t xml:space="preserve">Использование </w:t>
      </w:r>
      <w:proofErr w:type="spellStart"/>
      <w:r>
        <w:rPr>
          <w:spacing w:val="-8"/>
        </w:rPr>
        <w:t>м</w:t>
      </w:r>
      <w:r>
        <w:t>ультимедиатехнологий</w:t>
      </w:r>
      <w:proofErr w:type="spellEnd"/>
      <w:r>
        <w:t xml:space="preserve"> </w:t>
      </w:r>
      <w:r>
        <w:rPr>
          <w:color w:val="000000"/>
        </w:rPr>
        <w:t xml:space="preserve">в </w:t>
      </w:r>
      <w:r>
        <w:rPr>
          <w:spacing w:val="-8"/>
        </w:rPr>
        <w:t>образовательном процессе.</w:t>
      </w:r>
    </w:p>
    <w:p w:rsidR="00CE558E" w:rsidRDefault="00CE558E" w:rsidP="00CE558E">
      <w:pPr>
        <w:numPr>
          <w:ilvl w:val="0"/>
          <w:numId w:val="20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rPr>
          <w:spacing w:val="-8"/>
        </w:rPr>
        <w:t>Проектирование современного урока с использованием электронных образовательных ресурсов.</w:t>
      </w:r>
    </w:p>
    <w:p w:rsidR="00CE558E" w:rsidRDefault="00CE558E" w:rsidP="00CE558E">
      <w:pPr>
        <w:numPr>
          <w:ilvl w:val="0"/>
          <w:numId w:val="20"/>
        </w:numPr>
        <w:tabs>
          <w:tab w:val="left" w:pos="450"/>
        </w:tabs>
        <w:suppressAutoHyphens w:val="0"/>
        <w:snapToGrid w:val="0"/>
        <w:ind w:left="450"/>
        <w:jc w:val="both"/>
      </w:pPr>
      <w:r>
        <w:t>Создание электронных образовательных ресурсов и методика их использования в учебном процессе.</w:t>
      </w:r>
    </w:p>
    <w:p w:rsidR="00EA3960" w:rsidRDefault="00EA3960" w:rsidP="00CE558E">
      <w:pPr>
        <w:numPr>
          <w:ilvl w:val="0"/>
          <w:numId w:val="20"/>
        </w:numPr>
        <w:tabs>
          <w:tab w:val="left" w:pos="450"/>
        </w:tabs>
        <w:suppressAutoHyphens w:val="0"/>
        <w:snapToGrid w:val="0"/>
        <w:ind w:left="450"/>
        <w:jc w:val="both"/>
      </w:pPr>
      <w:r>
        <w:t>Формирование опыта толерантного поведения воспитанников в российской школе.</w:t>
      </w:r>
    </w:p>
    <w:p w:rsidR="00955FEE" w:rsidRDefault="00955FEE" w:rsidP="00955FEE">
      <w:pPr>
        <w:numPr>
          <w:ilvl w:val="0"/>
          <w:numId w:val="20"/>
        </w:numPr>
        <w:tabs>
          <w:tab w:val="left" w:pos="450"/>
        </w:tabs>
        <w:suppressAutoHyphens w:val="0"/>
        <w:snapToGrid w:val="0"/>
        <w:ind w:left="450"/>
        <w:jc w:val="both"/>
      </w:pPr>
      <w:r>
        <w:t>Формирование нравственно-смыслового отношения к образованию как цель  и результат школьного воспитания.</w:t>
      </w:r>
    </w:p>
    <w:p w:rsidR="00C2771C" w:rsidRDefault="009A448A" w:rsidP="00CE558E">
      <w:pPr>
        <w:numPr>
          <w:ilvl w:val="0"/>
          <w:numId w:val="20"/>
        </w:numPr>
        <w:tabs>
          <w:tab w:val="left" w:pos="450"/>
        </w:tabs>
        <w:suppressAutoHyphens w:val="0"/>
        <w:snapToGrid w:val="0"/>
        <w:ind w:left="450"/>
        <w:jc w:val="both"/>
      </w:pPr>
      <w:r>
        <w:t>Организация и проведение мастер-класса как формы аттестации педагогических работников.</w:t>
      </w:r>
    </w:p>
    <w:p w:rsidR="009A448A" w:rsidRDefault="0004267A" w:rsidP="00CE558E">
      <w:pPr>
        <w:numPr>
          <w:ilvl w:val="0"/>
          <w:numId w:val="20"/>
        </w:numPr>
        <w:tabs>
          <w:tab w:val="left" w:pos="450"/>
        </w:tabs>
        <w:suppressAutoHyphens w:val="0"/>
        <w:snapToGrid w:val="0"/>
        <w:ind w:left="450"/>
        <w:jc w:val="both"/>
      </w:pPr>
      <w:r>
        <w:t>Внеурочная деятельность как ресурс достижения планируемых результатов школьного образования.</w:t>
      </w:r>
    </w:p>
    <w:p w:rsidR="00955FEE" w:rsidRDefault="00955FEE" w:rsidP="00CE558E">
      <w:pPr>
        <w:numPr>
          <w:ilvl w:val="0"/>
          <w:numId w:val="20"/>
        </w:numPr>
        <w:tabs>
          <w:tab w:val="left" w:pos="450"/>
        </w:tabs>
        <w:suppressAutoHyphens w:val="0"/>
        <w:snapToGrid w:val="0"/>
        <w:ind w:left="450"/>
        <w:jc w:val="both"/>
      </w:pPr>
      <w:r>
        <w:t>Анализ и оценка качества результатов процесса патриотического воспитания в общеобразовательно</w:t>
      </w:r>
      <w:r w:rsidR="003F3379">
        <w:t>й</w:t>
      </w:r>
      <w:r>
        <w:t xml:space="preserve"> </w:t>
      </w:r>
      <w:r w:rsidR="003F3379">
        <w:t>организации</w:t>
      </w:r>
      <w:r>
        <w:t>.</w:t>
      </w:r>
    </w:p>
    <w:p w:rsidR="00F34DDE" w:rsidRDefault="00F34DDE" w:rsidP="00CE558E">
      <w:pPr>
        <w:numPr>
          <w:ilvl w:val="0"/>
          <w:numId w:val="20"/>
        </w:numPr>
        <w:tabs>
          <w:tab w:val="left" w:pos="450"/>
        </w:tabs>
        <w:suppressAutoHyphens w:val="0"/>
        <w:snapToGrid w:val="0"/>
        <w:ind w:left="450"/>
        <w:jc w:val="both"/>
      </w:pPr>
      <w:proofErr w:type="spellStart"/>
      <w:r>
        <w:t>Целеполагание</w:t>
      </w:r>
      <w:proofErr w:type="spellEnd"/>
      <w:r>
        <w:t xml:space="preserve"> и планирование в сфере воспитания в образовательно</w:t>
      </w:r>
      <w:r w:rsidR="003F3379">
        <w:t>й</w:t>
      </w:r>
      <w:r>
        <w:t xml:space="preserve"> </w:t>
      </w:r>
      <w:r w:rsidR="003F3379">
        <w:t>организац</w:t>
      </w:r>
      <w:r>
        <w:t>ии.</w:t>
      </w:r>
    </w:p>
    <w:p w:rsidR="00F34DDE" w:rsidRDefault="00F34DDE" w:rsidP="00CE558E">
      <w:pPr>
        <w:numPr>
          <w:ilvl w:val="0"/>
          <w:numId w:val="20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Содержание и организация </w:t>
      </w:r>
      <w:proofErr w:type="spellStart"/>
      <w:r>
        <w:t>внутришкольной</w:t>
      </w:r>
      <w:proofErr w:type="spellEnd"/>
      <w:r>
        <w:t xml:space="preserve"> методической работы по повышению готовности педагога к воспитанию.</w:t>
      </w:r>
    </w:p>
    <w:p w:rsidR="001350A0" w:rsidRDefault="001350A0" w:rsidP="00CE558E">
      <w:pPr>
        <w:numPr>
          <w:ilvl w:val="0"/>
          <w:numId w:val="20"/>
        </w:numPr>
        <w:tabs>
          <w:tab w:val="left" w:pos="450"/>
        </w:tabs>
        <w:suppressAutoHyphens w:val="0"/>
        <w:snapToGrid w:val="0"/>
        <w:ind w:left="450"/>
        <w:jc w:val="both"/>
      </w:pPr>
      <w:r>
        <w:lastRenderedPageBreak/>
        <w:t>Реализация стандартов нового поколения: от заданных границ к свободе творчества.</w:t>
      </w:r>
    </w:p>
    <w:p w:rsidR="00CE558E" w:rsidRDefault="00CE558E" w:rsidP="00CE558E">
      <w:pPr>
        <w:numPr>
          <w:ilvl w:val="0"/>
          <w:numId w:val="20"/>
        </w:numPr>
        <w:tabs>
          <w:tab w:val="left" w:pos="450"/>
        </w:tabs>
        <w:suppressAutoHyphens w:val="0"/>
        <w:snapToGrid w:val="0"/>
        <w:ind w:left="450"/>
        <w:jc w:val="both"/>
      </w:pPr>
      <w:r>
        <w:t>Организация научно и учебно-исследовательской работы в образовательном учреждении.</w:t>
      </w:r>
    </w:p>
    <w:p w:rsidR="00CE558E" w:rsidRDefault="00CE558E" w:rsidP="00CE558E">
      <w:pPr>
        <w:numPr>
          <w:ilvl w:val="0"/>
          <w:numId w:val="20"/>
        </w:numPr>
        <w:tabs>
          <w:tab w:val="left" w:pos="450"/>
        </w:tabs>
        <w:suppressAutoHyphens w:val="0"/>
        <w:snapToGrid w:val="0"/>
        <w:ind w:left="450"/>
        <w:jc w:val="both"/>
      </w:pPr>
      <w:r>
        <w:t>Проектирование индивидуального образовательного маршрута школьников при</w:t>
      </w:r>
      <w:r w:rsidR="00BF7397">
        <w:t xml:space="preserve"> изучении предметов естественно</w:t>
      </w:r>
      <w:r>
        <w:t>научного цикла.</w:t>
      </w:r>
    </w:p>
    <w:p w:rsidR="00CE558E" w:rsidRDefault="00CE558E" w:rsidP="00CE558E">
      <w:pPr>
        <w:numPr>
          <w:ilvl w:val="0"/>
          <w:numId w:val="20"/>
        </w:numPr>
        <w:tabs>
          <w:tab w:val="left" w:pos="450"/>
        </w:tabs>
        <w:suppressAutoHyphens w:val="0"/>
        <w:snapToGrid w:val="0"/>
        <w:ind w:left="450"/>
        <w:jc w:val="both"/>
      </w:pPr>
      <w:r>
        <w:t>Практикум по проектированию локальной сети ОУ (в т</w:t>
      </w:r>
      <w:proofErr w:type="gramStart"/>
      <w:r>
        <w:t>.ч</w:t>
      </w:r>
      <w:proofErr w:type="gramEnd"/>
      <w:r>
        <w:t xml:space="preserve"> и на основе операционной системы </w:t>
      </w:r>
      <w:r>
        <w:rPr>
          <w:lang w:val="en-US"/>
        </w:rPr>
        <w:t>L</w:t>
      </w:r>
      <w:proofErr w:type="spellStart"/>
      <w:r>
        <w:t>inux</w:t>
      </w:r>
      <w:proofErr w:type="spellEnd"/>
      <w:r>
        <w:t>).</w:t>
      </w:r>
    </w:p>
    <w:p w:rsidR="00CE558E" w:rsidRDefault="00CE558E" w:rsidP="00CE558E">
      <w:pPr>
        <w:numPr>
          <w:ilvl w:val="0"/>
          <w:numId w:val="20"/>
        </w:numPr>
        <w:tabs>
          <w:tab w:val="left" w:pos="450"/>
        </w:tabs>
        <w:suppressAutoHyphens w:val="0"/>
        <w:snapToGrid w:val="0"/>
        <w:ind w:left="450"/>
        <w:jc w:val="both"/>
      </w:pPr>
      <w:r>
        <w:rPr>
          <w:color w:val="000000"/>
        </w:rPr>
        <w:t xml:space="preserve">Планирование учебной, учебно-методической и научно-исследовательской деятельности образовательного учреждения в контексте компетентностного подхода ФГОС средствами </w:t>
      </w:r>
      <w:r>
        <w:t>автоматизированных систем управления (1С: предприятие, Net-школа и др.)</w:t>
      </w:r>
    </w:p>
    <w:p w:rsidR="00CE558E" w:rsidRDefault="00CE558E" w:rsidP="00CE558E">
      <w:pPr>
        <w:numPr>
          <w:ilvl w:val="0"/>
          <w:numId w:val="20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Практикум по настройке системы </w:t>
      </w:r>
      <w:r>
        <w:rPr>
          <w:lang w:val="en-US"/>
        </w:rPr>
        <w:t>e</w:t>
      </w:r>
      <w:r>
        <w:t>-</w:t>
      </w:r>
      <w:r>
        <w:rPr>
          <w:lang w:val="en-US"/>
        </w:rPr>
        <w:t>learning</w:t>
      </w:r>
      <w:r>
        <w:t xml:space="preserve"> для класса </w:t>
      </w:r>
      <w:proofErr w:type="spellStart"/>
      <w:r>
        <w:t>нетбуков</w:t>
      </w:r>
      <w:proofErr w:type="spellEnd"/>
      <w:r>
        <w:t>.</w:t>
      </w:r>
    </w:p>
    <w:p w:rsidR="00CE558E" w:rsidRDefault="00CE558E" w:rsidP="00CE558E">
      <w:pPr>
        <w:numPr>
          <w:ilvl w:val="0"/>
          <w:numId w:val="20"/>
        </w:numPr>
        <w:tabs>
          <w:tab w:val="left" w:pos="450"/>
        </w:tabs>
        <w:suppressAutoHyphens w:val="0"/>
        <w:snapToGrid w:val="0"/>
        <w:ind w:left="450"/>
        <w:jc w:val="both"/>
      </w:pPr>
      <w:r>
        <w:t>Практикум по настройке АСУ</w:t>
      </w:r>
      <w:r w:rsidR="00BF7397">
        <w:t xml:space="preserve"> </w:t>
      </w:r>
      <w:r>
        <w:t>в образовательн</w:t>
      </w:r>
      <w:r w:rsidR="003070D9">
        <w:t>ых</w:t>
      </w:r>
      <w:r>
        <w:t xml:space="preserve"> </w:t>
      </w:r>
      <w:r w:rsidR="003070D9">
        <w:t>организациях</w:t>
      </w:r>
      <w:r>
        <w:t>.</w:t>
      </w:r>
    </w:p>
    <w:p w:rsidR="00CE558E" w:rsidRDefault="00CE558E" w:rsidP="00CE558E">
      <w:pPr>
        <w:numPr>
          <w:ilvl w:val="0"/>
          <w:numId w:val="20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Практикум по установке и настройке </w:t>
      </w:r>
      <w:proofErr w:type="spellStart"/>
      <w:r>
        <w:t>Moodle</w:t>
      </w:r>
      <w:proofErr w:type="spellEnd"/>
      <w:r>
        <w:t xml:space="preserve"> на сервере образовательно</w:t>
      </w:r>
      <w:r w:rsidR="003070D9">
        <w:t>й</w:t>
      </w:r>
      <w:r>
        <w:t xml:space="preserve"> </w:t>
      </w:r>
      <w:r w:rsidR="003070D9">
        <w:t>организации</w:t>
      </w:r>
      <w:r>
        <w:t>.</w:t>
      </w:r>
    </w:p>
    <w:p w:rsidR="00CE558E" w:rsidRDefault="00CE558E" w:rsidP="00CE558E">
      <w:pPr>
        <w:numPr>
          <w:ilvl w:val="0"/>
          <w:numId w:val="20"/>
        </w:numPr>
        <w:tabs>
          <w:tab w:val="left" w:pos="450"/>
        </w:tabs>
        <w:suppressAutoHyphens w:val="0"/>
        <w:snapToGrid w:val="0"/>
        <w:ind w:left="450"/>
        <w:jc w:val="both"/>
      </w:pPr>
      <w:proofErr w:type="gramStart"/>
      <w:r>
        <w:t>Электронное</w:t>
      </w:r>
      <w:proofErr w:type="gramEnd"/>
      <w:r>
        <w:t xml:space="preserve"> </w:t>
      </w:r>
      <w:proofErr w:type="spellStart"/>
      <w:r>
        <w:t>портфолио</w:t>
      </w:r>
      <w:proofErr w:type="spellEnd"/>
      <w:r>
        <w:t xml:space="preserve"> обучающегося как часть АСУ образовательно</w:t>
      </w:r>
      <w:r w:rsidR="003070D9">
        <w:t>й</w:t>
      </w:r>
      <w:r>
        <w:t xml:space="preserve"> </w:t>
      </w:r>
      <w:r w:rsidR="003070D9">
        <w:t>организации</w:t>
      </w:r>
      <w:r>
        <w:t>.</w:t>
      </w:r>
    </w:p>
    <w:p w:rsidR="00CE558E" w:rsidRDefault="00CE558E" w:rsidP="00CE558E">
      <w:pPr>
        <w:numPr>
          <w:ilvl w:val="0"/>
          <w:numId w:val="20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Практикум по настройке сети с помощью </w:t>
      </w:r>
      <w:r>
        <w:rPr>
          <w:lang w:val="en-GB"/>
        </w:rPr>
        <w:t>Proxy</w:t>
      </w:r>
      <w:r>
        <w:t xml:space="preserve"> сервера.</w:t>
      </w:r>
    </w:p>
    <w:p w:rsidR="00CE558E" w:rsidRDefault="00CE558E" w:rsidP="00CE558E">
      <w:pPr>
        <w:numPr>
          <w:ilvl w:val="0"/>
          <w:numId w:val="20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Использование возможностей ресурсов </w:t>
      </w:r>
      <w:proofErr w:type="spellStart"/>
      <w:r>
        <w:t>web</w:t>
      </w:r>
      <w:proofErr w:type="spellEnd"/>
      <w:r>
        <w:t xml:space="preserve"> 1.0 и 2.0  при организации проектной деятельности обучающихся.</w:t>
      </w:r>
    </w:p>
    <w:p w:rsidR="00CE558E" w:rsidRDefault="00CE558E" w:rsidP="00CE558E">
      <w:pPr>
        <w:numPr>
          <w:ilvl w:val="0"/>
          <w:numId w:val="20"/>
        </w:numPr>
        <w:tabs>
          <w:tab w:val="left" w:pos="450"/>
        </w:tabs>
        <w:suppressAutoHyphens w:val="0"/>
        <w:snapToGrid w:val="0"/>
        <w:ind w:left="450"/>
        <w:jc w:val="both"/>
      </w:pPr>
      <w:r>
        <w:rPr>
          <w:lang w:val="en-US"/>
        </w:rPr>
        <w:t>Wiki</w:t>
      </w:r>
      <w:r>
        <w:t xml:space="preserve">-технологии и </w:t>
      </w:r>
      <w:r>
        <w:rPr>
          <w:lang w:val="en-US"/>
        </w:rPr>
        <w:t>wiki</w:t>
      </w:r>
      <w:r>
        <w:t>-порталы в образовательной практике.</w:t>
      </w:r>
    </w:p>
    <w:p w:rsidR="00CE558E" w:rsidRDefault="00CE558E" w:rsidP="00CE558E">
      <w:pPr>
        <w:numPr>
          <w:ilvl w:val="0"/>
          <w:numId w:val="20"/>
        </w:numPr>
        <w:tabs>
          <w:tab w:val="left" w:pos="450"/>
        </w:tabs>
        <w:suppressAutoHyphens w:val="0"/>
        <w:snapToGrid w:val="0"/>
        <w:ind w:left="450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 xml:space="preserve">Использование ИКТ для поддержки проектной деятельности </w:t>
      </w:r>
      <w:proofErr w:type="gramStart"/>
      <w:r>
        <w:rPr>
          <w:iCs/>
          <w:color w:val="000000"/>
          <w:spacing w:val="-3"/>
        </w:rPr>
        <w:t>обучающихся</w:t>
      </w:r>
      <w:proofErr w:type="gramEnd"/>
      <w:r>
        <w:rPr>
          <w:iCs/>
          <w:color w:val="000000"/>
          <w:spacing w:val="-3"/>
        </w:rPr>
        <w:t>.</w:t>
      </w:r>
    </w:p>
    <w:p w:rsidR="00CE558E" w:rsidRDefault="00CE558E" w:rsidP="00CE558E">
      <w:pPr>
        <w:numPr>
          <w:ilvl w:val="0"/>
          <w:numId w:val="20"/>
        </w:numPr>
        <w:tabs>
          <w:tab w:val="left" w:pos="435"/>
        </w:tabs>
        <w:suppressAutoHyphens w:val="0"/>
        <w:snapToGrid w:val="0"/>
        <w:ind w:left="435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 xml:space="preserve">Проектирование </w:t>
      </w:r>
      <w:proofErr w:type="spellStart"/>
      <w:r>
        <w:rPr>
          <w:iCs/>
          <w:color w:val="000000"/>
          <w:spacing w:val="-3"/>
        </w:rPr>
        <w:t>здоровьесберегающей</w:t>
      </w:r>
      <w:proofErr w:type="spellEnd"/>
      <w:r>
        <w:rPr>
          <w:iCs/>
          <w:color w:val="000000"/>
          <w:spacing w:val="-3"/>
        </w:rPr>
        <w:t xml:space="preserve"> образовательной среды.</w:t>
      </w:r>
    </w:p>
    <w:p w:rsidR="00CE558E" w:rsidRDefault="00CE558E" w:rsidP="00CE558E">
      <w:pPr>
        <w:numPr>
          <w:ilvl w:val="0"/>
          <w:numId w:val="20"/>
        </w:numPr>
        <w:tabs>
          <w:tab w:val="left" w:pos="435"/>
        </w:tabs>
        <w:suppressAutoHyphens w:val="0"/>
        <w:snapToGrid w:val="0"/>
        <w:ind w:left="435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lastRenderedPageBreak/>
        <w:t>Способы и методы разъяснения педагогом о трудовых правах несовершеннолетних, а также их защите.</w:t>
      </w:r>
    </w:p>
    <w:p w:rsidR="00CE558E" w:rsidRPr="00955FEE" w:rsidRDefault="00CE558E" w:rsidP="00955FEE">
      <w:pPr>
        <w:numPr>
          <w:ilvl w:val="0"/>
          <w:numId w:val="20"/>
        </w:numPr>
        <w:tabs>
          <w:tab w:val="left" w:pos="435"/>
        </w:tabs>
        <w:suppressAutoHyphens w:val="0"/>
        <w:snapToGrid w:val="0"/>
        <w:ind w:left="435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 xml:space="preserve">Особенности профилактики различных видов </w:t>
      </w:r>
      <w:proofErr w:type="spellStart"/>
      <w:r>
        <w:rPr>
          <w:iCs/>
          <w:color w:val="000000"/>
          <w:spacing w:val="-3"/>
        </w:rPr>
        <w:t>аддиктивного</w:t>
      </w:r>
      <w:proofErr w:type="spellEnd"/>
      <w:r>
        <w:rPr>
          <w:iCs/>
          <w:color w:val="000000"/>
          <w:spacing w:val="-3"/>
        </w:rPr>
        <w:t xml:space="preserve"> поведения.</w:t>
      </w:r>
    </w:p>
    <w:p w:rsidR="00BF7397" w:rsidRDefault="00BF7397">
      <w:pPr>
        <w:suppressAutoHyphens w:val="0"/>
        <w:spacing w:after="200" w:line="276" w:lineRule="auto"/>
        <w:rPr>
          <w:iCs/>
          <w:color w:val="000000"/>
          <w:spacing w:val="-3"/>
          <w:sz w:val="22"/>
          <w:szCs w:val="22"/>
        </w:rPr>
      </w:pPr>
      <w:r>
        <w:rPr>
          <w:iCs/>
          <w:color w:val="000000"/>
          <w:spacing w:val="-3"/>
          <w:sz w:val="22"/>
          <w:szCs w:val="22"/>
        </w:rPr>
        <w:br w:type="page"/>
      </w:r>
    </w:p>
    <w:p w:rsidR="00CE558E" w:rsidRDefault="00CE558E" w:rsidP="00CE558E">
      <w:pPr>
        <w:tabs>
          <w:tab w:val="left" w:pos="435"/>
        </w:tabs>
        <w:suppressAutoHyphens w:val="0"/>
        <w:snapToGrid w:val="0"/>
        <w:ind w:left="-285"/>
        <w:jc w:val="center"/>
        <w:rPr>
          <w:b/>
          <w:iCs/>
          <w:color w:val="000000"/>
          <w:spacing w:val="-3"/>
        </w:rPr>
      </w:pPr>
      <w:r>
        <w:rPr>
          <w:b/>
          <w:iCs/>
          <w:color w:val="000000"/>
          <w:spacing w:val="-3"/>
        </w:rPr>
        <w:lastRenderedPageBreak/>
        <w:t xml:space="preserve">для педагогов дошкольных образовательных </w:t>
      </w:r>
      <w:r w:rsidR="00C24908">
        <w:rPr>
          <w:b/>
          <w:iCs/>
          <w:color w:val="000000"/>
          <w:spacing w:val="-3"/>
        </w:rPr>
        <w:t>организаций</w:t>
      </w:r>
    </w:p>
    <w:p w:rsidR="00CE558E" w:rsidRPr="00335031" w:rsidRDefault="00CE558E" w:rsidP="00CE558E">
      <w:pPr>
        <w:tabs>
          <w:tab w:val="left" w:pos="435"/>
        </w:tabs>
        <w:suppressAutoHyphens w:val="0"/>
        <w:snapToGrid w:val="0"/>
        <w:ind w:left="-285"/>
        <w:jc w:val="both"/>
        <w:rPr>
          <w:iCs/>
          <w:color w:val="000000"/>
          <w:spacing w:val="-3"/>
        </w:rPr>
      </w:pPr>
    </w:p>
    <w:p w:rsidR="00CE757E" w:rsidRDefault="00CE757E" w:rsidP="00CE757E">
      <w:pPr>
        <w:tabs>
          <w:tab w:val="left" w:pos="720"/>
        </w:tabs>
        <w:suppressAutoHyphens w:val="0"/>
        <w:snapToGrid w:val="0"/>
        <w:jc w:val="center"/>
      </w:pPr>
      <w:r>
        <w:t>С выдачей удостоверений о повышении квалификации</w:t>
      </w:r>
    </w:p>
    <w:p w:rsidR="00CE558E" w:rsidRDefault="00CE757E" w:rsidP="00CE757E">
      <w:pPr>
        <w:tabs>
          <w:tab w:val="left" w:pos="720"/>
        </w:tabs>
        <w:suppressAutoHyphens w:val="0"/>
        <w:snapToGrid w:val="0"/>
        <w:jc w:val="center"/>
        <w:rPr>
          <w:bCs/>
          <w:iCs/>
          <w:color w:val="000000"/>
          <w:spacing w:val="-3"/>
        </w:rPr>
      </w:pPr>
      <w:r>
        <w:t>(16-250 часов)</w:t>
      </w:r>
      <w:r w:rsidR="00CE558E">
        <w:rPr>
          <w:bCs/>
          <w:iCs/>
          <w:color w:val="000000"/>
          <w:spacing w:val="-3"/>
        </w:rPr>
        <w:t>:</w:t>
      </w:r>
    </w:p>
    <w:p w:rsidR="00CE558E" w:rsidRPr="00335031" w:rsidRDefault="00CE558E" w:rsidP="00CE558E">
      <w:pPr>
        <w:tabs>
          <w:tab w:val="left" w:pos="1170"/>
        </w:tabs>
        <w:suppressAutoHyphens w:val="0"/>
        <w:snapToGrid w:val="0"/>
        <w:ind w:left="450"/>
        <w:jc w:val="center"/>
        <w:rPr>
          <w:kern w:val="1"/>
          <w:sz w:val="20"/>
          <w:szCs w:val="20"/>
        </w:rPr>
      </w:pPr>
    </w:p>
    <w:p w:rsidR="005A0C77" w:rsidRDefault="005A0C77" w:rsidP="00CE558E">
      <w:pPr>
        <w:numPr>
          <w:ilvl w:val="0"/>
          <w:numId w:val="21"/>
        </w:numPr>
        <w:tabs>
          <w:tab w:val="left" w:pos="405"/>
        </w:tabs>
        <w:suppressAutoHyphens w:val="0"/>
        <w:snapToGrid w:val="0"/>
        <w:ind w:left="405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 xml:space="preserve">Педагогическое проектирование для педагогов </w:t>
      </w:r>
      <w:r w:rsidRPr="005A0C77">
        <w:rPr>
          <w:iCs/>
          <w:color w:val="000000"/>
          <w:spacing w:val="-3"/>
        </w:rPr>
        <w:t>дошкольных образовательных организаций</w:t>
      </w:r>
      <w:r>
        <w:rPr>
          <w:iCs/>
          <w:color w:val="000000"/>
          <w:spacing w:val="-3"/>
        </w:rPr>
        <w:t>.</w:t>
      </w:r>
    </w:p>
    <w:p w:rsidR="0085317D" w:rsidRDefault="0085317D" w:rsidP="00CE558E">
      <w:pPr>
        <w:numPr>
          <w:ilvl w:val="0"/>
          <w:numId w:val="21"/>
        </w:numPr>
        <w:tabs>
          <w:tab w:val="left" w:pos="405"/>
        </w:tabs>
        <w:suppressAutoHyphens w:val="0"/>
        <w:snapToGrid w:val="0"/>
        <w:ind w:left="405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>Инновационная деятельность образовательной организации: подготовка и участие в международных и интернет проектах.</w:t>
      </w:r>
    </w:p>
    <w:p w:rsidR="0085317D" w:rsidRDefault="0085317D" w:rsidP="00CE558E">
      <w:pPr>
        <w:numPr>
          <w:ilvl w:val="0"/>
          <w:numId w:val="21"/>
        </w:numPr>
        <w:tabs>
          <w:tab w:val="left" w:pos="405"/>
        </w:tabs>
        <w:suppressAutoHyphens w:val="0"/>
        <w:snapToGrid w:val="0"/>
        <w:ind w:left="405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>Перспективы организации процесса поликультурного воспитания ребенка в многонациональной образовательной организации.</w:t>
      </w:r>
    </w:p>
    <w:p w:rsidR="0085317D" w:rsidRDefault="0085317D" w:rsidP="00CE558E">
      <w:pPr>
        <w:numPr>
          <w:ilvl w:val="0"/>
          <w:numId w:val="21"/>
        </w:numPr>
        <w:tabs>
          <w:tab w:val="left" w:pos="405"/>
        </w:tabs>
        <w:suppressAutoHyphens w:val="0"/>
        <w:snapToGrid w:val="0"/>
        <w:ind w:left="405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>Психолого-педагогическое сопровождение процесса становления культурной идентичности ребенка в многонациональном социальном пространстве.</w:t>
      </w:r>
    </w:p>
    <w:p w:rsidR="001D7C66" w:rsidRPr="001D7C66" w:rsidRDefault="001D7C66" w:rsidP="001D7C66">
      <w:pPr>
        <w:numPr>
          <w:ilvl w:val="0"/>
          <w:numId w:val="21"/>
        </w:numPr>
        <w:tabs>
          <w:tab w:val="left" w:pos="405"/>
        </w:tabs>
        <w:suppressAutoHyphens w:val="0"/>
        <w:snapToGrid w:val="0"/>
        <w:ind w:left="405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>Развитие детской одаренности средствами искусства.</w:t>
      </w:r>
    </w:p>
    <w:p w:rsidR="00801DE9" w:rsidRPr="00801DE9" w:rsidRDefault="00CE558E" w:rsidP="00801DE9">
      <w:pPr>
        <w:numPr>
          <w:ilvl w:val="0"/>
          <w:numId w:val="21"/>
        </w:numPr>
        <w:tabs>
          <w:tab w:val="left" w:pos="405"/>
        </w:tabs>
        <w:suppressAutoHyphens w:val="0"/>
        <w:snapToGrid w:val="0"/>
        <w:ind w:left="405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>Обновление содержания и технологий дошкольного образования в соответствии с ФГТ к структуре основной общеобразовательной программе дошкольного образования.</w:t>
      </w:r>
    </w:p>
    <w:p w:rsidR="00AE6D2F" w:rsidRDefault="00AE6D2F" w:rsidP="00CE558E">
      <w:pPr>
        <w:numPr>
          <w:ilvl w:val="0"/>
          <w:numId w:val="21"/>
        </w:numPr>
        <w:tabs>
          <w:tab w:val="left" w:pos="405"/>
        </w:tabs>
        <w:suppressAutoHyphens w:val="0"/>
        <w:snapToGrid w:val="0"/>
        <w:ind w:left="405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>Методическая поддержка воспитателей в организации предметно-пространственной развивающей среды в ДОУ в соответствии с ФГОС.</w:t>
      </w:r>
    </w:p>
    <w:p w:rsidR="008D3DDF" w:rsidRDefault="008D3DDF" w:rsidP="00CE558E">
      <w:pPr>
        <w:numPr>
          <w:ilvl w:val="0"/>
          <w:numId w:val="21"/>
        </w:numPr>
        <w:tabs>
          <w:tab w:val="left" w:pos="405"/>
        </w:tabs>
        <w:suppressAutoHyphens w:val="0"/>
        <w:snapToGrid w:val="0"/>
        <w:ind w:left="405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>Психолого-педагогическая поддержка социализации и индивидуализации ребенка дошкольного возраста.</w:t>
      </w:r>
    </w:p>
    <w:p w:rsidR="008D3DDF" w:rsidRDefault="008D3DDF" w:rsidP="00CE558E">
      <w:pPr>
        <w:numPr>
          <w:ilvl w:val="0"/>
          <w:numId w:val="21"/>
        </w:numPr>
        <w:tabs>
          <w:tab w:val="left" w:pos="405"/>
        </w:tabs>
        <w:suppressAutoHyphens w:val="0"/>
        <w:snapToGrid w:val="0"/>
        <w:ind w:left="405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>Праздник в ДОУ – основа эмоциональных переживаний на всю жизнь ребенка дошкольника.</w:t>
      </w:r>
    </w:p>
    <w:p w:rsidR="008D3DDF" w:rsidRDefault="008D3DDF" w:rsidP="00CE558E">
      <w:pPr>
        <w:numPr>
          <w:ilvl w:val="0"/>
          <w:numId w:val="21"/>
        </w:numPr>
        <w:tabs>
          <w:tab w:val="left" w:pos="405"/>
        </w:tabs>
        <w:suppressAutoHyphens w:val="0"/>
        <w:snapToGrid w:val="0"/>
        <w:ind w:left="405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>Взаимодействие с семьей – важное направление деятельности детского сада.</w:t>
      </w:r>
    </w:p>
    <w:p w:rsidR="008D3DDF" w:rsidRDefault="008D3DDF" w:rsidP="00CE558E">
      <w:pPr>
        <w:numPr>
          <w:ilvl w:val="0"/>
          <w:numId w:val="21"/>
        </w:numPr>
        <w:tabs>
          <w:tab w:val="left" w:pos="405"/>
        </w:tabs>
        <w:suppressAutoHyphens w:val="0"/>
        <w:snapToGrid w:val="0"/>
        <w:ind w:left="405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 xml:space="preserve">Переход от ФГТ к ФГОС: переосмысление, возможные трудности, перспективы </w:t>
      </w:r>
      <w:proofErr w:type="spellStart"/>
      <w:r>
        <w:rPr>
          <w:iCs/>
          <w:color w:val="000000"/>
          <w:spacing w:val="-3"/>
        </w:rPr>
        <w:t>равзития</w:t>
      </w:r>
      <w:proofErr w:type="spellEnd"/>
      <w:r>
        <w:rPr>
          <w:iCs/>
          <w:color w:val="000000"/>
          <w:spacing w:val="-3"/>
        </w:rPr>
        <w:t>.</w:t>
      </w:r>
    </w:p>
    <w:p w:rsidR="00E00BD9" w:rsidRDefault="00E00BD9" w:rsidP="00CE558E">
      <w:pPr>
        <w:numPr>
          <w:ilvl w:val="0"/>
          <w:numId w:val="21"/>
        </w:numPr>
        <w:tabs>
          <w:tab w:val="left" w:pos="405"/>
        </w:tabs>
        <w:suppressAutoHyphens w:val="0"/>
        <w:snapToGrid w:val="0"/>
        <w:ind w:left="405"/>
        <w:jc w:val="both"/>
        <w:rPr>
          <w:iCs/>
          <w:color w:val="000000"/>
          <w:spacing w:val="-3"/>
        </w:rPr>
      </w:pPr>
      <w:r>
        <w:t>Интерактивные методы и технологии обучения и воспитания</w:t>
      </w:r>
    </w:p>
    <w:p w:rsidR="001D7C66" w:rsidRDefault="001D7C66" w:rsidP="00CE558E">
      <w:pPr>
        <w:numPr>
          <w:ilvl w:val="0"/>
          <w:numId w:val="21"/>
        </w:numPr>
        <w:tabs>
          <w:tab w:val="left" w:pos="405"/>
        </w:tabs>
        <w:suppressAutoHyphens w:val="0"/>
        <w:snapToGrid w:val="0"/>
        <w:ind w:left="405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>Развитие детской одаренности в современной образовательной среде.</w:t>
      </w:r>
    </w:p>
    <w:p w:rsidR="00B240B9" w:rsidRDefault="00B240B9" w:rsidP="00CE558E">
      <w:pPr>
        <w:numPr>
          <w:ilvl w:val="0"/>
          <w:numId w:val="21"/>
        </w:numPr>
        <w:tabs>
          <w:tab w:val="left" w:pos="405"/>
        </w:tabs>
        <w:suppressAutoHyphens w:val="0"/>
        <w:snapToGrid w:val="0"/>
        <w:ind w:left="405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lastRenderedPageBreak/>
        <w:t>Развитие детской одаренности в условиях образовательно</w:t>
      </w:r>
      <w:r w:rsidR="003D5B82">
        <w:rPr>
          <w:iCs/>
          <w:color w:val="000000"/>
          <w:spacing w:val="-3"/>
        </w:rPr>
        <w:t>й</w:t>
      </w:r>
      <w:r>
        <w:rPr>
          <w:iCs/>
          <w:color w:val="000000"/>
          <w:spacing w:val="-3"/>
        </w:rPr>
        <w:t xml:space="preserve"> </w:t>
      </w:r>
      <w:r w:rsidR="003D5B82">
        <w:rPr>
          <w:iCs/>
          <w:color w:val="000000"/>
          <w:spacing w:val="-3"/>
        </w:rPr>
        <w:t>о</w:t>
      </w:r>
      <w:r w:rsidR="00205833">
        <w:rPr>
          <w:iCs/>
          <w:color w:val="000000"/>
          <w:spacing w:val="-3"/>
        </w:rPr>
        <w:t>рга</w:t>
      </w:r>
      <w:r w:rsidR="003D5B82">
        <w:rPr>
          <w:iCs/>
          <w:color w:val="000000"/>
          <w:spacing w:val="-3"/>
        </w:rPr>
        <w:t>низации</w:t>
      </w:r>
      <w:r>
        <w:rPr>
          <w:iCs/>
          <w:color w:val="000000"/>
          <w:spacing w:val="-3"/>
        </w:rPr>
        <w:t>.</w:t>
      </w:r>
    </w:p>
    <w:p w:rsidR="003054D1" w:rsidRPr="003054D1" w:rsidRDefault="003054D1" w:rsidP="003054D1">
      <w:pPr>
        <w:numPr>
          <w:ilvl w:val="0"/>
          <w:numId w:val="21"/>
        </w:numPr>
        <w:tabs>
          <w:tab w:val="left" w:pos="405"/>
        </w:tabs>
        <w:suppressAutoHyphens w:val="0"/>
        <w:snapToGrid w:val="0"/>
        <w:ind w:left="405"/>
        <w:jc w:val="both"/>
        <w:rPr>
          <w:iCs/>
          <w:color w:val="000000"/>
          <w:spacing w:val="-3"/>
        </w:rPr>
      </w:pPr>
      <w:r w:rsidRPr="003054D1">
        <w:rPr>
          <w:iCs/>
          <w:color w:val="000000"/>
          <w:spacing w:val="-3"/>
        </w:rPr>
        <w:t>Теория и практика реализации интонационного подхода в современном дошкольном музыкальном воспитании.</w:t>
      </w:r>
    </w:p>
    <w:p w:rsidR="00CE558E" w:rsidRDefault="00CE558E" w:rsidP="00CE558E">
      <w:pPr>
        <w:numPr>
          <w:ilvl w:val="0"/>
          <w:numId w:val="21"/>
        </w:numPr>
        <w:tabs>
          <w:tab w:val="left" w:pos="390"/>
        </w:tabs>
        <w:suppressAutoHyphens w:val="0"/>
        <w:snapToGrid w:val="0"/>
        <w:ind w:left="390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 xml:space="preserve">Организация работы по взаимодействию </w:t>
      </w:r>
      <w:r w:rsidR="00C24908">
        <w:rPr>
          <w:iCs/>
          <w:color w:val="000000"/>
          <w:spacing w:val="-3"/>
        </w:rPr>
        <w:t>дошкольно</w:t>
      </w:r>
      <w:r w:rsidR="003D5B82">
        <w:rPr>
          <w:iCs/>
          <w:color w:val="000000"/>
          <w:spacing w:val="-3"/>
        </w:rPr>
        <w:t>й</w:t>
      </w:r>
      <w:r w:rsidR="00C24908">
        <w:rPr>
          <w:iCs/>
          <w:color w:val="000000"/>
          <w:spacing w:val="-3"/>
        </w:rPr>
        <w:t xml:space="preserve"> образовательно</w:t>
      </w:r>
      <w:r w:rsidR="003D5B82">
        <w:rPr>
          <w:iCs/>
          <w:color w:val="000000"/>
          <w:spacing w:val="-3"/>
        </w:rPr>
        <w:t>й</w:t>
      </w:r>
      <w:r w:rsidR="00C24908">
        <w:rPr>
          <w:iCs/>
          <w:color w:val="000000"/>
          <w:spacing w:val="-3"/>
        </w:rPr>
        <w:t xml:space="preserve"> </w:t>
      </w:r>
      <w:r w:rsidR="003D5B82">
        <w:rPr>
          <w:iCs/>
          <w:color w:val="000000"/>
          <w:spacing w:val="-3"/>
        </w:rPr>
        <w:t>ор</w:t>
      </w:r>
      <w:r w:rsidR="00205833">
        <w:rPr>
          <w:iCs/>
          <w:color w:val="000000"/>
          <w:spacing w:val="-3"/>
        </w:rPr>
        <w:t>га</w:t>
      </w:r>
      <w:r w:rsidR="003D5B82">
        <w:rPr>
          <w:iCs/>
          <w:color w:val="000000"/>
          <w:spacing w:val="-3"/>
        </w:rPr>
        <w:t>низации</w:t>
      </w:r>
      <w:r>
        <w:rPr>
          <w:iCs/>
          <w:color w:val="000000"/>
          <w:spacing w:val="-3"/>
        </w:rPr>
        <w:t xml:space="preserve"> с социокультурной средой.</w:t>
      </w:r>
    </w:p>
    <w:p w:rsidR="00CE558E" w:rsidRDefault="00CE558E" w:rsidP="00CE558E">
      <w:pPr>
        <w:numPr>
          <w:ilvl w:val="0"/>
          <w:numId w:val="21"/>
        </w:numPr>
        <w:tabs>
          <w:tab w:val="left" w:pos="390"/>
        </w:tabs>
        <w:suppressAutoHyphens w:val="0"/>
        <w:snapToGrid w:val="0"/>
        <w:ind w:left="390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>Современные проблемы экологического образования.</w:t>
      </w:r>
    </w:p>
    <w:p w:rsidR="00CE558E" w:rsidRDefault="00CE558E" w:rsidP="00CE558E">
      <w:pPr>
        <w:numPr>
          <w:ilvl w:val="0"/>
          <w:numId w:val="21"/>
        </w:numPr>
        <w:tabs>
          <w:tab w:val="left" w:pos="390"/>
        </w:tabs>
        <w:suppressAutoHyphens w:val="0"/>
        <w:snapToGrid w:val="0"/>
        <w:ind w:left="390"/>
        <w:jc w:val="both"/>
      </w:pPr>
      <w:r>
        <w:t xml:space="preserve">Права, обязанности и меры социальной поддержки работников </w:t>
      </w:r>
      <w:r w:rsidR="00C24908">
        <w:t>дошкольной образовательной организации</w:t>
      </w:r>
      <w:r>
        <w:t>.</w:t>
      </w:r>
    </w:p>
    <w:p w:rsidR="001D2002" w:rsidRDefault="001D2002" w:rsidP="00CE558E">
      <w:pPr>
        <w:numPr>
          <w:ilvl w:val="0"/>
          <w:numId w:val="21"/>
        </w:numPr>
        <w:tabs>
          <w:tab w:val="left" w:pos="390"/>
        </w:tabs>
        <w:suppressAutoHyphens w:val="0"/>
        <w:snapToGrid w:val="0"/>
        <w:ind w:left="390"/>
        <w:jc w:val="both"/>
      </w:pPr>
      <w:r>
        <w:t>Организация процесса воспитания детей дошкольного возраста по региональной программе «Воспитание маленького волжанина».</w:t>
      </w:r>
    </w:p>
    <w:p w:rsidR="002D65E2" w:rsidRDefault="002D65E2" w:rsidP="00CE558E">
      <w:pPr>
        <w:numPr>
          <w:ilvl w:val="0"/>
          <w:numId w:val="21"/>
        </w:numPr>
        <w:tabs>
          <w:tab w:val="left" w:pos="390"/>
        </w:tabs>
        <w:suppressAutoHyphens w:val="0"/>
        <w:snapToGrid w:val="0"/>
        <w:ind w:left="390"/>
        <w:jc w:val="both"/>
      </w:pPr>
      <w:r>
        <w:t>Литературное образование дошкольников как компонент подготовки к обучению в начальной школе в период реализации нового ГОС в области начального общего образования.</w:t>
      </w:r>
    </w:p>
    <w:p w:rsidR="00CE558E" w:rsidRDefault="00CE558E" w:rsidP="00CE558E">
      <w:pPr>
        <w:numPr>
          <w:ilvl w:val="0"/>
          <w:numId w:val="21"/>
        </w:numPr>
        <w:tabs>
          <w:tab w:val="left" w:pos="390"/>
        </w:tabs>
        <w:suppressAutoHyphens w:val="0"/>
        <w:snapToGrid w:val="0"/>
        <w:ind w:left="390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>Социальная поддержка ребенка</w:t>
      </w:r>
      <w:r w:rsidR="000E0F37">
        <w:rPr>
          <w:iCs/>
          <w:color w:val="000000"/>
          <w:spacing w:val="-3"/>
        </w:rPr>
        <w:t xml:space="preserve"> в </w:t>
      </w:r>
      <w:r w:rsidR="003D5B82">
        <w:rPr>
          <w:iCs/>
          <w:color w:val="000000"/>
          <w:spacing w:val="-3"/>
        </w:rPr>
        <w:t>дошкольной образовательной организации</w:t>
      </w:r>
      <w:r>
        <w:rPr>
          <w:iCs/>
          <w:color w:val="000000"/>
          <w:spacing w:val="-3"/>
        </w:rPr>
        <w:t>.</w:t>
      </w:r>
    </w:p>
    <w:p w:rsidR="00CE558E" w:rsidRDefault="00CE558E" w:rsidP="00CE558E">
      <w:pPr>
        <w:numPr>
          <w:ilvl w:val="0"/>
          <w:numId w:val="21"/>
        </w:numPr>
        <w:tabs>
          <w:tab w:val="left" w:pos="390"/>
        </w:tabs>
        <w:suppressAutoHyphens w:val="0"/>
        <w:snapToGrid w:val="0"/>
        <w:ind w:left="390"/>
        <w:jc w:val="both"/>
      </w:pPr>
      <w:r>
        <w:t>Использование современных педагогических технологий в формировании музыкальной культуры дошкольников.</w:t>
      </w:r>
    </w:p>
    <w:p w:rsidR="00CE558E" w:rsidRDefault="00CE558E" w:rsidP="00CE558E">
      <w:pPr>
        <w:numPr>
          <w:ilvl w:val="0"/>
          <w:numId w:val="21"/>
        </w:numPr>
        <w:tabs>
          <w:tab w:val="left" w:pos="390"/>
        </w:tabs>
        <w:suppressAutoHyphens w:val="0"/>
        <w:snapToGrid w:val="0"/>
        <w:ind w:left="390"/>
        <w:jc w:val="both"/>
      </w:pPr>
      <w:proofErr w:type="spellStart"/>
      <w:r>
        <w:t>Здоровьесберегающие</w:t>
      </w:r>
      <w:proofErr w:type="spellEnd"/>
      <w:r>
        <w:t xml:space="preserve"> технологии в </w:t>
      </w:r>
      <w:r w:rsidR="003D5B82">
        <w:rPr>
          <w:iCs/>
          <w:color w:val="000000"/>
          <w:spacing w:val="-3"/>
        </w:rPr>
        <w:t>дошкольной образовательной организации</w:t>
      </w:r>
      <w:r>
        <w:t>.</w:t>
      </w:r>
    </w:p>
    <w:p w:rsidR="00CE558E" w:rsidRDefault="003D5B82" w:rsidP="00CE558E">
      <w:pPr>
        <w:numPr>
          <w:ilvl w:val="0"/>
          <w:numId w:val="21"/>
        </w:numPr>
        <w:tabs>
          <w:tab w:val="left" w:pos="390"/>
        </w:tabs>
        <w:suppressAutoHyphens w:val="0"/>
        <w:snapToGrid w:val="0"/>
        <w:ind w:left="390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>Особенности организаци</w:t>
      </w:r>
      <w:r w:rsidR="00CE558E">
        <w:rPr>
          <w:iCs/>
          <w:color w:val="000000"/>
          <w:spacing w:val="-3"/>
        </w:rPr>
        <w:t>и гражданско-патриотического воспитания детей в дошкольных учреждениях Волгоградской области.</w:t>
      </w:r>
    </w:p>
    <w:p w:rsidR="00CE558E" w:rsidRDefault="00CE558E" w:rsidP="00CE558E">
      <w:pPr>
        <w:numPr>
          <w:ilvl w:val="0"/>
          <w:numId w:val="21"/>
        </w:numPr>
        <w:tabs>
          <w:tab w:val="left" w:pos="390"/>
        </w:tabs>
        <w:suppressAutoHyphens w:val="0"/>
        <w:snapToGrid w:val="0"/>
        <w:ind w:left="390"/>
        <w:jc w:val="both"/>
      </w:pPr>
      <w:r>
        <w:t xml:space="preserve">Технологические подходы к организации методической работы </w:t>
      </w:r>
      <w:r w:rsidR="003D5B82">
        <w:rPr>
          <w:iCs/>
          <w:color w:val="000000"/>
          <w:spacing w:val="-3"/>
        </w:rPr>
        <w:t>дошкольной образовательной организации</w:t>
      </w:r>
      <w:r>
        <w:t>.</w:t>
      </w:r>
    </w:p>
    <w:p w:rsidR="00CE558E" w:rsidRDefault="00CE558E" w:rsidP="00CE558E">
      <w:pPr>
        <w:numPr>
          <w:ilvl w:val="0"/>
          <w:numId w:val="21"/>
        </w:numPr>
        <w:tabs>
          <w:tab w:val="left" w:pos="390"/>
        </w:tabs>
        <w:suppressAutoHyphens w:val="0"/>
        <w:snapToGrid w:val="0"/>
        <w:ind w:left="390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 xml:space="preserve">Деятельность старшего воспитателя </w:t>
      </w:r>
      <w:r w:rsidR="003D5B82">
        <w:rPr>
          <w:iCs/>
          <w:color w:val="000000"/>
          <w:spacing w:val="-3"/>
        </w:rPr>
        <w:t>дошкольной образовательной организации</w:t>
      </w:r>
      <w:r>
        <w:rPr>
          <w:iCs/>
          <w:color w:val="000000"/>
          <w:spacing w:val="-3"/>
        </w:rPr>
        <w:t>.</w:t>
      </w:r>
    </w:p>
    <w:p w:rsidR="00CE558E" w:rsidRDefault="00CE558E" w:rsidP="00CE558E">
      <w:pPr>
        <w:numPr>
          <w:ilvl w:val="0"/>
          <w:numId w:val="21"/>
        </w:numPr>
        <w:tabs>
          <w:tab w:val="left" w:pos="390"/>
        </w:tabs>
        <w:suppressAutoHyphens w:val="0"/>
        <w:snapToGrid w:val="0"/>
        <w:ind w:left="390"/>
        <w:jc w:val="both"/>
        <w:rPr>
          <w:bCs/>
          <w:kern w:val="1"/>
          <w:shd w:val="clear" w:color="auto" w:fill="FFFFFF"/>
        </w:rPr>
      </w:pPr>
      <w:r>
        <w:rPr>
          <w:bCs/>
          <w:kern w:val="1"/>
          <w:shd w:val="clear" w:color="auto" w:fill="FFFFFF"/>
        </w:rPr>
        <w:t>Организация и планирование образовательного процесса в соответствии с ФГТ.</w:t>
      </w:r>
    </w:p>
    <w:p w:rsidR="00CE558E" w:rsidRDefault="00CE558E" w:rsidP="00CE558E">
      <w:pPr>
        <w:numPr>
          <w:ilvl w:val="0"/>
          <w:numId w:val="21"/>
        </w:numPr>
        <w:tabs>
          <w:tab w:val="left" w:pos="390"/>
        </w:tabs>
        <w:suppressAutoHyphens w:val="0"/>
        <w:snapToGrid w:val="0"/>
        <w:ind w:left="39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Психолого-педагогические и санитарные требования к созданию предметно-развивающей среды в </w:t>
      </w:r>
      <w:r w:rsidR="003D5B82">
        <w:rPr>
          <w:iCs/>
          <w:color w:val="000000"/>
          <w:spacing w:val="-3"/>
        </w:rPr>
        <w:t>дошкольной образовательной организации</w:t>
      </w:r>
      <w:r>
        <w:rPr>
          <w:shd w:val="clear" w:color="auto" w:fill="FFFFFF"/>
        </w:rPr>
        <w:t>.</w:t>
      </w:r>
    </w:p>
    <w:p w:rsidR="00CE558E" w:rsidRDefault="00CE558E" w:rsidP="00CE558E">
      <w:pPr>
        <w:numPr>
          <w:ilvl w:val="0"/>
          <w:numId w:val="21"/>
        </w:numPr>
        <w:tabs>
          <w:tab w:val="left" w:pos="390"/>
        </w:tabs>
        <w:suppressAutoHyphens w:val="0"/>
        <w:snapToGrid w:val="0"/>
        <w:ind w:left="390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Подготовка дошкольников к обучению в школе.</w:t>
      </w:r>
    </w:p>
    <w:p w:rsidR="00CE558E" w:rsidRDefault="00CE558E" w:rsidP="00CE558E">
      <w:pPr>
        <w:numPr>
          <w:ilvl w:val="0"/>
          <w:numId w:val="21"/>
        </w:numPr>
        <w:tabs>
          <w:tab w:val="left" w:pos="390"/>
        </w:tabs>
        <w:suppressAutoHyphens w:val="0"/>
        <w:snapToGrid w:val="0"/>
        <w:ind w:left="39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Одаренные дети в </w:t>
      </w:r>
      <w:r w:rsidR="003D5B82">
        <w:rPr>
          <w:iCs/>
          <w:color w:val="000000"/>
          <w:spacing w:val="-3"/>
        </w:rPr>
        <w:t>дошкольной образовательной организации</w:t>
      </w:r>
      <w:r>
        <w:rPr>
          <w:shd w:val="clear" w:color="auto" w:fill="FFFFFF"/>
        </w:rPr>
        <w:t>.</w:t>
      </w:r>
    </w:p>
    <w:p w:rsidR="00CE558E" w:rsidRDefault="00CE558E" w:rsidP="00CE558E">
      <w:pPr>
        <w:numPr>
          <w:ilvl w:val="0"/>
          <w:numId w:val="21"/>
        </w:numPr>
        <w:tabs>
          <w:tab w:val="left" w:pos="390"/>
        </w:tabs>
        <w:suppressAutoHyphens w:val="0"/>
        <w:snapToGrid w:val="0"/>
        <w:ind w:left="390"/>
        <w:jc w:val="both"/>
        <w:rPr>
          <w:shd w:val="clear" w:color="auto" w:fill="FFFFFF"/>
        </w:rPr>
      </w:pPr>
      <w:r>
        <w:rPr>
          <w:shd w:val="clear" w:color="auto" w:fill="FFFFFF"/>
        </w:rPr>
        <w:t>Формирование Образа мира современного дошкольника в художественно-творческой деятельности.</w:t>
      </w:r>
    </w:p>
    <w:p w:rsidR="002525FB" w:rsidRDefault="002525FB" w:rsidP="00CE558E">
      <w:pPr>
        <w:numPr>
          <w:ilvl w:val="0"/>
          <w:numId w:val="21"/>
        </w:numPr>
        <w:tabs>
          <w:tab w:val="left" w:pos="390"/>
        </w:tabs>
        <w:suppressAutoHyphens w:val="0"/>
        <w:snapToGrid w:val="0"/>
        <w:ind w:left="39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Формирование духовно-нравственной культуры в </w:t>
      </w:r>
      <w:r w:rsidR="00004428">
        <w:rPr>
          <w:shd w:val="clear" w:color="auto" w:fill="FFFFFF"/>
        </w:rPr>
        <w:t>музыкально-творческой деятельности как приоритетное направление.</w:t>
      </w:r>
    </w:p>
    <w:p w:rsidR="00CE558E" w:rsidRDefault="00CE558E" w:rsidP="00CE558E">
      <w:pPr>
        <w:numPr>
          <w:ilvl w:val="0"/>
          <w:numId w:val="21"/>
        </w:numPr>
        <w:tabs>
          <w:tab w:val="left" w:pos="390"/>
        </w:tabs>
        <w:suppressAutoHyphens w:val="0"/>
        <w:snapToGrid w:val="0"/>
        <w:ind w:left="390"/>
        <w:jc w:val="both"/>
        <w:rPr>
          <w:shd w:val="clear" w:color="auto" w:fill="FFFFFF"/>
        </w:rPr>
      </w:pPr>
      <w:r>
        <w:rPr>
          <w:shd w:val="clear" w:color="auto" w:fill="FFFFFF"/>
        </w:rPr>
        <w:t>Социально-личностное развитие дошкольников в условиях реализации ФГТ.</w:t>
      </w:r>
    </w:p>
    <w:p w:rsidR="00CE558E" w:rsidRDefault="00CE558E" w:rsidP="00CE558E">
      <w:pPr>
        <w:numPr>
          <w:ilvl w:val="0"/>
          <w:numId w:val="21"/>
        </w:numPr>
        <w:tabs>
          <w:tab w:val="left" w:pos="390"/>
        </w:tabs>
        <w:suppressAutoHyphens w:val="0"/>
        <w:snapToGrid w:val="0"/>
        <w:ind w:left="390"/>
        <w:jc w:val="both"/>
        <w:rPr>
          <w:shd w:val="clear" w:color="auto" w:fill="FFFFFF"/>
        </w:rPr>
      </w:pPr>
      <w:r>
        <w:rPr>
          <w:bCs/>
          <w:shd w:val="clear" w:color="auto" w:fill="FFFFFF"/>
        </w:rPr>
        <w:t>Физическое развитие</w:t>
      </w:r>
      <w:r>
        <w:rPr>
          <w:shd w:val="clear" w:color="auto" w:fill="FFFFFF"/>
        </w:rPr>
        <w:t xml:space="preserve"> дошкольников в условиях реализации ФГТ.</w:t>
      </w:r>
    </w:p>
    <w:p w:rsidR="00CE558E" w:rsidRDefault="00CE558E" w:rsidP="00CE558E">
      <w:pPr>
        <w:numPr>
          <w:ilvl w:val="0"/>
          <w:numId w:val="21"/>
        </w:numPr>
        <w:tabs>
          <w:tab w:val="left" w:pos="390"/>
        </w:tabs>
        <w:suppressAutoHyphens w:val="0"/>
        <w:snapToGrid w:val="0"/>
        <w:ind w:left="390"/>
        <w:jc w:val="both"/>
        <w:rPr>
          <w:shd w:val="clear" w:color="auto" w:fill="FFFFFF"/>
        </w:rPr>
      </w:pPr>
      <w:r>
        <w:rPr>
          <w:bCs/>
          <w:shd w:val="clear" w:color="auto" w:fill="FFFFFF"/>
        </w:rPr>
        <w:t>Познавательно-речевое развитие</w:t>
      </w:r>
      <w:r>
        <w:rPr>
          <w:shd w:val="clear" w:color="auto" w:fill="FFFFFF"/>
        </w:rPr>
        <w:t xml:space="preserve"> дошкольников в условиях реализации ФГТ.</w:t>
      </w:r>
    </w:p>
    <w:p w:rsidR="00CE558E" w:rsidRDefault="00CE558E" w:rsidP="00CE558E">
      <w:pPr>
        <w:numPr>
          <w:ilvl w:val="0"/>
          <w:numId w:val="21"/>
        </w:numPr>
        <w:tabs>
          <w:tab w:val="left" w:pos="390"/>
        </w:tabs>
        <w:suppressAutoHyphens w:val="0"/>
        <w:snapToGrid w:val="0"/>
        <w:ind w:left="390"/>
        <w:jc w:val="both"/>
        <w:rPr>
          <w:shd w:val="clear" w:color="auto" w:fill="FFFFFF"/>
        </w:rPr>
      </w:pPr>
      <w:r>
        <w:rPr>
          <w:bCs/>
          <w:shd w:val="clear" w:color="auto" w:fill="FFFFFF"/>
        </w:rPr>
        <w:t>Художественно-эстетическое развитие</w:t>
      </w:r>
      <w:r>
        <w:rPr>
          <w:b/>
          <w:bCs/>
          <w:shd w:val="clear" w:color="auto" w:fill="FFFFFF"/>
        </w:rPr>
        <w:t xml:space="preserve"> </w:t>
      </w:r>
      <w:r>
        <w:rPr>
          <w:shd w:val="clear" w:color="auto" w:fill="FFFFFF"/>
        </w:rPr>
        <w:t>дошкольников в условиях реализации ФГТ.</w:t>
      </w:r>
    </w:p>
    <w:p w:rsidR="00CE558E" w:rsidRDefault="00CE558E" w:rsidP="00CE558E">
      <w:pPr>
        <w:numPr>
          <w:ilvl w:val="0"/>
          <w:numId w:val="21"/>
        </w:numPr>
        <w:tabs>
          <w:tab w:val="left" w:pos="390"/>
        </w:tabs>
        <w:suppressAutoHyphens w:val="0"/>
        <w:snapToGrid w:val="0"/>
        <w:ind w:left="390"/>
        <w:jc w:val="both"/>
        <w:rPr>
          <w:shd w:val="clear" w:color="auto" w:fill="FFFFFF"/>
        </w:rPr>
      </w:pPr>
      <w:r>
        <w:rPr>
          <w:shd w:val="clear" w:color="auto" w:fill="FFFFFF"/>
        </w:rPr>
        <w:t>Диагностика развития и воспитания дошкольников.</w:t>
      </w:r>
    </w:p>
    <w:p w:rsidR="00CE558E" w:rsidRDefault="00CE558E" w:rsidP="00CE558E">
      <w:pPr>
        <w:numPr>
          <w:ilvl w:val="0"/>
          <w:numId w:val="21"/>
        </w:numPr>
        <w:tabs>
          <w:tab w:val="left" w:pos="390"/>
        </w:tabs>
        <w:suppressAutoHyphens w:val="0"/>
        <w:snapToGrid w:val="0"/>
        <w:ind w:left="390"/>
        <w:jc w:val="both"/>
        <w:rPr>
          <w:shd w:val="clear" w:color="auto" w:fill="FFFFFF"/>
        </w:rPr>
      </w:pPr>
      <w:r>
        <w:rPr>
          <w:shd w:val="clear" w:color="auto" w:fill="FFFFFF"/>
        </w:rPr>
        <w:t>Организация и содержание работы в группах кратковременного пребывания дошкольников.</w:t>
      </w:r>
    </w:p>
    <w:p w:rsidR="00CE558E" w:rsidRDefault="00CE558E" w:rsidP="00CE558E">
      <w:pPr>
        <w:numPr>
          <w:ilvl w:val="0"/>
          <w:numId w:val="21"/>
        </w:numPr>
        <w:tabs>
          <w:tab w:val="left" w:pos="390"/>
        </w:tabs>
        <w:suppressAutoHyphens w:val="0"/>
        <w:snapToGrid w:val="0"/>
        <w:ind w:left="390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Сказкотерапия</w:t>
      </w:r>
      <w:proofErr w:type="spellEnd"/>
      <w:r>
        <w:rPr>
          <w:shd w:val="clear" w:color="auto" w:fill="FFFFFF"/>
        </w:rPr>
        <w:t xml:space="preserve"> в воспитании детей раннего возраста.</w:t>
      </w:r>
    </w:p>
    <w:p w:rsidR="00CE558E" w:rsidRDefault="00C24908" w:rsidP="00CE558E">
      <w:pPr>
        <w:numPr>
          <w:ilvl w:val="0"/>
          <w:numId w:val="21"/>
        </w:numPr>
        <w:tabs>
          <w:tab w:val="left" w:pos="390"/>
        </w:tabs>
        <w:suppressAutoHyphens w:val="0"/>
        <w:snapToGrid w:val="0"/>
        <w:ind w:left="390"/>
        <w:jc w:val="both"/>
        <w:rPr>
          <w:shd w:val="clear" w:color="auto" w:fill="FFFFFF"/>
        </w:rPr>
      </w:pPr>
      <w:r>
        <w:rPr>
          <w:shd w:val="clear" w:color="auto" w:fill="FFFFFF"/>
        </w:rPr>
        <w:t>Организация работы сенсорной</w:t>
      </w:r>
      <w:r w:rsidR="00CE558E">
        <w:rPr>
          <w:shd w:val="clear" w:color="auto" w:fill="FFFFFF"/>
        </w:rPr>
        <w:t xml:space="preserve"> комнат</w:t>
      </w:r>
      <w:r>
        <w:rPr>
          <w:shd w:val="clear" w:color="auto" w:fill="FFFFFF"/>
        </w:rPr>
        <w:t>ы</w:t>
      </w:r>
      <w:r w:rsidR="00CE558E">
        <w:rPr>
          <w:shd w:val="clear" w:color="auto" w:fill="FFFFFF"/>
        </w:rPr>
        <w:t xml:space="preserve"> в дошкольно</w:t>
      </w:r>
      <w:r>
        <w:rPr>
          <w:shd w:val="clear" w:color="auto" w:fill="FFFFFF"/>
        </w:rPr>
        <w:t>й организации</w:t>
      </w:r>
      <w:r w:rsidR="00CE558E">
        <w:rPr>
          <w:shd w:val="clear" w:color="auto" w:fill="FFFFFF"/>
        </w:rPr>
        <w:t>.</w:t>
      </w:r>
    </w:p>
    <w:p w:rsidR="00CE558E" w:rsidRDefault="00CE558E" w:rsidP="00CE558E">
      <w:pPr>
        <w:numPr>
          <w:ilvl w:val="0"/>
          <w:numId w:val="21"/>
        </w:numPr>
        <w:tabs>
          <w:tab w:val="left" w:pos="390"/>
        </w:tabs>
        <w:suppressAutoHyphens w:val="0"/>
        <w:snapToGrid w:val="0"/>
        <w:ind w:left="390"/>
        <w:jc w:val="both"/>
        <w:rPr>
          <w:shd w:val="clear" w:color="auto" w:fill="FFFFFF"/>
        </w:rPr>
      </w:pPr>
      <w:r>
        <w:rPr>
          <w:shd w:val="clear" w:color="auto" w:fill="FFFFFF"/>
        </w:rPr>
        <w:t>Организация адаптационной группы для детей раннего возраста «В детский сад вместе с мамой».</w:t>
      </w:r>
    </w:p>
    <w:p w:rsidR="00CE558E" w:rsidRDefault="00CE558E" w:rsidP="00CE558E">
      <w:pPr>
        <w:numPr>
          <w:ilvl w:val="0"/>
          <w:numId w:val="21"/>
        </w:numPr>
        <w:tabs>
          <w:tab w:val="left" w:pos="390"/>
        </w:tabs>
        <w:suppressAutoHyphens w:val="0"/>
        <w:snapToGrid w:val="0"/>
        <w:ind w:left="390"/>
        <w:jc w:val="both"/>
        <w:rPr>
          <w:shd w:val="clear" w:color="auto" w:fill="FFFFFF"/>
        </w:rPr>
      </w:pPr>
      <w:r>
        <w:rPr>
          <w:shd w:val="clear" w:color="auto" w:fill="FFFFFF"/>
        </w:rPr>
        <w:t>Организационно-педагогические условия воспитания детей раннего возраста.</w:t>
      </w:r>
    </w:p>
    <w:p w:rsidR="00CE558E" w:rsidRDefault="00CE558E" w:rsidP="00CE558E">
      <w:pPr>
        <w:numPr>
          <w:ilvl w:val="0"/>
          <w:numId w:val="21"/>
        </w:numPr>
        <w:tabs>
          <w:tab w:val="left" w:pos="390"/>
        </w:tabs>
        <w:suppressAutoHyphens w:val="0"/>
        <w:snapToGrid w:val="0"/>
        <w:ind w:left="390"/>
        <w:jc w:val="both"/>
        <w:rPr>
          <w:shd w:val="clear" w:color="auto" w:fill="FFFFFF"/>
        </w:rPr>
      </w:pPr>
      <w:r>
        <w:rPr>
          <w:shd w:val="clear" w:color="auto" w:fill="FFFFFF"/>
        </w:rPr>
        <w:t>Социально-оздоровительные технологии воспитания и развития дошкольников.</w:t>
      </w:r>
    </w:p>
    <w:p w:rsidR="00CE558E" w:rsidRDefault="00CE558E" w:rsidP="00CE558E">
      <w:pPr>
        <w:numPr>
          <w:ilvl w:val="0"/>
          <w:numId w:val="21"/>
        </w:numPr>
        <w:tabs>
          <w:tab w:val="left" w:pos="390"/>
        </w:tabs>
        <w:suppressAutoHyphens w:val="0"/>
        <w:snapToGrid w:val="0"/>
        <w:ind w:left="390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Поликультурная компетентность воспитателя как условие развития психологически безопасной образовательной среды в многонациональной группе дошкольно</w:t>
      </w:r>
      <w:r w:rsidR="00C24908">
        <w:rPr>
          <w:bCs/>
          <w:shd w:val="clear" w:color="auto" w:fill="FFFFFF"/>
        </w:rPr>
        <w:t>й</w:t>
      </w:r>
      <w:r>
        <w:rPr>
          <w:bCs/>
          <w:shd w:val="clear" w:color="auto" w:fill="FFFFFF"/>
        </w:rPr>
        <w:t xml:space="preserve"> </w:t>
      </w:r>
      <w:r w:rsidR="00C24908">
        <w:rPr>
          <w:bCs/>
          <w:shd w:val="clear" w:color="auto" w:fill="FFFFFF"/>
        </w:rPr>
        <w:t>организации</w:t>
      </w:r>
      <w:r>
        <w:rPr>
          <w:bCs/>
          <w:shd w:val="clear" w:color="auto" w:fill="FFFFFF"/>
        </w:rPr>
        <w:t>.</w:t>
      </w:r>
    </w:p>
    <w:p w:rsidR="00CE558E" w:rsidRPr="00242B50" w:rsidRDefault="00CE558E" w:rsidP="00CE558E">
      <w:pPr>
        <w:numPr>
          <w:ilvl w:val="0"/>
          <w:numId w:val="21"/>
        </w:numPr>
        <w:tabs>
          <w:tab w:val="left" w:pos="390"/>
        </w:tabs>
        <w:suppressAutoHyphens w:val="0"/>
        <w:snapToGrid w:val="0"/>
        <w:ind w:left="390"/>
        <w:jc w:val="both"/>
      </w:pPr>
      <w:r>
        <w:rPr>
          <w:shd w:val="clear" w:color="auto" w:fill="FFFFFF"/>
        </w:rPr>
        <w:t xml:space="preserve">Организация познавательно-исследовательской </w:t>
      </w:r>
      <w:r w:rsidRPr="00242B50">
        <w:t>деятельности дошкольников.</w:t>
      </w:r>
    </w:p>
    <w:p w:rsidR="00242B50" w:rsidRPr="00242B50" w:rsidRDefault="00CE558E" w:rsidP="00242B50">
      <w:pPr>
        <w:numPr>
          <w:ilvl w:val="0"/>
          <w:numId w:val="21"/>
        </w:numPr>
        <w:tabs>
          <w:tab w:val="left" w:pos="390"/>
        </w:tabs>
        <w:suppressAutoHyphens w:val="0"/>
        <w:snapToGrid w:val="0"/>
        <w:ind w:left="390"/>
        <w:jc w:val="both"/>
      </w:pPr>
      <w:r w:rsidRPr="00242B50">
        <w:lastRenderedPageBreak/>
        <w:t>Содержание психолого-педагогической работы по освоению детьми образовательных областей в соответствии с ФГТ.</w:t>
      </w:r>
    </w:p>
    <w:p w:rsidR="00756D41" w:rsidRPr="00756D41" w:rsidRDefault="00937562" w:rsidP="00756D41">
      <w:pPr>
        <w:numPr>
          <w:ilvl w:val="0"/>
          <w:numId w:val="21"/>
        </w:numPr>
        <w:tabs>
          <w:tab w:val="left" w:pos="390"/>
        </w:tabs>
        <w:suppressAutoHyphens w:val="0"/>
        <w:snapToGrid w:val="0"/>
        <w:ind w:left="390"/>
        <w:jc w:val="both"/>
        <w:rPr>
          <w:shd w:val="clear" w:color="auto" w:fill="FFFFFF"/>
        </w:rPr>
      </w:pPr>
      <w:r>
        <w:rPr>
          <w:shd w:val="clear" w:color="auto" w:fill="FFFFFF"/>
        </w:rPr>
        <w:t>Тренинги</w:t>
      </w:r>
      <w:r w:rsidR="00756D41" w:rsidRPr="00756D41">
        <w:rPr>
          <w:shd w:val="clear" w:color="auto" w:fill="FFFFFF"/>
        </w:rPr>
        <w:t>:</w:t>
      </w:r>
    </w:p>
    <w:p w:rsidR="00242B50" w:rsidRDefault="00242B50" w:rsidP="00756D41">
      <w:pPr>
        <w:pStyle w:val="ad"/>
        <w:numPr>
          <w:ilvl w:val="0"/>
          <w:numId w:val="37"/>
        </w:numPr>
        <w:tabs>
          <w:tab w:val="left" w:pos="390"/>
        </w:tabs>
        <w:suppressAutoHyphens w:val="0"/>
        <w:snapToGrid w:val="0"/>
        <w:ind w:left="426"/>
        <w:jc w:val="both"/>
        <w:rPr>
          <w:shd w:val="clear" w:color="auto" w:fill="FFFFFF"/>
        </w:rPr>
      </w:pPr>
      <w:r w:rsidRPr="00756D41">
        <w:rPr>
          <w:shd w:val="clear" w:color="auto" w:fill="FFFFFF"/>
        </w:rPr>
        <w:t xml:space="preserve">Профилактика </w:t>
      </w:r>
      <w:proofErr w:type="spellStart"/>
      <w:r w:rsidRPr="00756D41">
        <w:rPr>
          <w:shd w:val="clear" w:color="auto" w:fill="FFFFFF"/>
        </w:rPr>
        <w:t>самовыгорания</w:t>
      </w:r>
      <w:proofErr w:type="spellEnd"/>
      <w:r w:rsidRPr="00756D41">
        <w:rPr>
          <w:shd w:val="clear" w:color="auto" w:fill="FFFFFF"/>
        </w:rPr>
        <w:t xml:space="preserve"> педагога дошкольно</w:t>
      </w:r>
      <w:r w:rsidR="00756D41" w:rsidRPr="00756D41">
        <w:rPr>
          <w:shd w:val="clear" w:color="auto" w:fill="FFFFFF"/>
        </w:rPr>
        <w:t>й</w:t>
      </w:r>
      <w:r w:rsidRPr="00756D41">
        <w:rPr>
          <w:shd w:val="clear" w:color="auto" w:fill="FFFFFF"/>
        </w:rPr>
        <w:t xml:space="preserve"> образовательн</w:t>
      </w:r>
      <w:r w:rsidR="00756D41" w:rsidRPr="00756D41">
        <w:rPr>
          <w:shd w:val="clear" w:color="auto" w:fill="FFFFFF"/>
        </w:rPr>
        <w:t>ой</w:t>
      </w:r>
      <w:r w:rsidRPr="00756D41">
        <w:rPr>
          <w:shd w:val="clear" w:color="auto" w:fill="FFFFFF"/>
        </w:rPr>
        <w:t xml:space="preserve"> организаци</w:t>
      </w:r>
      <w:r w:rsidR="00756D41" w:rsidRPr="00756D41">
        <w:rPr>
          <w:shd w:val="clear" w:color="auto" w:fill="FFFFFF"/>
        </w:rPr>
        <w:t>и</w:t>
      </w:r>
      <w:r w:rsidR="00937562">
        <w:rPr>
          <w:shd w:val="clear" w:color="auto" w:fill="FFFFFF"/>
        </w:rPr>
        <w:t>.</w:t>
      </w:r>
    </w:p>
    <w:p w:rsidR="00937562" w:rsidRPr="00756D41" w:rsidRDefault="00937562" w:rsidP="00756D41">
      <w:pPr>
        <w:pStyle w:val="ad"/>
        <w:numPr>
          <w:ilvl w:val="0"/>
          <w:numId w:val="37"/>
        </w:numPr>
        <w:tabs>
          <w:tab w:val="left" w:pos="390"/>
        </w:tabs>
        <w:suppressAutoHyphens w:val="0"/>
        <w:snapToGrid w:val="0"/>
        <w:ind w:left="426"/>
        <w:jc w:val="both"/>
        <w:rPr>
          <w:shd w:val="clear" w:color="auto" w:fill="FFFFFF"/>
        </w:rPr>
      </w:pPr>
      <w:r>
        <w:rPr>
          <w:shd w:val="clear" w:color="auto" w:fill="FFFFFF"/>
        </w:rPr>
        <w:t>Конструктивного взаимодействия педагога с родителями.</w:t>
      </w:r>
    </w:p>
    <w:p w:rsidR="00BF7397" w:rsidRPr="00242B50" w:rsidRDefault="00BF7397" w:rsidP="004D3260">
      <w:pPr>
        <w:numPr>
          <w:ilvl w:val="0"/>
          <w:numId w:val="21"/>
        </w:numPr>
        <w:tabs>
          <w:tab w:val="left" w:pos="390"/>
        </w:tabs>
        <w:suppressAutoHyphens w:val="0"/>
        <w:snapToGrid w:val="0"/>
        <w:spacing w:after="200" w:line="276" w:lineRule="auto"/>
        <w:ind w:left="390"/>
        <w:jc w:val="both"/>
        <w:rPr>
          <w:iCs/>
          <w:color w:val="000000"/>
          <w:spacing w:val="-3"/>
        </w:rPr>
      </w:pPr>
      <w:r w:rsidRPr="00242B50">
        <w:rPr>
          <w:iCs/>
          <w:color w:val="000000"/>
          <w:spacing w:val="-3"/>
        </w:rPr>
        <w:br w:type="page"/>
      </w:r>
    </w:p>
    <w:p w:rsidR="00CE558E" w:rsidRDefault="00CE558E" w:rsidP="00CE558E">
      <w:pPr>
        <w:ind w:left="-165"/>
        <w:jc w:val="center"/>
        <w:rPr>
          <w:b/>
          <w:iCs/>
          <w:color w:val="000000"/>
          <w:spacing w:val="-3"/>
        </w:rPr>
      </w:pPr>
      <w:r>
        <w:rPr>
          <w:b/>
          <w:iCs/>
          <w:color w:val="000000"/>
          <w:spacing w:val="-3"/>
        </w:rPr>
        <w:lastRenderedPageBreak/>
        <w:t>для педагогов начального общего образования</w:t>
      </w:r>
    </w:p>
    <w:p w:rsidR="00CE558E" w:rsidRPr="00335031" w:rsidRDefault="00CE558E" w:rsidP="00CE558E">
      <w:pPr>
        <w:tabs>
          <w:tab w:val="left" w:pos="555"/>
        </w:tabs>
        <w:suppressAutoHyphens w:val="0"/>
        <w:snapToGrid w:val="0"/>
        <w:ind w:left="-165"/>
        <w:jc w:val="center"/>
        <w:rPr>
          <w:iCs/>
          <w:color w:val="000000"/>
          <w:spacing w:val="-3"/>
        </w:rPr>
      </w:pPr>
    </w:p>
    <w:p w:rsidR="00715803" w:rsidRDefault="00715803" w:rsidP="00715803">
      <w:pPr>
        <w:tabs>
          <w:tab w:val="left" w:pos="720"/>
        </w:tabs>
        <w:suppressAutoHyphens w:val="0"/>
        <w:snapToGrid w:val="0"/>
        <w:jc w:val="center"/>
      </w:pPr>
      <w:r>
        <w:t>С выдачей удостоверений о повышении квалификации</w:t>
      </w:r>
    </w:p>
    <w:p w:rsidR="00CE558E" w:rsidRDefault="00715803" w:rsidP="00715803">
      <w:pPr>
        <w:tabs>
          <w:tab w:val="left" w:pos="720"/>
        </w:tabs>
        <w:suppressAutoHyphens w:val="0"/>
        <w:snapToGrid w:val="0"/>
        <w:jc w:val="center"/>
        <w:rPr>
          <w:bCs/>
          <w:iCs/>
          <w:color w:val="000000"/>
          <w:spacing w:val="-3"/>
        </w:rPr>
      </w:pPr>
      <w:r>
        <w:t>(16-250 часов)</w:t>
      </w:r>
      <w:r w:rsidR="00CE558E">
        <w:rPr>
          <w:bCs/>
          <w:iCs/>
          <w:color w:val="000000"/>
          <w:spacing w:val="-3"/>
        </w:rPr>
        <w:t>:</w:t>
      </w:r>
    </w:p>
    <w:p w:rsidR="00CE558E" w:rsidRPr="00335031" w:rsidRDefault="00CE558E" w:rsidP="00CE558E">
      <w:pPr>
        <w:tabs>
          <w:tab w:val="left" w:pos="720"/>
        </w:tabs>
        <w:suppressAutoHyphens w:val="0"/>
        <w:snapToGrid w:val="0"/>
        <w:jc w:val="center"/>
        <w:rPr>
          <w:bCs/>
          <w:iCs/>
          <w:color w:val="000000"/>
          <w:spacing w:val="-3"/>
          <w:sz w:val="20"/>
          <w:szCs w:val="20"/>
        </w:rPr>
      </w:pPr>
    </w:p>
    <w:p w:rsidR="00527DB2" w:rsidRPr="00E00BD9" w:rsidRDefault="00527DB2" w:rsidP="00527DB2">
      <w:pPr>
        <w:numPr>
          <w:ilvl w:val="0"/>
          <w:numId w:val="4"/>
        </w:numPr>
        <w:tabs>
          <w:tab w:val="left" w:pos="450"/>
        </w:tabs>
        <w:suppressAutoHyphens w:val="0"/>
        <w:snapToGrid w:val="0"/>
        <w:ind w:left="450"/>
        <w:jc w:val="both"/>
      </w:pPr>
      <w:r>
        <w:rPr>
          <w:iCs/>
          <w:color w:val="000000" w:themeColor="text1"/>
          <w:spacing w:val="-3"/>
        </w:rPr>
        <w:t>Использование видеоконференцсвязи в образовательном процессе</w:t>
      </w:r>
      <w:r w:rsidR="00CA5C8D">
        <w:rPr>
          <w:iCs/>
          <w:color w:val="000000" w:themeColor="text1"/>
          <w:spacing w:val="-3"/>
        </w:rPr>
        <w:t>.</w:t>
      </w:r>
    </w:p>
    <w:p w:rsidR="00E00BD9" w:rsidRPr="00C774D4" w:rsidRDefault="00E00BD9" w:rsidP="00527DB2">
      <w:pPr>
        <w:numPr>
          <w:ilvl w:val="0"/>
          <w:numId w:val="4"/>
        </w:numPr>
        <w:tabs>
          <w:tab w:val="left" w:pos="450"/>
        </w:tabs>
        <w:suppressAutoHyphens w:val="0"/>
        <w:snapToGrid w:val="0"/>
        <w:ind w:left="450"/>
        <w:jc w:val="both"/>
      </w:pPr>
      <w:r>
        <w:t>Интерактивные методы и технологии обучения и воспитания</w:t>
      </w:r>
    </w:p>
    <w:p w:rsidR="00C774D4" w:rsidRPr="00CA5C8D" w:rsidRDefault="00C774D4" w:rsidP="00527DB2">
      <w:pPr>
        <w:numPr>
          <w:ilvl w:val="0"/>
          <w:numId w:val="4"/>
        </w:numPr>
        <w:tabs>
          <w:tab w:val="left" w:pos="450"/>
        </w:tabs>
        <w:suppressAutoHyphens w:val="0"/>
        <w:snapToGrid w:val="0"/>
        <w:ind w:left="450"/>
        <w:jc w:val="both"/>
      </w:pPr>
      <w:r>
        <w:t>Применение современных технических средств обучения в образовательном процессе, информатизация образовательного процесса.</w:t>
      </w:r>
    </w:p>
    <w:p w:rsidR="00CA5C8D" w:rsidRPr="00955FEE" w:rsidRDefault="00CA5C8D" w:rsidP="00527DB2">
      <w:pPr>
        <w:numPr>
          <w:ilvl w:val="0"/>
          <w:numId w:val="4"/>
        </w:numPr>
        <w:tabs>
          <w:tab w:val="left" w:pos="450"/>
        </w:tabs>
        <w:suppressAutoHyphens w:val="0"/>
        <w:snapToGrid w:val="0"/>
        <w:ind w:left="450"/>
        <w:jc w:val="both"/>
      </w:pPr>
      <w:r>
        <w:rPr>
          <w:iCs/>
          <w:color w:val="000000" w:themeColor="text1"/>
          <w:spacing w:val="-3"/>
        </w:rPr>
        <w:t>Работа с эмоционально-неустойчивыми младшими школьниками.</w:t>
      </w:r>
    </w:p>
    <w:p w:rsidR="00955FEE" w:rsidRPr="005D78A8" w:rsidRDefault="00955FEE" w:rsidP="00527DB2">
      <w:pPr>
        <w:numPr>
          <w:ilvl w:val="0"/>
          <w:numId w:val="4"/>
        </w:numPr>
        <w:tabs>
          <w:tab w:val="left" w:pos="450"/>
        </w:tabs>
        <w:suppressAutoHyphens w:val="0"/>
        <w:snapToGrid w:val="0"/>
        <w:ind w:left="450"/>
        <w:jc w:val="both"/>
      </w:pPr>
      <w:r>
        <w:rPr>
          <w:iCs/>
          <w:color w:val="000000"/>
          <w:spacing w:val="-3"/>
        </w:rPr>
        <w:t>Актуальные вопросы преподавания учебного курса «Основы религиозных культур и светской этики».</w:t>
      </w:r>
    </w:p>
    <w:p w:rsidR="005D78A8" w:rsidRPr="000326C7" w:rsidRDefault="005D78A8" w:rsidP="00527DB2">
      <w:pPr>
        <w:numPr>
          <w:ilvl w:val="0"/>
          <w:numId w:val="4"/>
        </w:numPr>
        <w:tabs>
          <w:tab w:val="left" w:pos="450"/>
        </w:tabs>
        <w:suppressAutoHyphens w:val="0"/>
        <w:snapToGrid w:val="0"/>
        <w:ind w:left="450"/>
        <w:jc w:val="both"/>
      </w:pPr>
      <w:r>
        <w:rPr>
          <w:spacing w:val="-8"/>
        </w:rPr>
        <w:t>Проектирование и управление педагогической системой «Духовно-нравственное образование личности».</w:t>
      </w:r>
    </w:p>
    <w:p w:rsidR="000326C7" w:rsidRDefault="000326C7" w:rsidP="00527DB2">
      <w:pPr>
        <w:numPr>
          <w:ilvl w:val="0"/>
          <w:numId w:val="4"/>
        </w:numPr>
        <w:tabs>
          <w:tab w:val="left" w:pos="450"/>
        </w:tabs>
        <w:suppressAutoHyphens w:val="0"/>
        <w:snapToGrid w:val="0"/>
        <w:ind w:left="450"/>
        <w:jc w:val="both"/>
      </w:pPr>
      <w:r>
        <w:rPr>
          <w:spacing w:val="-8"/>
        </w:rPr>
        <w:t>Личностно-развивающий эффект курса «Основы религиозных культур и светской этики» в начальной школе в рамках ФГОС.</w:t>
      </w:r>
    </w:p>
    <w:p w:rsidR="00527DB2" w:rsidRDefault="00CE558E" w:rsidP="00527DB2">
      <w:pPr>
        <w:numPr>
          <w:ilvl w:val="0"/>
          <w:numId w:val="4"/>
        </w:numPr>
        <w:tabs>
          <w:tab w:val="left" w:pos="450"/>
        </w:tabs>
        <w:suppressAutoHyphens w:val="0"/>
        <w:snapToGrid w:val="0"/>
        <w:ind w:left="450"/>
        <w:jc w:val="both"/>
      </w:pPr>
      <w:r>
        <w:t>Реализация Федерального государственного образовательного стандарта начального общего образования в учебно-методическом комплексе «Перспектива»</w:t>
      </w:r>
      <w:r w:rsidR="00B37441">
        <w:t>.</w:t>
      </w:r>
    </w:p>
    <w:p w:rsidR="00CE558E" w:rsidRDefault="00CE558E" w:rsidP="00CE558E">
      <w:pPr>
        <w:numPr>
          <w:ilvl w:val="0"/>
          <w:numId w:val="4"/>
        </w:numPr>
        <w:tabs>
          <w:tab w:val="left" w:pos="450"/>
        </w:tabs>
        <w:suppressAutoHyphens w:val="0"/>
        <w:snapToGrid w:val="0"/>
        <w:ind w:left="450"/>
        <w:jc w:val="both"/>
      </w:pPr>
      <w:r>
        <w:t>Федеральный государственный образовательный стандарт начального общего образования и его реализация в условиях вариативной начальной школы.</w:t>
      </w:r>
    </w:p>
    <w:p w:rsidR="00E0520E" w:rsidRDefault="00E0520E" w:rsidP="00CE558E">
      <w:pPr>
        <w:numPr>
          <w:ilvl w:val="0"/>
          <w:numId w:val="4"/>
        </w:numPr>
        <w:tabs>
          <w:tab w:val="left" w:pos="450"/>
        </w:tabs>
        <w:suppressAutoHyphens w:val="0"/>
        <w:snapToGrid w:val="0"/>
        <w:ind w:left="450"/>
        <w:jc w:val="both"/>
      </w:pPr>
      <w:r>
        <w:t>Федеральный государственный образовательный стандарт начального общего образования и его реализация в общеобразовательном учреждении.</w:t>
      </w:r>
    </w:p>
    <w:p w:rsidR="00CE558E" w:rsidRDefault="007C487B" w:rsidP="00CE558E">
      <w:pPr>
        <w:numPr>
          <w:ilvl w:val="0"/>
          <w:numId w:val="4"/>
        </w:numPr>
        <w:tabs>
          <w:tab w:val="left" w:pos="450"/>
        </w:tabs>
        <w:suppressAutoHyphens w:val="0"/>
        <w:snapToGrid w:val="0"/>
        <w:ind w:left="450"/>
        <w:jc w:val="both"/>
      </w:pPr>
      <w:r>
        <w:t>Возможности у</w:t>
      </w:r>
      <w:r w:rsidR="00CE558E">
        <w:t>чебно-методическ</w:t>
      </w:r>
      <w:r>
        <w:t>ого</w:t>
      </w:r>
      <w:r w:rsidR="00CE558E">
        <w:t xml:space="preserve"> комплект</w:t>
      </w:r>
      <w:r>
        <w:t>а</w:t>
      </w:r>
      <w:r w:rsidR="00CE558E">
        <w:t xml:space="preserve"> «Школа 2100» в условиях реализации Федерального государственного образовательного стандарта начального общего образования.</w:t>
      </w:r>
    </w:p>
    <w:p w:rsidR="00CE558E" w:rsidRDefault="007C487B" w:rsidP="00CE558E">
      <w:pPr>
        <w:numPr>
          <w:ilvl w:val="0"/>
          <w:numId w:val="4"/>
        </w:numPr>
        <w:tabs>
          <w:tab w:val="left" w:pos="450"/>
        </w:tabs>
        <w:suppressAutoHyphens w:val="0"/>
        <w:snapToGrid w:val="0"/>
        <w:ind w:left="450"/>
        <w:jc w:val="both"/>
      </w:pPr>
      <w:r>
        <w:lastRenderedPageBreak/>
        <w:t>Возможности у</w:t>
      </w:r>
      <w:r w:rsidR="00CE558E">
        <w:t>чебно-методическ</w:t>
      </w:r>
      <w:r>
        <w:t>ого</w:t>
      </w:r>
      <w:r w:rsidR="00CE558E">
        <w:t xml:space="preserve"> комплект</w:t>
      </w:r>
      <w:r>
        <w:t>а</w:t>
      </w:r>
      <w:r w:rsidR="00CE558E">
        <w:t xml:space="preserve"> «Начальная школа XXI века» в условиях реализации Федерального государственного образовательного стандарта начального общего образования.</w:t>
      </w:r>
    </w:p>
    <w:p w:rsidR="00CE558E" w:rsidRDefault="007C487B" w:rsidP="00CE558E">
      <w:pPr>
        <w:numPr>
          <w:ilvl w:val="0"/>
          <w:numId w:val="4"/>
        </w:numPr>
        <w:tabs>
          <w:tab w:val="left" w:pos="450"/>
        </w:tabs>
        <w:suppressAutoHyphens w:val="0"/>
        <w:snapToGrid w:val="0"/>
        <w:ind w:left="450"/>
        <w:jc w:val="both"/>
      </w:pPr>
      <w:r>
        <w:t>Возможности у</w:t>
      </w:r>
      <w:r w:rsidR="00CE558E">
        <w:t>чебно-методическ</w:t>
      </w:r>
      <w:r>
        <w:t>ого</w:t>
      </w:r>
      <w:r w:rsidR="00CE558E">
        <w:t xml:space="preserve"> комплект</w:t>
      </w:r>
      <w:r>
        <w:t>а</w:t>
      </w:r>
      <w:r w:rsidR="00CE558E">
        <w:t xml:space="preserve"> «Перспективная начальная школа» в условиях реализации Федерального государственного образовательного стандарта начального общего образования.</w:t>
      </w:r>
    </w:p>
    <w:p w:rsidR="00CE558E" w:rsidRDefault="00CE558E" w:rsidP="00CE558E">
      <w:pPr>
        <w:numPr>
          <w:ilvl w:val="0"/>
          <w:numId w:val="4"/>
        </w:numPr>
        <w:tabs>
          <w:tab w:val="left" w:pos="450"/>
        </w:tabs>
        <w:suppressAutoHyphens w:val="0"/>
        <w:snapToGrid w:val="0"/>
        <w:ind w:left="450"/>
        <w:jc w:val="both"/>
      </w:pPr>
      <w:r>
        <w:t>Психолого-педагогические и методические основы формирования учебной деятельности младших школьников в условиях реализации Федерального государственного образовательного стандарта начального общего образования.</w:t>
      </w:r>
    </w:p>
    <w:p w:rsidR="00CE558E" w:rsidRDefault="00CE558E" w:rsidP="00CE558E">
      <w:pPr>
        <w:numPr>
          <w:ilvl w:val="0"/>
          <w:numId w:val="4"/>
        </w:numPr>
        <w:tabs>
          <w:tab w:val="left" w:pos="450"/>
        </w:tabs>
        <w:suppressAutoHyphens w:val="0"/>
        <w:snapToGrid w:val="0"/>
        <w:ind w:left="450"/>
        <w:jc w:val="both"/>
      </w:pPr>
      <w:r>
        <w:t>Психолого-педагогические и методические основы преподавания курса «</w:t>
      </w:r>
      <w:r w:rsidR="00A62233">
        <w:t>Основы религиозных культур народов России и светской этики</w:t>
      </w:r>
      <w:r>
        <w:t>» в начальной школе.</w:t>
      </w:r>
    </w:p>
    <w:p w:rsidR="000576A7" w:rsidRDefault="000576A7" w:rsidP="00CE558E">
      <w:pPr>
        <w:numPr>
          <w:ilvl w:val="0"/>
          <w:numId w:val="4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Психолого-педагогические и методические основы духовно-нравственного воспитания </w:t>
      </w:r>
      <w:proofErr w:type="spellStart"/>
      <w:r>
        <w:t>млдших</w:t>
      </w:r>
      <w:proofErr w:type="spellEnd"/>
      <w:r>
        <w:t xml:space="preserve"> школьников.</w:t>
      </w:r>
    </w:p>
    <w:p w:rsidR="005E03D6" w:rsidRDefault="005E03D6" w:rsidP="00CE558E">
      <w:pPr>
        <w:numPr>
          <w:ilvl w:val="0"/>
          <w:numId w:val="4"/>
        </w:numPr>
        <w:tabs>
          <w:tab w:val="left" w:pos="450"/>
        </w:tabs>
        <w:suppressAutoHyphens w:val="0"/>
        <w:snapToGrid w:val="0"/>
        <w:ind w:left="450"/>
        <w:jc w:val="both"/>
      </w:pPr>
      <w:r>
        <w:t>Психолого-педагогическое сопровождение младших школьников, испытывающих трудности в обучении.</w:t>
      </w:r>
    </w:p>
    <w:p w:rsidR="005E03D6" w:rsidRPr="005E03D6" w:rsidRDefault="005E03D6" w:rsidP="005E03D6">
      <w:pPr>
        <w:numPr>
          <w:ilvl w:val="0"/>
          <w:numId w:val="4"/>
        </w:numPr>
        <w:tabs>
          <w:tab w:val="left" w:pos="450"/>
        </w:tabs>
        <w:suppressAutoHyphens w:val="0"/>
        <w:snapToGrid w:val="0"/>
        <w:ind w:left="450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>Особенности организации</w:t>
      </w:r>
      <w:r w:rsidR="00CE558E">
        <w:rPr>
          <w:iCs/>
          <w:color w:val="000000"/>
          <w:spacing w:val="-3"/>
        </w:rPr>
        <w:t xml:space="preserve"> гражданско-патриотического воспитания детей в современных условиях.</w:t>
      </w:r>
    </w:p>
    <w:p w:rsidR="00CE558E" w:rsidRDefault="00CE558E" w:rsidP="00CE558E">
      <w:pPr>
        <w:numPr>
          <w:ilvl w:val="0"/>
          <w:numId w:val="4"/>
        </w:numPr>
        <w:tabs>
          <w:tab w:val="left" w:pos="450"/>
        </w:tabs>
        <w:suppressAutoHyphens w:val="0"/>
        <w:snapToGrid w:val="0"/>
        <w:ind w:left="450"/>
        <w:jc w:val="both"/>
      </w:pPr>
      <w:r>
        <w:t>Основы личностно профессионального развития учителя начальных классов в условиях модернизации образования: проектирование индивидуального образовательного маршрута педагога в условиях системы непрерывного педагогического образования.</w:t>
      </w:r>
    </w:p>
    <w:p w:rsidR="00CE558E" w:rsidRDefault="00CE558E" w:rsidP="008A1162">
      <w:pPr>
        <w:numPr>
          <w:ilvl w:val="0"/>
          <w:numId w:val="4"/>
        </w:numPr>
        <w:tabs>
          <w:tab w:val="left" w:pos="450"/>
        </w:tabs>
        <w:suppressAutoHyphens w:val="0"/>
        <w:snapToGrid w:val="0"/>
        <w:ind w:left="450"/>
        <w:jc w:val="both"/>
      </w:pPr>
      <w:r>
        <w:t>Проектирование индивидуально образовательного маршрута младшего школьника в современной начальной школе.</w:t>
      </w:r>
    </w:p>
    <w:p w:rsidR="00CE558E" w:rsidRDefault="00CE558E" w:rsidP="00CE558E">
      <w:pPr>
        <w:numPr>
          <w:ilvl w:val="0"/>
          <w:numId w:val="4"/>
        </w:numPr>
        <w:tabs>
          <w:tab w:val="left" w:pos="450"/>
        </w:tabs>
        <w:suppressAutoHyphens w:val="0"/>
        <w:snapToGrid w:val="0"/>
        <w:ind w:left="450"/>
        <w:jc w:val="both"/>
      </w:pPr>
      <w:r>
        <w:t>Организация внеурочной деятельности в начальной школе.</w:t>
      </w:r>
    </w:p>
    <w:p w:rsidR="000576A7" w:rsidRDefault="005E03D6" w:rsidP="000576A7">
      <w:pPr>
        <w:numPr>
          <w:ilvl w:val="0"/>
          <w:numId w:val="4"/>
        </w:numPr>
        <w:tabs>
          <w:tab w:val="left" w:pos="450"/>
        </w:tabs>
        <w:suppressAutoHyphens w:val="0"/>
        <w:snapToGrid w:val="0"/>
        <w:ind w:left="450"/>
        <w:jc w:val="both"/>
      </w:pPr>
      <w:r>
        <w:t>Организация работы с родителями в начальной школе.</w:t>
      </w:r>
    </w:p>
    <w:p w:rsidR="00CE558E" w:rsidRDefault="00CE558E" w:rsidP="00CE558E">
      <w:pPr>
        <w:numPr>
          <w:ilvl w:val="0"/>
          <w:numId w:val="4"/>
        </w:numPr>
        <w:tabs>
          <w:tab w:val="left" w:pos="450"/>
        </w:tabs>
        <w:suppressAutoHyphens w:val="0"/>
        <w:snapToGrid w:val="0"/>
        <w:ind w:left="450"/>
        <w:jc w:val="both"/>
      </w:pPr>
      <w:r>
        <w:lastRenderedPageBreak/>
        <w:t xml:space="preserve">Преемственность </w:t>
      </w:r>
      <w:proofErr w:type="spellStart"/>
      <w:r>
        <w:t>предшкольного</w:t>
      </w:r>
      <w:proofErr w:type="spellEnd"/>
      <w:r>
        <w:t xml:space="preserve"> и начального общего образования в условиях реализации </w:t>
      </w:r>
      <w:r>
        <w:rPr>
          <w:color w:val="000000"/>
          <w:spacing w:val="-3"/>
        </w:rPr>
        <w:t>ФГОС начального общего образования</w:t>
      </w:r>
      <w:r>
        <w:t>.</w:t>
      </w:r>
    </w:p>
    <w:p w:rsidR="00CE558E" w:rsidRDefault="00CE558E" w:rsidP="00CE558E">
      <w:pPr>
        <w:numPr>
          <w:ilvl w:val="0"/>
          <w:numId w:val="4"/>
        </w:numPr>
        <w:tabs>
          <w:tab w:val="left" w:pos="450"/>
        </w:tabs>
        <w:suppressAutoHyphens w:val="0"/>
        <w:snapToGrid w:val="0"/>
        <w:ind w:left="450"/>
        <w:jc w:val="both"/>
      </w:pPr>
      <w:r>
        <w:t>Диссеминация инновационного опыта учителей начальных классов по реализации ФГОС второго поколения.</w:t>
      </w:r>
    </w:p>
    <w:p w:rsidR="00CE558E" w:rsidRDefault="000576A7" w:rsidP="00CE558E">
      <w:pPr>
        <w:numPr>
          <w:ilvl w:val="0"/>
          <w:numId w:val="4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Духовно-нравственное, патриотическое </w:t>
      </w:r>
      <w:r w:rsidR="00CE558E">
        <w:t>воспитание младших школьников</w:t>
      </w:r>
      <w:r w:rsidR="00CE558E">
        <w:rPr>
          <w:color w:val="000000"/>
          <w:spacing w:val="-3"/>
        </w:rPr>
        <w:t xml:space="preserve"> в условиях реализации ФГОС начального общего образования</w:t>
      </w:r>
      <w:r w:rsidR="00CE558E">
        <w:t>.</w:t>
      </w:r>
    </w:p>
    <w:p w:rsidR="00CE558E" w:rsidRDefault="00CE558E" w:rsidP="00CE558E">
      <w:pPr>
        <w:numPr>
          <w:ilvl w:val="0"/>
          <w:numId w:val="4"/>
        </w:numPr>
        <w:tabs>
          <w:tab w:val="left" w:pos="450"/>
        </w:tabs>
        <w:suppressAutoHyphens w:val="0"/>
        <w:snapToGrid w:val="0"/>
        <w:ind w:left="450"/>
        <w:jc w:val="both"/>
      </w:pPr>
      <w:r>
        <w:t>Внедрение инновационных образовательных программ в практику начальной школы.</w:t>
      </w:r>
    </w:p>
    <w:p w:rsidR="00CE558E" w:rsidRDefault="00CE558E" w:rsidP="00CE558E">
      <w:pPr>
        <w:numPr>
          <w:ilvl w:val="0"/>
          <w:numId w:val="4"/>
        </w:numPr>
        <w:tabs>
          <w:tab w:val="left" w:pos="450"/>
        </w:tabs>
        <w:suppressAutoHyphens w:val="0"/>
        <w:snapToGrid w:val="0"/>
        <w:ind w:left="450"/>
        <w:jc w:val="both"/>
      </w:pPr>
      <w:r>
        <w:t>Имидж и деловой этикет современного учителя начальных классов.</w:t>
      </w:r>
    </w:p>
    <w:p w:rsidR="00A67932" w:rsidRDefault="00CE558E" w:rsidP="005E03D6">
      <w:pPr>
        <w:numPr>
          <w:ilvl w:val="0"/>
          <w:numId w:val="4"/>
        </w:numPr>
        <w:tabs>
          <w:tab w:val="left" w:pos="450"/>
        </w:tabs>
        <w:suppressAutoHyphens w:val="0"/>
        <w:snapToGrid w:val="0"/>
        <w:ind w:left="450"/>
        <w:jc w:val="both"/>
      </w:pPr>
      <w:r>
        <w:t>Подготовка учителя начальных классов к обучению в магистратуре и аспирантуре.</w:t>
      </w:r>
    </w:p>
    <w:p w:rsidR="000576A7" w:rsidRDefault="000576A7" w:rsidP="005E03D6">
      <w:pPr>
        <w:numPr>
          <w:ilvl w:val="0"/>
          <w:numId w:val="4"/>
        </w:numPr>
        <w:tabs>
          <w:tab w:val="left" w:pos="450"/>
        </w:tabs>
        <w:suppressAutoHyphens w:val="0"/>
        <w:snapToGrid w:val="0"/>
        <w:ind w:left="450"/>
        <w:jc w:val="both"/>
      </w:pPr>
      <w:r>
        <w:t>Научно-методическое сопровождение опытно-экспериментальной работы учителя начальных классов.</w:t>
      </w:r>
    </w:p>
    <w:p w:rsidR="00A67932" w:rsidRDefault="00A67932" w:rsidP="00CE558E">
      <w:pPr>
        <w:numPr>
          <w:ilvl w:val="0"/>
          <w:numId w:val="4"/>
        </w:numPr>
        <w:tabs>
          <w:tab w:val="left" w:pos="450"/>
        </w:tabs>
        <w:suppressAutoHyphens w:val="0"/>
        <w:snapToGrid w:val="0"/>
        <w:ind w:left="450"/>
        <w:jc w:val="both"/>
      </w:pPr>
      <w:r>
        <w:t>Организация экологического образования в начальной школе в соответствии с требованиями ФГОС второго поколения.</w:t>
      </w:r>
    </w:p>
    <w:p w:rsidR="00A67932" w:rsidRDefault="00A67932" w:rsidP="00CE558E">
      <w:pPr>
        <w:numPr>
          <w:ilvl w:val="0"/>
          <w:numId w:val="4"/>
        </w:numPr>
        <w:tabs>
          <w:tab w:val="left" w:pos="450"/>
        </w:tabs>
        <w:suppressAutoHyphens w:val="0"/>
        <w:snapToGrid w:val="0"/>
        <w:ind w:left="450"/>
        <w:jc w:val="both"/>
      </w:pPr>
      <w:r>
        <w:t>Организация работы экспериментально-педагогической</w:t>
      </w:r>
      <w:r w:rsidR="005C6798">
        <w:t xml:space="preserve"> площадки экологической направленности в начальной школе.</w:t>
      </w:r>
    </w:p>
    <w:p w:rsidR="00CE558E" w:rsidRDefault="00CE558E" w:rsidP="00CE558E">
      <w:pPr>
        <w:numPr>
          <w:ilvl w:val="0"/>
          <w:numId w:val="4"/>
        </w:numPr>
        <w:tabs>
          <w:tab w:val="left" w:pos="450"/>
        </w:tabs>
        <w:suppressAutoHyphens w:val="0"/>
        <w:snapToGrid w:val="0"/>
        <w:ind w:left="450"/>
        <w:jc w:val="both"/>
      </w:pPr>
      <w:r>
        <w:t>Права и обязанности родителей по воспитанию и содержанию ребенка.</w:t>
      </w:r>
    </w:p>
    <w:p w:rsidR="00CE558E" w:rsidRDefault="00CE558E" w:rsidP="00CE558E">
      <w:pPr>
        <w:numPr>
          <w:ilvl w:val="0"/>
          <w:numId w:val="4"/>
        </w:numPr>
        <w:tabs>
          <w:tab w:val="left" w:pos="450"/>
        </w:tabs>
        <w:suppressAutoHyphens w:val="0"/>
        <w:snapToGrid w:val="0"/>
        <w:ind w:left="450"/>
        <w:jc w:val="both"/>
      </w:pPr>
      <w:r>
        <w:t>Современные технологии обучения информатике в начальной школе.</w:t>
      </w:r>
    </w:p>
    <w:p w:rsidR="00CE558E" w:rsidRDefault="00CE558E" w:rsidP="00CE558E">
      <w:pPr>
        <w:numPr>
          <w:ilvl w:val="0"/>
          <w:numId w:val="4"/>
        </w:numPr>
        <w:tabs>
          <w:tab w:val="left" w:pos="450"/>
        </w:tabs>
        <w:suppressAutoHyphens w:val="0"/>
        <w:snapToGrid w:val="0"/>
        <w:ind w:left="450"/>
        <w:jc w:val="both"/>
      </w:pPr>
      <w:r>
        <w:t>Использование интерактивной доски на уроках информатики</w:t>
      </w:r>
      <w:r w:rsidR="00983CC3">
        <w:t xml:space="preserve"> в начальной школе</w:t>
      </w:r>
      <w:r>
        <w:t>.</w:t>
      </w:r>
    </w:p>
    <w:p w:rsidR="00CE558E" w:rsidRDefault="00CE558E" w:rsidP="00CE558E">
      <w:pPr>
        <w:numPr>
          <w:ilvl w:val="0"/>
          <w:numId w:val="4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Методика реализации </w:t>
      </w:r>
      <w:proofErr w:type="spellStart"/>
      <w:r>
        <w:t>системно-деятельностного</w:t>
      </w:r>
      <w:proofErr w:type="spellEnd"/>
      <w:r>
        <w:t xml:space="preserve"> подхода на уроках математики в начальной школе (на основе </w:t>
      </w:r>
      <w:r w:rsidR="00983CC3">
        <w:t>ФГОС</w:t>
      </w:r>
      <w:r>
        <w:t>).</w:t>
      </w:r>
    </w:p>
    <w:p w:rsidR="00CE558E" w:rsidRDefault="00CE558E" w:rsidP="00CE558E">
      <w:pPr>
        <w:numPr>
          <w:ilvl w:val="0"/>
          <w:numId w:val="4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Методика работы учителя над созданием условий для приобретения младшими школьниками </w:t>
      </w:r>
      <w:r>
        <w:lastRenderedPageBreak/>
        <w:t>первоначального опыта математического моделирования (на основе стандартов общего образования второго поколения).</w:t>
      </w:r>
    </w:p>
    <w:p w:rsidR="00CE558E" w:rsidRDefault="00CE558E" w:rsidP="00CE558E">
      <w:pPr>
        <w:numPr>
          <w:ilvl w:val="0"/>
          <w:numId w:val="4"/>
        </w:numPr>
        <w:tabs>
          <w:tab w:val="left" w:pos="450"/>
        </w:tabs>
        <w:suppressAutoHyphens w:val="0"/>
        <w:snapToGrid w:val="0"/>
        <w:ind w:left="450"/>
        <w:jc w:val="both"/>
      </w:pPr>
      <w:r>
        <w:t>Методика оценки достижения планируемых результатов обучения математике в начальной школе (на основе стандартов общего образования второго поколения).</w:t>
      </w:r>
    </w:p>
    <w:p w:rsidR="00CE558E" w:rsidRDefault="00CE558E" w:rsidP="00CE558E">
      <w:pPr>
        <w:numPr>
          <w:ilvl w:val="0"/>
          <w:numId w:val="4"/>
        </w:numPr>
        <w:tabs>
          <w:tab w:val="left" w:pos="450"/>
        </w:tabs>
        <w:suppressAutoHyphens w:val="0"/>
        <w:snapToGrid w:val="0"/>
        <w:ind w:left="450"/>
        <w:jc w:val="both"/>
      </w:pPr>
      <w:r>
        <w:t>Методика формирования универсальных учебных действий на уроках математики в начальной школе (на основе стандартов общего образования второго поколения).</w:t>
      </w:r>
    </w:p>
    <w:p w:rsidR="0019006A" w:rsidRDefault="00CE558E" w:rsidP="00CE558E">
      <w:pPr>
        <w:numPr>
          <w:ilvl w:val="0"/>
          <w:numId w:val="4"/>
        </w:numPr>
        <w:tabs>
          <w:tab w:val="left" w:pos="450"/>
        </w:tabs>
        <w:suppressAutoHyphens w:val="0"/>
        <w:snapToGrid w:val="0"/>
        <w:ind w:left="450"/>
        <w:jc w:val="both"/>
      </w:pPr>
      <w:r>
        <w:t>Методика организации внеурочной деятельности мла</w:t>
      </w:r>
      <w:r w:rsidR="0019006A">
        <w:t>дших школьников по математике.</w:t>
      </w:r>
    </w:p>
    <w:p w:rsidR="00CE558E" w:rsidRDefault="00CE558E" w:rsidP="00CE558E">
      <w:pPr>
        <w:numPr>
          <w:ilvl w:val="0"/>
          <w:numId w:val="4"/>
        </w:numPr>
        <w:tabs>
          <w:tab w:val="left" w:pos="450"/>
        </w:tabs>
        <w:suppressAutoHyphens w:val="0"/>
        <w:snapToGrid w:val="0"/>
        <w:ind w:left="450"/>
        <w:jc w:val="both"/>
      </w:pPr>
      <w:r>
        <w:t>Методика работы учителя начальной школы над развитием интереса учащихся к математическому творчеству.</w:t>
      </w:r>
    </w:p>
    <w:p w:rsidR="00CE558E" w:rsidRDefault="00CE558E" w:rsidP="00CE558E">
      <w:pPr>
        <w:numPr>
          <w:ilvl w:val="0"/>
          <w:numId w:val="4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Методика использования </w:t>
      </w:r>
      <w:proofErr w:type="spellStart"/>
      <w:r>
        <w:t>нетбуков</w:t>
      </w:r>
      <w:proofErr w:type="spellEnd"/>
      <w:r>
        <w:t xml:space="preserve"> при изучении информатики в начальной школе.</w:t>
      </w:r>
    </w:p>
    <w:p w:rsidR="00CE558E" w:rsidRDefault="00CE558E" w:rsidP="00CE558E">
      <w:pPr>
        <w:numPr>
          <w:ilvl w:val="0"/>
          <w:numId w:val="4"/>
        </w:numPr>
        <w:tabs>
          <w:tab w:val="left" w:pos="450"/>
        </w:tabs>
        <w:suppressAutoHyphens w:val="0"/>
        <w:snapToGrid w:val="0"/>
        <w:ind w:left="450"/>
        <w:jc w:val="both"/>
      </w:pPr>
      <w:r>
        <w:t>Методические приемы построения урока информатики в начальной школе в условиях перехода на новые стандарты.</w:t>
      </w:r>
    </w:p>
    <w:p w:rsidR="00CE558E" w:rsidRDefault="00CE558E" w:rsidP="00CE558E">
      <w:pPr>
        <w:numPr>
          <w:ilvl w:val="0"/>
          <w:numId w:val="4"/>
        </w:numPr>
        <w:tabs>
          <w:tab w:val="left" w:pos="450"/>
        </w:tabs>
        <w:suppressAutoHyphens w:val="0"/>
        <w:snapToGrid w:val="0"/>
        <w:ind w:left="450"/>
        <w:jc w:val="both"/>
      </w:pPr>
      <w:r>
        <w:t>Методика работы учителя начальной школы над развитием математических способностей учащихся (на основе стандартов общего образования второго поколения).</w:t>
      </w:r>
    </w:p>
    <w:p w:rsidR="00CE558E" w:rsidRDefault="00CE558E" w:rsidP="00CE558E">
      <w:pPr>
        <w:numPr>
          <w:ilvl w:val="0"/>
          <w:numId w:val="4"/>
        </w:numPr>
        <w:tabs>
          <w:tab w:val="left" w:pos="450"/>
        </w:tabs>
        <w:suppressAutoHyphens w:val="0"/>
        <w:snapToGrid w:val="0"/>
        <w:ind w:left="450"/>
        <w:jc w:val="both"/>
      </w:pPr>
      <w:r>
        <w:t>Формирование коммуникативной компетенции младших школьников в процессе обучения русскому языку при переходе на новые образовательные стандарты.</w:t>
      </w:r>
    </w:p>
    <w:p w:rsidR="00CE558E" w:rsidRDefault="00CE558E" w:rsidP="00CE558E">
      <w:pPr>
        <w:numPr>
          <w:ilvl w:val="0"/>
          <w:numId w:val="4"/>
        </w:numPr>
        <w:tabs>
          <w:tab w:val="left" w:pos="450"/>
        </w:tabs>
        <w:suppressAutoHyphens w:val="0"/>
        <w:snapToGrid w:val="0"/>
        <w:ind w:left="450"/>
        <w:jc w:val="both"/>
      </w:pPr>
      <w:r>
        <w:t>Языковой авторитет учителя и формирование речевой культуры учащихся при переходе на новые образовательные стандарты.</w:t>
      </w:r>
    </w:p>
    <w:p w:rsidR="00CE558E" w:rsidRDefault="00CE558E" w:rsidP="00CE558E">
      <w:pPr>
        <w:numPr>
          <w:ilvl w:val="0"/>
          <w:numId w:val="4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Речевая компетентность как компонент подготовки детей младшего школьного возраста на уроках </w:t>
      </w:r>
      <w:r>
        <w:lastRenderedPageBreak/>
        <w:t>русского языка и литературного чтения в свете новых образовательных стандартов.</w:t>
      </w:r>
    </w:p>
    <w:p w:rsidR="00CE558E" w:rsidRDefault="00CE558E" w:rsidP="00CE558E">
      <w:pPr>
        <w:numPr>
          <w:ilvl w:val="0"/>
          <w:numId w:val="4"/>
        </w:numPr>
        <w:tabs>
          <w:tab w:val="left" w:pos="450"/>
        </w:tabs>
        <w:suppressAutoHyphens w:val="0"/>
        <w:snapToGrid w:val="0"/>
        <w:ind w:left="450"/>
        <w:jc w:val="both"/>
      </w:pPr>
      <w:r>
        <w:t>Литературное образование младших школьников как требование нового ГОС в области начального общего образования.</w:t>
      </w:r>
    </w:p>
    <w:p w:rsidR="00CE558E" w:rsidRDefault="00CE558E" w:rsidP="00CE558E">
      <w:pPr>
        <w:numPr>
          <w:ilvl w:val="0"/>
          <w:numId w:val="4"/>
        </w:numPr>
        <w:tabs>
          <w:tab w:val="left" w:pos="450"/>
        </w:tabs>
        <w:suppressAutoHyphens w:val="0"/>
        <w:snapToGrid w:val="0"/>
        <w:ind w:left="450"/>
        <w:jc w:val="both"/>
      </w:pPr>
      <w:r>
        <w:t>Особенности обучения младших школьников русскому языку по УМК «Школы России» по новому ГОС в области начального общего образования.</w:t>
      </w:r>
    </w:p>
    <w:p w:rsidR="00CE558E" w:rsidRDefault="00CE558E" w:rsidP="00CE558E">
      <w:pPr>
        <w:numPr>
          <w:ilvl w:val="0"/>
          <w:numId w:val="4"/>
        </w:numPr>
        <w:tabs>
          <w:tab w:val="left" w:pos="450"/>
        </w:tabs>
        <w:suppressAutoHyphens w:val="0"/>
        <w:snapToGrid w:val="0"/>
        <w:ind w:left="450"/>
        <w:jc w:val="both"/>
      </w:pPr>
      <w:r>
        <w:t>Особенности обучения младших школьников русскому языку по УМК «Перспектива» по новому ГОС в области начального общего образования.</w:t>
      </w:r>
    </w:p>
    <w:p w:rsidR="00CE558E" w:rsidRDefault="00CE558E" w:rsidP="00CE558E">
      <w:pPr>
        <w:numPr>
          <w:ilvl w:val="0"/>
          <w:numId w:val="4"/>
        </w:numPr>
        <w:tabs>
          <w:tab w:val="left" w:pos="450"/>
        </w:tabs>
        <w:suppressAutoHyphens w:val="0"/>
        <w:snapToGrid w:val="0"/>
        <w:ind w:left="450"/>
        <w:jc w:val="both"/>
      </w:pPr>
      <w:r>
        <w:t>Особенности обучения иностранному языку в начальной школе с учетом требований новых стандартов.</w:t>
      </w:r>
    </w:p>
    <w:p w:rsidR="00CE558E" w:rsidRDefault="00CE558E" w:rsidP="00CE558E">
      <w:pPr>
        <w:numPr>
          <w:ilvl w:val="0"/>
          <w:numId w:val="4"/>
        </w:numPr>
        <w:tabs>
          <w:tab w:val="left" w:pos="450"/>
        </w:tabs>
        <w:suppressAutoHyphens w:val="0"/>
        <w:snapToGrid w:val="0"/>
        <w:ind w:left="450"/>
        <w:jc w:val="both"/>
      </w:pPr>
      <w:r>
        <w:t>Реализация требований ФГОС по включению обучающихся в проектную и учебно-исследовательскую  деятельность.</w:t>
      </w:r>
    </w:p>
    <w:p w:rsidR="00CE558E" w:rsidRDefault="00CE558E" w:rsidP="00CE558E">
      <w:pPr>
        <w:numPr>
          <w:ilvl w:val="0"/>
          <w:numId w:val="4"/>
        </w:numPr>
        <w:tabs>
          <w:tab w:val="left" w:pos="450"/>
        </w:tabs>
        <w:suppressAutoHyphens w:val="0"/>
        <w:snapToGrid w:val="0"/>
        <w:ind w:left="450"/>
        <w:jc w:val="both"/>
      </w:pPr>
      <w:r>
        <w:t>Реализация требований ФГОС по восприятию произведений искусства и явлений окружающего мира на уроках изобразительного искусства.</w:t>
      </w:r>
    </w:p>
    <w:p w:rsidR="00CE558E" w:rsidRDefault="00CE558E" w:rsidP="00CE558E">
      <w:pPr>
        <w:numPr>
          <w:ilvl w:val="0"/>
          <w:numId w:val="4"/>
        </w:numPr>
        <w:tabs>
          <w:tab w:val="left" w:pos="450"/>
        </w:tabs>
        <w:suppressAutoHyphens w:val="0"/>
        <w:snapToGrid w:val="0"/>
        <w:ind w:left="450"/>
        <w:jc w:val="both"/>
      </w:pPr>
      <w:r>
        <w:rPr>
          <w:rStyle w:val="default005f005fchar1char1"/>
        </w:rPr>
        <w:t xml:space="preserve">Реализация требований ФГОС </w:t>
      </w:r>
      <w:r>
        <w:t>по проектной деятельности на уроках технологии.</w:t>
      </w:r>
    </w:p>
    <w:p w:rsidR="00CE558E" w:rsidRDefault="00CE558E" w:rsidP="00CE558E">
      <w:pPr>
        <w:numPr>
          <w:ilvl w:val="0"/>
          <w:numId w:val="4"/>
        </w:numPr>
        <w:tabs>
          <w:tab w:val="left" w:pos="450"/>
        </w:tabs>
        <w:suppressAutoHyphens w:val="0"/>
        <w:snapToGrid w:val="0"/>
        <w:ind w:left="450"/>
        <w:jc w:val="both"/>
      </w:pPr>
      <w:r>
        <w:rPr>
          <w:rStyle w:val="default005f005fchar1char1"/>
        </w:rPr>
        <w:t xml:space="preserve">Реализация требований ФГОС </w:t>
      </w:r>
      <w:r>
        <w:t>по разработке индивидуальных учебных планов сопровождения в изобразительной деятельности детей с ограниченными возможностями.</w:t>
      </w:r>
    </w:p>
    <w:p w:rsidR="00CE558E" w:rsidRDefault="00CE558E" w:rsidP="00CE558E">
      <w:pPr>
        <w:numPr>
          <w:ilvl w:val="0"/>
          <w:numId w:val="4"/>
        </w:numPr>
        <w:tabs>
          <w:tab w:val="left" w:pos="450"/>
        </w:tabs>
        <w:suppressAutoHyphens w:val="0"/>
        <w:snapToGrid w:val="0"/>
        <w:ind w:left="450"/>
        <w:jc w:val="both"/>
      </w:pPr>
      <w:r>
        <w:rPr>
          <w:rStyle w:val="default005f005fchar1char1"/>
        </w:rPr>
        <w:t xml:space="preserve">Реализация требований ФГОС </w:t>
      </w:r>
      <w:r>
        <w:t>по разработке индивидуальных учебных планов сопровождения на уроках технологии детей с ограниченными возможностями.</w:t>
      </w:r>
    </w:p>
    <w:p w:rsidR="00BF7397" w:rsidRDefault="00235147" w:rsidP="00336EB4">
      <w:pPr>
        <w:numPr>
          <w:ilvl w:val="0"/>
          <w:numId w:val="4"/>
        </w:numPr>
        <w:tabs>
          <w:tab w:val="left" w:pos="450"/>
        </w:tabs>
        <w:suppressAutoHyphens w:val="0"/>
        <w:snapToGrid w:val="0"/>
        <w:spacing w:after="200" w:line="276" w:lineRule="auto"/>
        <w:ind w:left="450"/>
        <w:jc w:val="both"/>
      </w:pPr>
      <w:r>
        <w:t>Обучение шахматной игре младших школьников во внеурочной деятельности в соответствии с требованиями ФГОС второго поколения.</w:t>
      </w:r>
      <w:r w:rsidR="00BF7397">
        <w:br w:type="page"/>
      </w:r>
    </w:p>
    <w:p w:rsidR="00CE558E" w:rsidRDefault="00CE558E" w:rsidP="00CE558E">
      <w:pPr>
        <w:ind w:left="-165"/>
        <w:jc w:val="center"/>
        <w:rPr>
          <w:b/>
          <w:iCs/>
          <w:color w:val="000000"/>
          <w:spacing w:val="-3"/>
        </w:rPr>
      </w:pPr>
      <w:r>
        <w:rPr>
          <w:b/>
          <w:bCs/>
        </w:rPr>
        <w:lastRenderedPageBreak/>
        <w:t xml:space="preserve">ОБРАЗОВАТЕЛЬНЫЕ ПРОГРАММЫ </w:t>
      </w:r>
      <w:r>
        <w:rPr>
          <w:b/>
          <w:iCs/>
          <w:color w:val="000000"/>
          <w:spacing w:val="-3"/>
        </w:rPr>
        <w:t>ДЛЯ УЧИТЕЛЕЙ</w:t>
      </w:r>
    </w:p>
    <w:p w:rsidR="00CE558E" w:rsidRPr="00335031" w:rsidRDefault="00CE558E" w:rsidP="00CE558E">
      <w:pPr>
        <w:ind w:left="-165"/>
        <w:jc w:val="center"/>
      </w:pPr>
    </w:p>
    <w:p w:rsidR="008A1162" w:rsidRDefault="008A1162" w:rsidP="008A1162">
      <w:pPr>
        <w:tabs>
          <w:tab w:val="left" w:pos="720"/>
        </w:tabs>
        <w:suppressAutoHyphens w:val="0"/>
        <w:snapToGrid w:val="0"/>
        <w:jc w:val="center"/>
      </w:pPr>
      <w:r>
        <w:t>С выдачей удостоверений о повышении квалификации</w:t>
      </w:r>
    </w:p>
    <w:p w:rsidR="00CE558E" w:rsidRDefault="008A1162" w:rsidP="008A1162">
      <w:pPr>
        <w:tabs>
          <w:tab w:val="left" w:pos="720"/>
        </w:tabs>
        <w:suppressAutoHyphens w:val="0"/>
        <w:snapToGrid w:val="0"/>
        <w:jc w:val="center"/>
      </w:pPr>
      <w:r>
        <w:t>(16-250 часов)</w:t>
      </w:r>
      <w:r w:rsidR="00CE558E">
        <w:t>:</w:t>
      </w:r>
    </w:p>
    <w:p w:rsidR="00CE558E" w:rsidRPr="00335031" w:rsidRDefault="00CE558E" w:rsidP="00CE558E">
      <w:pPr>
        <w:tabs>
          <w:tab w:val="left" w:pos="720"/>
        </w:tabs>
        <w:suppressAutoHyphens w:val="0"/>
        <w:snapToGrid w:val="0"/>
        <w:jc w:val="center"/>
        <w:rPr>
          <w:sz w:val="20"/>
          <w:szCs w:val="20"/>
        </w:rPr>
      </w:pPr>
    </w:p>
    <w:p w:rsidR="00CE558E" w:rsidRDefault="00CE558E" w:rsidP="00CE558E">
      <w:pPr>
        <w:tabs>
          <w:tab w:val="left" w:pos="555"/>
        </w:tabs>
        <w:suppressAutoHyphens w:val="0"/>
        <w:snapToGrid w:val="0"/>
        <w:ind w:left="-165"/>
        <w:jc w:val="center"/>
        <w:rPr>
          <w:b/>
          <w:iCs/>
          <w:color w:val="000000"/>
          <w:spacing w:val="-3"/>
        </w:rPr>
      </w:pPr>
      <w:r>
        <w:rPr>
          <w:b/>
          <w:iCs/>
          <w:color w:val="000000"/>
          <w:spacing w:val="-3"/>
        </w:rPr>
        <w:t>иностранного языка</w:t>
      </w:r>
    </w:p>
    <w:p w:rsidR="00CE558E" w:rsidRDefault="00CE558E" w:rsidP="00CE558E">
      <w:pPr>
        <w:numPr>
          <w:ilvl w:val="0"/>
          <w:numId w:val="5"/>
        </w:numPr>
        <w:tabs>
          <w:tab w:val="left" w:pos="450"/>
        </w:tabs>
        <w:suppressAutoHyphens w:val="0"/>
        <w:snapToGrid w:val="0"/>
        <w:ind w:left="450"/>
        <w:jc w:val="both"/>
      </w:pPr>
      <w:r>
        <w:t>Специфика обучения иностранному языку в профильной школе.</w:t>
      </w:r>
    </w:p>
    <w:p w:rsidR="00CE558E" w:rsidRDefault="00CE558E" w:rsidP="00CE558E">
      <w:pPr>
        <w:numPr>
          <w:ilvl w:val="0"/>
          <w:numId w:val="5"/>
        </w:numPr>
        <w:tabs>
          <w:tab w:val="left" w:pos="450"/>
        </w:tabs>
        <w:suppressAutoHyphens w:val="0"/>
        <w:snapToGrid w:val="0"/>
        <w:ind w:left="450"/>
        <w:jc w:val="both"/>
      </w:pPr>
      <w:r>
        <w:t>Современные технологии, информационные и коммуникационные технологии в процессе обучения иностранному языку с учетом требований новых стандартов (основ</w:t>
      </w:r>
      <w:proofErr w:type="gramStart"/>
      <w:r>
        <w:t>.</w:t>
      </w:r>
      <w:proofErr w:type="gramEnd"/>
      <w:r>
        <w:t xml:space="preserve"> </w:t>
      </w:r>
      <w:proofErr w:type="gramStart"/>
      <w:r>
        <w:t>ш</w:t>
      </w:r>
      <w:proofErr w:type="gramEnd"/>
      <w:r>
        <w:t>кола).</w:t>
      </w:r>
    </w:p>
    <w:p w:rsidR="00CE558E" w:rsidRDefault="00CE558E" w:rsidP="00CE558E">
      <w:pPr>
        <w:numPr>
          <w:ilvl w:val="0"/>
          <w:numId w:val="5"/>
        </w:numPr>
        <w:tabs>
          <w:tab w:val="left" w:pos="450"/>
        </w:tabs>
        <w:suppressAutoHyphens w:val="0"/>
        <w:snapToGrid w:val="0"/>
        <w:ind w:left="450"/>
        <w:jc w:val="both"/>
      </w:pPr>
      <w:r>
        <w:t>Особенности подготовки к государственной итоговой аттестации по иностранным языкам (основ</w:t>
      </w:r>
      <w:proofErr w:type="gramStart"/>
      <w:r>
        <w:t>.</w:t>
      </w:r>
      <w:proofErr w:type="gramEnd"/>
      <w:r>
        <w:t xml:space="preserve"> </w:t>
      </w:r>
      <w:proofErr w:type="gramStart"/>
      <w:r>
        <w:t>ш</w:t>
      </w:r>
      <w:proofErr w:type="gramEnd"/>
      <w:r>
        <w:t>кола).</w:t>
      </w:r>
    </w:p>
    <w:p w:rsidR="00CE558E" w:rsidRDefault="00CE558E" w:rsidP="00CE558E">
      <w:pPr>
        <w:numPr>
          <w:ilvl w:val="0"/>
          <w:numId w:val="5"/>
        </w:numPr>
        <w:tabs>
          <w:tab w:val="left" w:pos="450"/>
        </w:tabs>
        <w:suppressAutoHyphens w:val="0"/>
        <w:snapToGrid w:val="0"/>
        <w:ind w:left="450"/>
        <w:jc w:val="both"/>
      </w:pPr>
      <w:r>
        <w:t>Современные технологии в обучении школьников письменной иноязычной речи.</w:t>
      </w:r>
    </w:p>
    <w:p w:rsidR="00CE558E" w:rsidRDefault="00CE558E" w:rsidP="00CE558E">
      <w:pPr>
        <w:numPr>
          <w:ilvl w:val="0"/>
          <w:numId w:val="5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Межкультурный подход к обучению школьников иноязычному </w:t>
      </w:r>
      <w:proofErr w:type="spellStart"/>
      <w:r>
        <w:t>ау</w:t>
      </w:r>
      <w:r w:rsidR="0075444F">
        <w:t>д</w:t>
      </w:r>
      <w:r>
        <w:t>ированию</w:t>
      </w:r>
      <w:proofErr w:type="spellEnd"/>
      <w:r>
        <w:t xml:space="preserve"> (на материале аутентичных текстов)</w:t>
      </w:r>
    </w:p>
    <w:p w:rsidR="00CE558E" w:rsidRPr="00C94C38" w:rsidRDefault="00CE558E" w:rsidP="00CE558E">
      <w:pPr>
        <w:tabs>
          <w:tab w:val="left" w:pos="450"/>
        </w:tabs>
        <w:suppressAutoHyphens w:val="0"/>
        <w:snapToGrid w:val="0"/>
        <w:ind w:left="-270"/>
        <w:jc w:val="both"/>
        <w:rPr>
          <w:sz w:val="20"/>
          <w:szCs w:val="20"/>
        </w:rPr>
      </w:pPr>
    </w:p>
    <w:p w:rsidR="00CE558E" w:rsidRDefault="00CE558E" w:rsidP="00CE558E">
      <w:pPr>
        <w:tabs>
          <w:tab w:val="left" w:pos="450"/>
        </w:tabs>
        <w:suppressAutoHyphens w:val="0"/>
        <w:snapToGrid w:val="0"/>
        <w:ind w:left="-270"/>
        <w:jc w:val="center"/>
        <w:rPr>
          <w:b/>
          <w:bCs/>
        </w:rPr>
      </w:pPr>
      <w:r>
        <w:rPr>
          <w:b/>
          <w:bCs/>
        </w:rPr>
        <w:t>информатики и ИКТ</w:t>
      </w:r>
    </w:p>
    <w:p w:rsidR="00850801" w:rsidRDefault="00850801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 w:rsidRPr="00850801">
        <w:rPr>
          <w:spacing w:val="-8"/>
        </w:rPr>
        <w:t>Робототехника</w:t>
      </w:r>
      <w:r>
        <w:rPr>
          <w:spacing w:val="-8"/>
        </w:rPr>
        <w:t>.</w:t>
      </w:r>
    </w:p>
    <w:p w:rsidR="00185A6C" w:rsidRPr="00185A6C" w:rsidRDefault="00185A6C" w:rsidP="00185A6C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t>Конструирование систем задач по учебным темам.</w:t>
      </w:r>
    </w:p>
    <w:p w:rsidR="00CE558E" w:rsidRPr="00850801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 w:rsidRPr="00850801">
        <w:rPr>
          <w:spacing w:val="-8"/>
        </w:rPr>
        <w:t>Теория и методика преподавания информатики в условиях профильного обучения.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</w:pPr>
      <w:r>
        <w:t>Пропедевтика обучения информатике в школе.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</w:pPr>
      <w:r>
        <w:t>Методика подготовки к итоговой аттестации (ГИА и ЕГЭ) по информатике.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rPr>
          <w:spacing w:val="-8"/>
        </w:rPr>
        <w:t>Решение воспитательных задач на уроках информатики.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rPr>
          <w:spacing w:val="-8"/>
        </w:rPr>
        <w:t>Методика обучения основам социальной информатики.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t xml:space="preserve">Методика разработки и проведения элективных курсов </w:t>
      </w:r>
      <w:r>
        <w:rPr>
          <w:spacing w:val="-8"/>
        </w:rPr>
        <w:t>по информатике.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</w:pPr>
      <w:r>
        <w:t>Организация проектной деятельности на уроках информатики.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rPr>
          <w:spacing w:val="-8"/>
        </w:rPr>
        <w:t>Дистанционные образовательные технологии в обучении информатике.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rPr>
          <w:spacing w:val="-8"/>
        </w:rPr>
        <w:lastRenderedPageBreak/>
        <w:t>Интернет технологии в работе учителя информатики.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  <w:rPr>
          <w:color w:val="000000"/>
        </w:rPr>
      </w:pPr>
      <w:r>
        <w:rPr>
          <w:color w:val="000000"/>
        </w:rPr>
        <w:t>Интерактивные технологии в обучении информатике.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  <w:rPr>
          <w:color w:val="000000"/>
        </w:rPr>
      </w:pPr>
      <w:proofErr w:type="spellStart"/>
      <w:r>
        <w:t>Мультимедиатехнологии</w:t>
      </w:r>
      <w:proofErr w:type="spellEnd"/>
      <w:r>
        <w:t xml:space="preserve"> </w:t>
      </w:r>
      <w:r>
        <w:rPr>
          <w:color w:val="000000"/>
        </w:rPr>
        <w:t>в обучении информатике.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rPr>
          <w:spacing w:val="-8"/>
        </w:rPr>
        <w:t>Проектирование современного урока информатики с использованием электронных образовательных ресурсов.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</w:pPr>
      <w:r>
        <w:t>Создание электронных образовательных ресурсов и методика их использования в учебном процессе (информатика).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rPr>
          <w:spacing w:val="-8"/>
        </w:rPr>
        <w:t>Научно-исследовательская работа учителя информатики.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rPr>
          <w:spacing w:val="-8"/>
        </w:rPr>
        <w:t>Учебно-исследовательская работа учащихся по информатике.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  <w:rPr>
          <w:bCs/>
          <w:color w:val="000000"/>
        </w:rPr>
      </w:pPr>
      <w:r>
        <w:rPr>
          <w:bCs/>
          <w:color w:val="000000"/>
        </w:rPr>
        <w:t>Новое содержание в курсе школьной информатики и методика его преподавания.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</w:pPr>
      <w:r>
        <w:t>Особенности выбора учебно-методического комплекта по информатике в условиях модернизации образования / перехода на ФГОС.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</w:pPr>
      <w:r>
        <w:t>Учебно-методическое обеспечение преподавания информатики и И</w:t>
      </w:r>
      <w:proofErr w:type="gramStart"/>
      <w:r>
        <w:t>КТ в ст</w:t>
      </w:r>
      <w:proofErr w:type="gramEnd"/>
      <w:r>
        <w:t>аршей школе (базовый и профильный уровни).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</w:pPr>
      <w:r>
        <w:t>УМК по информатике для 5-6 классов: концепция, отбор содержания, методика построения урока и внеурочной деятельности обучающихся.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</w:pPr>
      <w:r>
        <w:t>Фундаментальное ядро содержания образования как основа конструирования индивидуальных образовательных траекторий изучения информатики.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</w:pPr>
      <w:r>
        <w:t>Технология конструирования систем задач по дидактическим единицам содержания как условие реализации компетентностного подхода (базовый, профильный уровни).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rPr>
          <w:spacing w:val="-8"/>
        </w:rPr>
        <w:t>Формирование универсальных учебных действий при изучении информатики в 5-7 и 8-9 классах.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</w:pPr>
      <w:proofErr w:type="spellStart"/>
      <w:proofErr w:type="gramStart"/>
      <w:r>
        <w:t>Кейс-технологии</w:t>
      </w:r>
      <w:proofErr w:type="spellEnd"/>
      <w:proofErr w:type="gramEnd"/>
      <w:r>
        <w:t xml:space="preserve"> на уроках информатики (базовый и профильный уровень).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</w:pPr>
      <w:r>
        <w:t>Проектные технологии при изучении информатики и ИКТ.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  <w:rPr>
          <w:color w:val="000000"/>
        </w:rPr>
      </w:pPr>
      <w:r>
        <w:rPr>
          <w:color w:val="000000"/>
        </w:rPr>
        <w:lastRenderedPageBreak/>
        <w:t>Современные методы оценки качества образования по информатике.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</w:pPr>
      <w:proofErr w:type="spellStart"/>
      <w:r>
        <w:t>Мультимедийные</w:t>
      </w:r>
      <w:proofErr w:type="spellEnd"/>
      <w:r>
        <w:t xml:space="preserve"> средства обучения информатике: методика использования и внедрения в учебный проце</w:t>
      </w:r>
      <w:proofErr w:type="gramStart"/>
      <w:r>
        <w:t>сс в св</w:t>
      </w:r>
      <w:proofErr w:type="gramEnd"/>
      <w:r>
        <w:t>ете перехода на новые образовательные стандарты.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Методика использования интерактивного комплекса </w:t>
      </w:r>
      <w:proofErr w:type="spellStart"/>
      <w:r>
        <w:t>MimioClassroom</w:t>
      </w:r>
      <w:proofErr w:type="spellEnd"/>
      <w:r>
        <w:t xml:space="preserve"> при освоении информатики.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</w:pPr>
      <w:r>
        <w:t>Методика использования возможностей интерактивной доски S</w:t>
      </w:r>
      <w:r>
        <w:rPr>
          <w:lang w:val="en-US"/>
        </w:rPr>
        <w:t>m</w:t>
      </w:r>
      <w:proofErr w:type="spellStart"/>
      <w:r>
        <w:t>ar</w:t>
      </w:r>
      <w:proofErr w:type="spellEnd"/>
      <w:r>
        <w:rPr>
          <w:lang w:val="en-US"/>
        </w:rPr>
        <w:t>t</w:t>
      </w:r>
      <w:proofErr w:type="spellStart"/>
      <w:r>
        <w:t>Board</w:t>
      </w:r>
      <w:proofErr w:type="spellEnd"/>
      <w:r>
        <w:t xml:space="preserve"> на уроках информатики и ИКТ разных типов.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</w:pPr>
      <w:r>
        <w:t>Методы и приемы организации фронтального тестирования средствами информационно-коммуникационных технологий.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</w:pPr>
      <w:r>
        <w:t>Методика конструирования и реализации интерактивного урока информатики.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</w:pPr>
      <w:r>
        <w:t>Методика конструирования и реализации интегрированных уроков (интеграция информатики с другими предметами).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  <w:rPr>
          <w:color w:val="000000"/>
        </w:rPr>
      </w:pPr>
      <w:r>
        <w:rPr>
          <w:color w:val="000000"/>
        </w:rPr>
        <w:t xml:space="preserve">Сетевые и информационные технологии в </w:t>
      </w:r>
      <w:proofErr w:type="spellStart"/>
      <w:r>
        <w:rPr>
          <w:color w:val="000000"/>
        </w:rPr>
        <w:t>информатическом</w:t>
      </w:r>
      <w:proofErr w:type="spellEnd"/>
      <w:r>
        <w:rPr>
          <w:color w:val="000000"/>
        </w:rPr>
        <w:t xml:space="preserve"> образовании.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  <w:rPr>
          <w:color w:val="000000"/>
        </w:rPr>
      </w:pPr>
      <w:r>
        <w:rPr>
          <w:color w:val="000000"/>
        </w:rPr>
        <w:t xml:space="preserve">Технология разработки </w:t>
      </w:r>
      <w:proofErr w:type="spellStart"/>
      <w:r>
        <w:rPr>
          <w:color w:val="000000"/>
        </w:rPr>
        <w:t>видеоуроков</w:t>
      </w:r>
      <w:proofErr w:type="spellEnd"/>
      <w:r>
        <w:rPr>
          <w:color w:val="000000"/>
        </w:rPr>
        <w:t xml:space="preserve"> и видеофрагментов по информатике.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  <w:rPr>
          <w:color w:val="000000"/>
        </w:rPr>
      </w:pPr>
      <w:r>
        <w:rPr>
          <w:color w:val="000000"/>
        </w:rPr>
        <w:t xml:space="preserve">Практикум по разработке программ элективных курсов по информатике и ИКТ (для </w:t>
      </w:r>
      <w:proofErr w:type="spellStart"/>
      <w:r>
        <w:rPr>
          <w:color w:val="000000"/>
        </w:rPr>
        <w:t>предпрофильной</w:t>
      </w:r>
      <w:proofErr w:type="spellEnd"/>
      <w:r>
        <w:rPr>
          <w:color w:val="000000"/>
        </w:rPr>
        <w:t xml:space="preserve"> подготовки и профильного обучения).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  <w:rPr>
          <w:color w:val="000000"/>
        </w:rPr>
      </w:pPr>
      <w:r>
        <w:rPr>
          <w:color w:val="000000"/>
        </w:rPr>
        <w:t>Методические приемы создания рекламы элективных курсов по информатике.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Дистанционное обучение информатике средствами </w:t>
      </w:r>
      <w:proofErr w:type="spellStart"/>
      <w:r>
        <w:t>Moodle</w:t>
      </w:r>
      <w:proofErr w:type="spellEnd"/>
      <w:r>
        <w:t>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</w:pPr>
      <w:r>
        <w:t>Практикум по построению системы дистанционной поддержки обучения информатике средствами инструментов электронной почты и  социальных сетей.</w:t>
      </w:r>
    </w:p>
    <w:p w:rsidR="00CE558E" w:rsidRDefault="008A1162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</w:pPr>
      <w:r>
        <w:t>Использование д</w:t>
      </w:r>
      <w:r w:rsidR="00CE558E">
        <w:t>истанционн</w:t>
      </w:r>
      <w:r>
        <w:t xml:space="preserve">ых технологий в </w:t>
      </w:r>
      <w:r w:rsidR="00CE558E">
        <w:t>обучени</w:t>
      </w:r>
      <w:r>
        <w:t>и</w:t>
      </w:r>
      <w:r w:rsidR="00CE558E">
        <w:t xml:space="preserve"> информатике при реализации в образовательно</w:t>
      </w:r>
      <w:r>
        <w:t>й</w:t>
      </w:r>
      <w:r w:rsidR="00CE558E">
        <w:t xml:space="preserve"> </w:t>
      </w:r>
      <w:r>
        <w:lastRenderedPageBreak/>
        <w:t>организации</w:t>
      </w:r>
      <w:r w:rsidR="00CE558E">
        <w:t xml:space="preserve"> автоматизированных систем управления (1С: предприятие, Net-школа и др.).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  <w:rPr>
          <w:color w:val="000000"/>
        </w:rPr>
      </w:pPr>
      <w:r>
        <w:rPr>
          <w:color w:val="000000"/>
        </w:rPr>
        <w:t xml:space="preserve">Технология разработки и реализации учителем информатики </w:t>
      </w:r>
      <w:proofErr w:type="gramStart"/>
      <w:r>
        <w:rPr>
          <w:color w:val="000000"/>
        </w:rPr>
        <w:t>тематических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вебинаров</w:t>
      </w:r>
      <w:proofErr w:type="spellEnd"/>
      <w:r>
        <w:rPr>
          <w:color w:val="000000"/>
        </w:rPr>
        <w:t xml:space="preserve"> по математике.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</w:pPr>
      <w:r>
        <w:t>Практикум решения задач по текстам ЕГЭ и ГИА по информатике.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</w:pPr>
      <w:r>
        <w:t>Практикум по решению олимпиадных задач по программированию.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</w:pPr>
      <w:r>
        <w:t>Теория и практика подготовки учащихся к участию в олимпиадах, конкурсах и соревнованиях по информатике (программирование, ИКТ).</w:t>
      </w:r>
    </w:p>
    <w:p w:rsidR="00CE558E" w:rsidRPr="00CB1950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Методика создания и использования интерактивных средств обучения при изучении информатики: создание интерактивных плакатов в </w:t>
      </w:r>
      <w:proofErr w:type="spellStart"/>
      <w:r>
        <w:t>PowerPoint</w:t>
      </w:r>
      <w:proofErr w:type="spellEnd"/>
      <w:r>
        <w:t xml:space="preserve">, создание анимационных объектов в </w:t>
      </w:r>
      <w:r>
        <w:rPr>
          <w:lang w:val="en-US"/>
        </w:rPr>
        <w:t>Adobe</w:t>
      </w:r>
      <w:r>
        <w:t xml:space="preserve"> </w:t>
      </w:r>
      <w:r>
        <w:rPr>
          <w:lang w:val="en-US"/>
        </w:rPr>
        <w:t>Flash</w:t>
      </w:r>
      <w:r w:rsidRPr="00CB1950">
        <w:t>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Компьютерная графика. </w:t>
      </w:r>
      <w:r>
        <w:rPr>
          <w:lang w:val="en-US"/>
        </w:rPr>
        <w:t>Adobe</w:t>
      </w:r>
      <w:r>
        <w:t xml:space="preserve"> </w:t>
      </w:r>
      <w:r>
        <w:rPr>
          <w:lang w:val="en-US"/>
        </w:rPr>
        <w:t>Photoshop</w:t>
      </w:r>
      <w:r>
        <w:t xml:space="preserve"> (или </w:t>
      </w:r>
      <w:r>
        <w:rPr>
          <w:lang w:val="en-US"/>
        </w:rPr>
        <w:t>Gimp</w:t>
      </w:r>
      <w:r>
        <w:t>): освоение, начальные навыки работы.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Компьютерная графика. </w:t>
      </w:r>
      <w:r>
        <w:rPr>
          <w:lang w:val="en-US"/>
        </w:rPr>
        <w:t>Adobe</w:t>
      </w:r>
      <w:r>
        <w:t xml:space="preserve"> </w:t>
      </w:r>
      <w:r>
        <w:rPr>
          <w:lang w:val="en-US"/>
        </w:rPr>
        <w:t>Photoshop</w:t>
      </w:r>
      <w:r>
        <w:t xml:space="preserve"> (или </w:t>
      </w:r>
      <w:r>
        <w:rPr>
          <w:lang w:val="en-US"/>
        </w:rPr>
        <w:t>Gimp</w:t>
      </w:r>
      <w:r>
        <w:t>): обработка фотографий.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</w:pPr>
      <w:r>
        <w:t>Методика изучения раздела «Компьютерная графика» в базовом и профильном курсах «Информатика и ИКТ». Элективные курсы по компьютерной графике.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Компьютерная графика. </w:t>
      </w:r>
      <w:r>
        <w:rPr>
          <w:lang w:val="en-US"/>
        </w:rPr>
        <w:t>Corel</w:t>
      </w:r>
      <w:r>
        <w:t xml:space="preserve"> </w:t>
      </w:r>
      <w:r>
        <w:rPr>
          <w:lang w:val="en-US"/>
        </w:rPr>
        <w:t>Draw</w:t>
      </w:r>
      <w:r>
        <w:t xml:space="preserve"> (</w:t>
      </w:r>
      <w:proofErr w:type="gramStart"/>
      <w:r>
        <w:t xml:space="preserve">или  </w:t>
      </w:r>
      <w:r>
        <w:rPr>
          <w:lang w:val="en-US"/>
        </w:rPr>
        <w:t>Inscape</w:t>
      </w:r>
      <w:proofErr w:type="gramEnd"/>
      <w:r>
        <w:t>): освоение, начальные навыки работы, создание коллажа.</w:t>
      </w:r>
    </w:p>
    <w:p w:rsidR="00CE558E" w:rsidRPr="00CB1950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Дизайнерские работы средствами пакета </w:t>
      </w:r>
      <w:r>
        <w:rPr>
          <w:lang w:val="en-US"/>
        </w:rPr>
        <w:t>Corel</w:t>
      </w:r>
      <w:r>
        <w:t xml:space="preserve"> </w:t>
      </w:r>
      <w:r>
        <w:rPr>
          <w:lang w:val="en-US"/>
        </w:rPr>
        <w:t>Draw</w:t>
      </w:r>
      <w:r w:rsidRPr="00CB1950">
        <w:t>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Изготовление </w:t>
      </w:r>
      <w:proofErr w:type="spellStart"/>
      <w:proofErr w:type="gramStart"/>
      <w:r>
        <w:t>Интернет-публикаций</w:t>
      </w:r>
      <w:proofErr w:type="spellEnd"/>
      <w:proofErr w:type="gramEnd"/>
      <w:r>
        <w:t xml:space="preserve"> средствами  </w:t>
      </w:r>
      <w:r>
        <w:rPr>
          <w:lang w:val="en-US"/>
        </w:rPr>
        <w:t>HTML</w:t>
      </w:r>
      <w:r>
        <w:t xml:space="preserve"> и </w:t>
      </w:r>
      <w:r>
        <w:rPr>
          <w:lang w:val="en-US"/>
        </w:rPr>
        <w:t>Front</w:t>
      </w:r>
      <w:r>
        <w:t xml:space="preserve"> </w:t>
      </w:r>
      <w:r>
        <w:rPr>
          <w:lang w:val="en-US"/>
        </w:rPr>
        <w:t>Page</w:t>
      </w:r>
      <w:r>
        <w:t xml:space="preserve"> (начальный уровень).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Компьютерная анимация. </w:t>
      </w:r>
      <w:r>
        <w:rPr>
          <w:lang w:val="en-US"/>
        </w:rPr>
        <w:t>Adobe</w:t>
      </w:r>
      <w:r>
        <w:t xml:space="preserve"> </w:t>
      </w:r>
      <w:r>
        <w:rPr>
          <w:lang w:val="en-US"/>
        </w:rPr>
        <w:t>Flash</w:t>
      </w:r>
      <w:r>
        <w:t>: начальные навыки работы, освоение.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Практикум по созданию анимационных объектов в </w:t>
      </w:r>
      <w:r>
        <w:rPr>
          <w:lang w:val="en-US"/>
        </w:rPr>
        <w:t>Adobe</w:t>
      </w:r>
      <w:r>
        <w:t xml:space="preserve"> </w:t>
      </w:r>
      <w:r>
        <w:rPr>
          <w:lang w:val="en-US"/>
        </w:rPr>
        <w:t>Flash</w:t>
      </w:r>
      <w:r>
        <w:t xml:space="preserve"> с помощью </w:t>
      </w:r>
      <w:r>
        <w:rPr>
          <w:lang w:val="en-GB"/>
        </w:rPr>
        <w:t>Action</w:t>
      </w:r>
      <w:r>
        <w:t xml:space="preserve"> </w:t>
      </w:r>
      <w:r>
        <w:rPr>
          <w:lang w:val="en-GB"/>
        </w:rPr>
        <w:t>Script</w:t>
      </w:r>
      <w:r>
        <w:t xml:space="preserve"> (меню, активные элементы, курсоры и т.п.).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Программирование. </w:t>
      </w:r>
      <w:r>
        <w:rPr>
          <w:lang w:val="en-US"/>
        </w:rPr>
        <w:t>Pascal</w:t>
      </w:r>
      <w:r>
        <w:t>: освоение языка (начальный уровень).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</w:pPr>
      <w:r>
        <w:lastRenderedPageBreak/>
        <w:t>Решение задач повышенной трудности (в т</w:t>
      </w:r>
      <w:proofErr w:type="gramStart"/>
      <w:r>
        <w:t>.ч</w:t>
      </w:r>
      <w:proofErr w:type="gramEnd"/>
      <w:r>
        <w:t xml:space="preserve"> С4 из текстов ЕГЭ) на языке </w:t>
      </w:r>
      <w:proofErr w:type="spellStart"/>
      <w:r>
        <w:t>Pascal</w:t>
      </w:r>
      <w:proofErr w:type="spellEnd"/>
      <w:r>
        <w:t>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</w:pPr>
      <w:r>
        <w:t>Программирование. С++: освоение языка (начальный уровень).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</w:pPr>
      <w:r>
        <w:t>Решение задач повышенной трудности (в т.ч С4 из текстов ЕГЭ) на языке</w:t>
      </w:r>
      <w:proofErr w:type="gramStart"/>
      <w:r>
        <w:t xml:space="preserve"> С</w:t>
      </w:r>
      <w:proofErr w:type="gramEnd"/>
      <w:r>
        <w:t>++.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Программирование. </w:t>
      </w:r>
      <w:r>
        <w:rPr>
          <w:lang w:val="en-US"/>
        </w:rPr>
        <w:t>Delphi</w:t>
      </w:r>
      <w:r>
        <w:t>: освоение языка (начальный уровень).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</w:pPr>
      <w:r>
        <w:t>Методические особенности изучения алгоритмизации и программирования на базовом уровне.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Технологии обработки информации средствами </w:t>
      </w:r>
      <w:r>
        <w:rPr>
          <w:lang w:val="en-US"/>
        </w:rPr>
        <w:t>Open</w:t>
      </w:r>
      <w:r>
        <w:t xml:space="preserve"> </w:t>
      </w:r>
      <w:r>
        <w:rPr>
          <w:lang w:val="en-GB"/>
        </w:rPr>
        <w:t>Office</w:t>
      </w:r>
      <w:r>
        <w:t xml:space="preserve">. Работа в текстовом редакторе </w:t>
      </w:r>
      <w:r>
        <w:rPr>
          <w:lang w:val="en-US"/>
        </w:rPr>
        <w:t>Open</w:t>
      </w:r>
      <w:r>
        <w:t xml:space="preserve"> </w:t>
      </w:r>
      <w:r>
        <w:rPr>
          <w:lang w:val="en-US"/>
        </w:rPr>
        <w:t>Writer</w:t>
      </w:r>
      <w:r>
        <w:t xml:space="preserve">. Электронные таблицы </w:t>
      </w:r>
      <w:r>
        <w:rPr>
          <w:lang w:val="en-US"/>
        </w:rPr>
        <w:t>Open</w:t>
      </w:r>
      <w:r>
        <w:t xml:space="preserve"> </w:t>
      </w:r>
      <w:r>
        <w:rPr>
          <w:lang w:val="en-US"/>
        </w:rPr>
        <w:t>Calc</w:t>
      </w:r>
      <w:r>
        <w:t xml:space="preserve"> (начальный уровень, освоение).</w:t>
      </w:r>
    </w:p>
    <w:p w:rsidR="00CE558E" w:rsidRPr="00CB1950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Практикум по созданию баз данных средствами </w:t>
      </w:r>
      <w:r>
        <w:rPr>
          <w:lang w:val="en-US"/>
        </w:rPr>
        <w:t>Open</w:t>
      </w:r>
      <w:r>
        <w:t xml:space="preserve"> </w:t>
      </w:r>
      <w:r>
        <w:rPr>
          <w:lang w:val="en-US"/>
        </w:rPr>
        <w:t>Base</w:t>
      </w:r>
      <w:r w:rsidRPr="00CB1950">
        <w:t>.</w:t>
      </w:r>
    </w:p>
    <w:p w:rsidR="00CE558E" w:rsidRPr="00CB1950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Приемы создания графических сайтов. Построение графического сайта средствами </w:t>
      </w:r>
      <w:r>
        <w:rPr>
          <w:lang w:val="en-US"/>
        </w:rPr>
        <w:t>Macromedia</w:t>
      </w:r>
      <w:r>
        <w:t xml:space="preserve"> </w:t>
      </w:r>
      <w:r>
        <w:rPr>
          <w:lang w:val="en-US"/>
        </w:rPr>
        <w:t>Dream</w:t>
      </w:r>
      <w:r>
        <w:t xml:space="preserve"> </w:t>
      </w:r>
      <w:r>
        <w:rPr>
          <w:lang w:val="en-US"/>
        </w:rPr>
        <w:t>Weaver</w:t>
      </w:r>
      <w:r>
        <w:t xml:space="preserve"> / </w:t>
      </w:r>
      <w:r>
        <w:rPr>
          <w:lang w:val="en-US"/>
        </w:rPr>
        <w:t>Adobe</w:t>
      </w:r>
      <w:r>
        <w:t xml:space="preserve"> </w:t>
      </w:r>
      <w:r>
        <w:rPr>
          <w:lang w:val="en-US"/>
        </w:rPr>
        <w:t>Photoshop</w:t>
      </w:r>
      <w:r>
        <w:t xml:space="preserve"> / </w:t>
      </w:r>
      <w:r>
        <w:rPr>
          <w:lang w:val="en-US"/>
        </w:rPr>
        <w:t>Adobe</w:t>
      </w:r>
      <w:r>
        <w:t xml:space="preserve"> </w:t>
      </w:r>
      <w:r>
        <w:rPr>
          <w:lang w:val="en-US"/>
        </w:rPr>
        <w:t>Image</w:t>
      </w:r>
      <w:r>
        <w:t xml:space="preserve"> </w:t>
      </w:r>
      <w:r>
        <w:rPr>
          <w:lang w:val="en-US"/>
        </w:rPr>
        <w:t>Ready</w:t>
      </w:r>
      <w:r w:rsidRPr="00CB1950">
        <w:t>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</w:pPr>
      <w:r>
        <w:t>Технология обобщения и защиты учителем информатики собственного педагогического опыта.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</w:pPr>
      <w:r>
        <w:t>Методика разработки многоуровневых практических работ (основная школа).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</w:pPr>
      <w:r>
        <w:t>Методические особенности организации практических работ в рамках курса информатики 10-11 классов (профильный уровень).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Сборка и программирование роботов. Освоение конструктора LEGO </w:t>
      </w:r>
      <w:proofErr w:type="spellStart"/>
      <w:r>
        <w:t>Mindstorms</w:t>
      </w:r>
      <w:proofErr w:type="spellEnd"/>
      <w:r>
        <w:t>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</w:pPr>
      <w:r>
        <w:t>Методические особенности изучения моделирования на базовом и профильном уровнях.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Роль авторских УМК по информатике в формировании ключевых компетенций </w:t>
      </w:r>
      <w:proofErr w:type="gramStart"/>
      <w:r>
        <w:t>у</w:t>
      </w:r>
      <w:proofErr w:type="gramEnd"/>
      <w:r>
        <w:t xml:space="preserve"> обучающихся.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Методика работы по УМК Ю.А. Быкадорова «Информатика и ИКТ» (8-9 классы). Технология </w:t>
      </w:r>
      <w:r>
        <w:lastRenderedPageBreak/>
        <w:t>развития ключевых компетенций в условиях работы по УМК Ю.А. Быкадорова.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</w:pPr>
      <w:r>
        <w:t>Методика работы по УМК Н.В. Макаровой «Информатика» (8-9 классы) и «Информатика и ИКТ» (10-11 классы, базовый уровень). Формирование практических умений у обучающихся в ходе практических работ.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Методика работы по </w:t>
      </w:r>
      <w:proofErr w:type="gramStart"/>
      <w:r>
        <w:t>УМК И.</w:t>
      </w:r>
      <w:proofErr w:type="gramEnd"/>
      <w:r>
        <w:t xml:space="preserve">Г. Семакина «Информатика и ИКТ» (8-9 классы, базовый уровень 10-11 классы). Формирование информационной компетентности обучающихся при реализации </w:t>
      </w:r>
      <w:proofErr w:type="gramStart"/>
      <w:r>
        <w:t>УМК И.</w:t>
      </w:r>
      <w:proofErr w:type="gramEnd"/>
      <w:r>
        <w:t>Г. Семакина.</w:t>
      </w:r>
    </w:p>
    <w:p w:rsidR="00CE558E" w:rsidRPr="00BF7397" w:rsidRDefault="00CE558E" w:rsidP="00BF7397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Методика работы по УМК Н.Д. </w:t>
      </w:r>
      <w:proofErr w:type="spellStart"/>
      <w:r>
        <w:t>Угриновича</w:t>
      </w:r>
      <w:proofErr w:type="spellEnd"/>
      <w:r>
        <w:t xml:space="preserve"> «Информатика и ИКТ» (8-9 классы, базовый уровень 10-11 классы). Методика работы с учебником и </w:t>
      </w:r>
      <w:proofErr w:type="spellStart"/>
      <w:r>
        <w:t>разноуровневыми</w:t>
      </w:r>
      <w:proofErr w:type="spellEnd"/>
      <w:r>
        <w:t xml:space="preserve"> практическими рабо</w:t>
      </w:r>
      <w:r w:rsidR="00BF7397">
        <w:t>тами как средство формирования системных знаний по информатике.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Методика работы по УМК Н.Д. </w:t>
      </w:r>
      <w:proofErr w:type="spellStart"/>
      <w:r>
        <w:t>Угриновича</w:t>
      </w:r>
      <w:proofErr w:type="spellEnd"/>
      <w:r>
        <w:t xml:space="preserve"> «Информатика и ИКТ» (профильный уровень 10-11 классы) при реализации идей компетентностного подхода.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</w:pPr>
      <w:r>
        <w:t>Методика работы по УМК М.Е. Фиошина «Информатика и ИКТ» (профильный уровень 10-11 классы). Технология построения индивидуальных образовательных траекторий при освоении содержания.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</w:pPr>
      <w:r>
        <w:t>Практикум по решению задач С3 ЕГЭ. Проектирование содержания модуля «Теория игр».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</w:pPr>
      <w:r>
        <w:t>Технология перехода на обучение информатике по новым стандартам (для начальной / основной / средней школы).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</w:pPr>
      <w:r>
        <w:t>ФГОС и ООП по дисциплине. Отбор содержания и выбор УМК.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</w:pPr>
      <w:r>
        <w:lastRenderedPageBreak/>
        <w:t>Организация вариативной внеурочной деятельности по информатике в условиях перехода на новые образовательные стандарты.</w:t>
      </w:r>
    </w:p>
    <w:p w:rsidR="00CE558E" w:rsidRDefault="00CE558E" w:rsidP="00CE558E">
      <w:pPr>
        <w:numPr>
          <w:ilvl w:val="0"/>
          <w:numId w:val="2"/>
        </w:numPr>
        <w:tabs>
          <w:tab w:val="left" w:pos="450"/>
        </w:tabs>
        <w:suppressAutoHyphens w:val="0"/>
        <w:snapToGrid w:val="0"/>
        <w:ind w:left="450"/>
        <w:jc w:val="both"/>
      </w:pPr>
      <w:r>
        <w:t>Разработка программы работы с одаренными детьми в области информатики и ИКТ обучающимися.</w:t>
      </w:r>
    </w:p>
    <w:p w:rsidR="00CE558E" w:rsidRPr="00C94C38" w:rsidRDefault="00CE558E" w:rsidP="00CE558E">
      <w:pPr>
        <w:tabs>
          <w:tab w:val="left" w:pos="450"/>
        </w:tabs>
        <w:suppressAutoHyphens w:val="0"/>
        <w:snapToGrid w:val="0"/>
        <w:ind w:left="-270"/>
        <w:jc w:val="both"/>
        <w:rPr>
          <w:sz w:val="20"/>
          <w:szCs w:val="20"/>
        </w:rPr>
      </w:pPr>
    </w:p>
    <w:p w:rsidR="00CE558E" w:rsidRDefault="00CE558E" w:rsidP="00CE558E">
      <w:pPr>
        <w:tabs>
          <w:tab w:val="left" w:pos="450"/>
        </w:tabs>
        <w:suppressAutoHyphens w:val="0"/>
        <w:snapToGrid w:val="0"/>
        <w:ind w:left="-27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для молодых педагогов</w:t>
      </w:r>
    </w:p>
    <w:p w:rsidR="00CE558E" w:rsidRDefault="00CE558E" w:rsidP="00CE558E">
      <w:pPr>
        <w:numPr>
          <w:ilvl w:val="0"/>
          <w:numId w:val="6"/>
        </w:numPr>
        <w:tabs>
          <w:tab w:val="left" w:pos="450"/>
        </w:tabs>
        <w:suppressAutoHyphens w:val="0"/>
        <w:snapToGrid w:val="0"/>
        <w:ind w:left="450"/>
        <w:jc w:val="both"/>
      </w:pPr>
      <w:r>
        <w:t>Преподавание информатики в школе в условиях модернизации общего образования.</w:t>
      </w:r>
    </w:p>
    <w:p w:rsidR="00CE558E" w:rsidRDefault="00CE558E" w:rsidP="00CE558E">
      <w:pPr>
        <w:numPr>
          <w:ilvl w:val="0"/>
          <w:numId w:val="6"/>
        </w:numPr>
        <w:tabs>
          <w:tab w:val="left" w:pos="450"/>
        </w:tabs>
        <w:suppressAutoHyphens w:val="0"/>
        <w:snapToGrid w:val="0"/>
        <w:ind w:left="450"/>
        <w:jc w:val="both"/>
      </w:pPr>
      <w:r>
        <w:t>Методика использования активных методов обучения на уроках информатики.</w:t>
      </w:r>
    </w:p>
    <w:p w:rsidR="00CE558E" w:rsidRDefault="00CE558E" w:rsidP="00CE558E">
      <w:pPr>
        <w:numPr>
          <w:ilvl w:val="0"/>
          <w:numId w:val="6"/>
        </w:numPr>
        <w:tabs>
          <w:tab w:val="left" w:pos="450"/>
        </w:tabs>
        <w:suppressAutoHyphens w:val="0"/>
        <w:snapToGrid w:val="0"/>
        <w:ind w:left="450"/>
        <w:jc w:val="both"/>
      </w:pPr>
      <w:r>
        <w:t>Разработка и использование дидактических материалов / учебно-методических комплексов по информатике в рамках реализации образовательной технологии.</w:t>
      </w:r>
    </w:p>
    <w:p w:rsidR="00CE558E" w:rsidRDefault="00CE558E" w:rsidP="00CE558E">
      <w:pPr>
        <w:numPr>
          <w:ilvl w:val="0"/>
          <w:numId w:val="6"/>
        </w:numPr>
        <w:tabs>
          <w:tab w:val="left" w:pos="450"/>
        </w:tabs>
        <w:suppressAutoHyphens w:val="0"/>
        <w:snapToGrid w:val="0"/>
        <w:ind w:left="450"/>
        <w:jc w:val="both"/>
      </w:pPr>
      <w:r>
        <w:t>Азбука подготовки к участию в конкурсе «Педагогический дебют».</w:t>
      </w:r>
    </w:p>
    <w:p w:rsidR="00CE558E" w:rsidRDefault="00CE558E" w:rsidP="00CE558E">
      <w:pPr>
        <w:numPr>
          <w:ilvl w:val="0"/>
          <w:numId w:val="6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Тренинг «Как управлять учебной работой </w:t>
      </w:r>
      <w:proofErr w:type="gramStart"/>
      <w:r>
        <w:t>обучающихся</w:t>
      </w:r>
      <w:proofErr w:type="gramEnd"/>
      <w:r>
        <w:t xml:space="preserve"> на уроке?»</w:t>
      </w:r>
    </w:p>
    <w:p w:rsidR="00CE558E" w:rsidRDefault="00CE558E" w:rsidP="00CE558E">
      <w:pPr>
        <w:numPr>
          <w:ilvl w:val="0"/>
          <w:numId w:val="6"/>
        </w:numPr>
        <w:tabs>
          <w:tab w:val="left" w:pos="450"/>
        </w:tabs>
        <w:suppressAutoHyphens w:val="0"/>
        <w:snapToGrid w:val="0"/>
        <w:ind w:left="450"/>
        <w:jc w:val="both"/>
      </w:pPr>
      <w:r>
        <w:t>Тренинг «Доска – зеркало урока».</w:t>
      </w:r>
    </w:p>
    <w:p w:rsidR="00CE558E" w:rsidRDefault="00CE558E" w:rsidP="00BF7397">
      <w:pPr>
        <w:numPr>
          <w:ilvl w:val="0"/>
          <w:numId w:val="6"/>
        </w:numPr>
        <w:tabs>
          <w:tab w:val="left" w:pos="450"/>
        </w:tabs>
        <w:suppressAutoHyphens w:val="0"/>
        <w:snapToGrid w:val="0"/>
        <w:ind w:left="450"/>
        <w:jc w:val="both"/>
      </w:pPr>
      <w:r>
        <w:t>Практикум по разработке рабочей программы дисциплины на учебный год.</w:t>
      </w:r>
    </w:p>
    <w:p w:rsidR="00CE558E" w:rsidRDefault="00CE558E" w:rsidP="00CE558E">
      <w:pPr>
        <w:numPr>
          <w:ilvl w:val="0"/>
          <w:numId w:val="6"/>
        </w:numPr>
        <w:tabs>
          <w:tab w:val="left" w:pos="450"/>
        </w:tabs>
        <w:suppressAutoHyphens w:val="0"/>
        <w:snapToGrid w:val="0"/>
        <w:ind w:left="450"/>
        <w:jc w:val="both"/>
      </w:pPr>
      <w:r>
        <w:t>Практикум по конструированию современного урока информатики в условиях реализации компетентностного подхода.</w:t>
      </w:r>
    </w:p>
    <w:p w:rsidR="00CE558E" w:rsidRDefault="00CE558E" w:rsidP="00CE558E">
      <w:pPr>
        <w:numPr>
          <w:ilvl w:val="0"/>
          <w:numId w:val="6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Практикум по конструированию современного урока информатики в условиях реализации </w:t>
      </w:r>
      <w:proofErr w:type="spellStart"/>
      <w:r>
        <w:t>деятельностного</w:t>
      </w:r>
      <w:proofErr w:type="spellEnd"/>
      <w:r>
        <w:t xml:space="preserve"> подхода.</w:t>
      </w:r>
    </w:p>
    <w:p w:rsidR="00CE558E" w:rsidRPr="00C94C38" w:rsidRDefault="00CE558E" w:rsidP="00CE558E">
      <w:pPr>
        <w:tabs>
          <w:tab w:val="left" w:pos="720"/>
        </w:tabs>
        <w:suppressAutoHyphens w:val="0"/>
        <w:snapToGrid w:val="0"/>
        <w:jc w:val="both"/>
        <w:rPr>
          <w:sz w:val="20"/>
          <w:szCs w:val="20"/>
        </w:rPr>
      </w:pPr>
    </w:p>
    <w:p w:rsidR="00CE558E" w:rsidRDefault="00CE558E" w:rsidP="00CE558E">
      <w:pPr>
        <w:tabs>
          <w:tab w:val="left" w:pos="450"/>
        </w:tabs>
        <w:suppressAutoHyphens w:val="0"/>
        <w:snapToGrid w:val="0"/>
        <w:ind w:left="-270"/>
        <w:jc w:val="center"/>
        <w:rPr>
          <w:b/>
          <w:bCs/>
        </w:rPr>
      </w:pPr>
      <w:r>
        <w:rPr>
          <w:b/>
          <w:bCs/>
        </w:rPr>
        <w:t>математики</w:t>
      </w:r>
    </w:p>
    <w:p w:rsidR="001D63C0" w:rsidRDefault="001D63C0" w:rsidP="00CE558E">
      <w:pPr>
        <w:numPr>
          <w:ilvl w:val="0"/>
          <w:numId w:val="7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Методика конструирования технологической карты урока математики в условиях </w:t>
      </w:r>
      <w:r w:rsidR="009A2C37">
        <w:t>реализации ФГОС.</w:t>
      </w:r>
    </w:p>
    <w:p w:rsidR="009A2C37" w:rsidRDefault="009A2C37" w:rsidP="00CE558E">
      <w:pPr>
        <w:numPr>
          <w:ilvl w:val="0"/>
          <w:numId w:val="7"/>
        </w:numPr>
        <w:tabs>
          <w:tab w:val="left" w:pos="450"/>
        </w:tabs>
        <w:suppressAutoHyphens w:val="0"/>
        <w:snapToGrid w:val="0"/>
        <w:ind w:left="450"/>
        <w:jc w:val="both"/>
      </w:pPr>
      <w:r>
        <w:t>Конструирование систем задач по учебным темам.</w:t>
      </w:r>
    </w:p>
    <w:p w:rsidR="00CE558E" w:rsidRDefault="00CE558E" w:rsidP="00CE558E">
      <w:pPr>
        <w:numPr>
          <w:ilvl w:val="0"/>
          <w:numId w:val="7"/>
        </w:numPr>
        <w:tabs>
          <w:tab w:val="left" w:pos="450"/>
        </w:tabs>
        <w:suppressAutoHyphens w:val="0"/>
        <w:snapToGrid w:val="0"/>
        <w:ind w:left="450"/>
        <w:jc w:val="both"/>
      </w:pPr>
      <w:r>
        <w:t>Особенности выбора учебно-методического комплекта по математике в условиях модернизации образования / перехода на ФГОС.</w:t>
      </w:r>
    </w:p>
    <w:p w:rsidR="00CE558E" w:rsidRDefault="00CE558E" w:rsidP="00CE558E">
      <w:pPr>
        <w:numPr>
          <w:ilvl w:val="0"/>
          <w:numId w:val="7"/>
        </w:numPr>
        <w:tabs>
          <w:tab w:val="left" w:pos="450"/>
        </w:tabs>
        <w:suppressAutoHyphens w:val="0"/>
        <w:snapToGrid w:val="0"/>
        <w:ind w:left="450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Новое содержание в курсе школьной математики и методика его преподавания.</w:t>
      </w:r>
    </w:p>
    <w:p w:rsidR="00CE558E" w:rsidRDefault="00CE558E" w:rsidP="00CE558E">
      <w:pPr>
        <w:numPr>
          <w:ilvl w:val="0"/>
          <w:numId w:val="7"/>
        </w:numPr>
        <w:tabs>
          <w:tab w:val="left" w:pos="450"/>
        </w:tabs>
        <w:suppressAutoHyphens w:val="0"/>
        <w:snapToGrid w:val="0"/>
        <w:ind w:left="450"/>
        <w:jc w:val="both"/>
      </w:pPr>
      <w:r>
        <w:t>Фундаментальное ядро содержания образования как основа конструирования индивидуальных образовательных траекторий изучения математики.</w:t>
      </w:r>
    </w:p>
    <w:p w:rsidR="00CE558E" w:rsidRDefault="00CE558E" w:rsidP="00CE558E">
      <w:pPr>
        <w:numPr>
          <w:ilvl w:val="0"/>
          <w:numId w:val="7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Методические особенности формирования математических понятий </w:t>
      </w:r>
      <w:proofErr w:type="gramStart"/>
      <w:r>
        <w:t>у</w:t>
      </w:r>
      <w:proofErr w:type="gramEnd"/>
      <w:r>
        <w:t xml:space="preserve"> обучающихся.</w:t>
      </w:r>
    </w:p>
    <w:p w:rsidR="00CE558E" w:rsidRDefault="00CE558E" w:rsidP="00CE558E">
      <w:pPr>
        <w:numPr>
          <w:ilvl w:val="0"/>
          <w:numId w:val="7"/>
        </w:numPr>
        <w:tabs>
          <w:tab w:val="left" w:pos="450"/>
        </w:tabs>
        <w:suppressAutoHyphens w:val="0"/>
        <w:snapToGrid w:val="0"/>
        <w:ind w:left="450"/>
        <w:jc w:val="both"/>
      </w:pPr>
      <w:r>
        <w:t>Методика работы на уроках математики с теоремами (в основной и старшей школе).</w:t>
      </w:r>
    </w:p>
    <w:p w:rsidR="00CE558E" w:rsidRDefault="00CE558E" w:rsidP="00CE558E">
      <w:pPr>
        <w:numPr>
          <w:ilvl w:val="0"/>
          <w:numId w:val="7"/>
        </w:numPr>
        <w:tabs>
          <w:tab w:val="left" w:pos="450"/>
        </w:tabs>
        <w:suppressAutoHyphens w:val="0"/>
        <w:snapToGrid w:val="0"/>
        <w:ind w:left="450"/>
        <w:jc w:val="both"/>
      </w:pPr>
      <w:r>
        <w:t>Технология конструирования систем задач по дидактическим единицам содержания как условие реализации компетентностного подхода (на алгебраическом / геометрическом содержании).</w:t>
      </w:r>
    </w:p>
    <w:p w:rsidR="00CE558E" w:rsidRDefault="00CE558E" w:rsidP="00CE558E">
      <w:pPr>
        <w:numPr>
          <w:ilvl w:val="0"/>
          <w:numId w:val="7"/>
        </w:numPr>
        <w:tabs>
          <w:tab w:val="left" w:pos="450"/>
        </w:tabs>
        <w:suppressAutoHyphens w:val="0"/>
        <w:snapToGrid w:val="0"/>
        <w:ind w:left="450"/>
        <w:jc w:val="both"/>
      </w:pPr>
      <w:r>
        <w:t>Формирование универсальных учебных действий при изучении алгебры и геометрии в основной школе.</w:t>
      </w:r>
    </w:p>
    <w:p w:rsidR="00CE558E" w:rsidRDefault="00CE558E" w:rsidP="00CE558E">
      <w:pPr>
        <w:numPr>
          <w:ilvl w:val="0"/>
          <w:numId w:val="7"/>
        </w:numPr>
        <w:tabs>
          <w:tab w:val="left" w:pos="450"/>
        </w:tabs>
        <w:suppressAutoHyphens w:val="0"/>
        <w:snapToGrid w:val="0"/>
        <w:ind w:left="450"/>
        <w:jc w:val="both"/>
      </w:pPr>
      <w:r>
        <w:t>Основные аспекты интеллектуального воспитания при обучении математике.</w:t>
      </w:r>
    </w:p>
    <w:p w:rsidR="00CE558E" w:rsidRDefault="00CE558E" w:rsidP="00CE558E">
      <w:pPr>
        <w:numPr>
          <w:ilvl w:val="0"/>
          <w:numId w:val="7"/>
        </w:numPr>
        <w:tabs>
          <w:tab w:val="left" w:pos="450"/>
        </w:tabs>
        <w:suppressAutoHyphens w:val="0"/>
        <w:snapToGrid w:val="0"/>
        <w:ind w:left="450"/>
        <w:jc w:val="both"/>
      </w:pPr>
      <w:proofErr w:type="spellStart"/>
      <w:proofErr w:type="gramStart"/>
      <w:r>
        <w:t>Кейс-технологии</w:t>
      </w:r>
      <w:proofErr w:type="spellEnd"/>
      <w:proofErr w:type="gramEnd"/>
      <w:r>
        <w:t xml:space="preserve"> на уроках математики (базовый и профильный уровень).</w:t>
      </w:r>
    </w:p>
    <w:p w:rsidR="00CE558E" w:rsidRDefault="00CE558E" w:rsidP="00BF7397">
      <w:pPr>
        <w:numPr>
          <w:ilvl w:val="0"/>
          <w:numId w:val="7"/>
        </w:numPr>
        <w:tabs>
          <w:tab w:val="left" w:pos="450"/>
        </w:tabs>
        <w:suppressAutoHyphens w:val="0"/>
        <w:snapToGrid w:val="0"/>
        <w:ind w:left="450"/>
        <w:jc w:val="both"/>
      </w:pPr>
      <w:r>
        <w:t>Общие приемы развития логического мышления и пространственного воображения учащихся при изучении геометрии (основная школа).</w:t>
      </w:r>
    </w:p>
    <w:p w:rsidR="00CE558E" w:rsidRDefault="00CE558E" w:rsidP="00CE558E">
      <w:pPr>
        <w:numPr>
          <w:ilvl w:val="0"/>
          <w:numId w:val="7"/>
        </w:numPr>
        <w:tabs>
          <w:tab w:val="left" w:pos="450"/>
        </w:tabs>
        <w:suppressAutoHyphens w:val="0"/>
        <w:snapToGrid w:val="0"/>
        <w:ind w:left="450"/>
        <w:jc w:val="both"/>
        <w:rPr>
          <w:color w:val="000000"/>
        </w:rPr>
      </w:pPr>
      <w:r>
        <w:rPr>
          <w:color w:val="000000"/>
        </w:rPr>
        <w:t>Современные методы оценки качества математического образования.</w:t>
      </w:r>
    </w:p>
    <w:p w:rsidR="00CE558E" w:rsidRDefault="00CE558E" w:rsidP="00C13741">
      <w:pPr>
        <w:numPr>
          <w:ilvl w:val="0"/>
          <w:numId w:val="7"/>
        </w:numPr>
        <w:tabs>
          <w:tab w:val="left" w:pos="450"/>
        </w:tabs>
        <w:suppressAutoHyphens w:val="0"/>
        <w:snapToGrid w:val="0"/>
        <w:ind w:left="450"/>
        <w:jc w:val="both"/>
      </w:pPr>
      <w:proofErr w:type="spellStart"/>
      <w:r>
        <w:t>Мультимедийные</w:t>
      </w:r>
      <w:proofErr w:type="spellEnd"/>
      <w:r>
        <w:t xml:space="preserve"> средства обучения математике: методика использования и внедрения в учебный проце</w:t>
      </w:r>
      <w:proofErr w:type="gramStart"/>
      <w:r>
        <w:t>сс в св</w:t>
      </w:r>
      <w:proofErr w:type="gramEnd"/>
      <w:r>
        <w:t>ете перехода на новые образовательные стандарты.</w:t>
      </w:r>
    </w:p>
    <w:p w:rsidR="00CE558E" w:rsidRDefault="00CE558E" w:rsidP="00CE558E">
      <w:pPr>
        <w:numPr>
          <w:ilvl w:val="0"/>
          <w:numId w:val="7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Методика использования интерактивного комплекса </w:t>
      </w:r>
      <w:proofErr w:type="spellStart"/>
      <w:r>
        <w:t>MimioClassroom</w:t>
      </w:r>
      <w:proofErr w:type="spellEnd"/>
      <w:r>
        <w:t xml:space="preserve"> при освоении математического содержания.</w:t>
      </w:r>
    </w:p>
    <w:p w:rsidR="00CE558E" w:rsidRDefault="00CE558E" w:rsidP="00CE558E">
      <w:pPr>
        <w:numPr>
          <w:ilvl w:val="0"/>
          <w:numId w:val="7"/>
        </w:numPr>
        <w:tabs>
          <w:tab w:val="left" w:pos="450"/>
        </w:tabs>
        <w:suppressAutoHyphens w:val="0"/>
        <w:snapToGrid w:val="0"/>
        <w:ind w:left="450"/>
        <w:jc w:val="both"/>
      </w:pPr>
      <w:r>
        <w:t>Методика использования возможностей интерактивной доски S</w:t>
      </w:r>
      <w:r>
        <w:rPr>
          <w:lang w:val="en-US"/>
        </w:rPr>
        <w:t>m</w:t>
      </w:r>
      <w:proofErr w:type="spellStart"/>
      <w:r>
        <w:t>ar</w:t>
      </w:r>
      <w:proofErr w:type="spellEnd"/>
      <w:r>
        <w:rPr>
          <w:lang w:val="en-US"/>
        </w:rPr>
        <w:t>t</w:t>
      </w:r>
      <w:proofErr w:type="spellStart"/>
      <w:r>
        <w:t>Board</w:t>
      </w:r>
      <w:proofErr w:type="spellEnd"/>
      <w:r>
        <w:t xml:space="preserve"> на уроках математики разных типов.</w:t>
      </w:r>
    </w:p>
    <w:p w:rsidR="00CE558E" w:rsidRDefault="00CE558E" w:rsidP="00CE558E">
      <w:pPr>
        <w:numPr>
          <w:ilvl w:val="0"/>
          <w:numId w:val="7"/>
        </w:numPr>
        <w:tabs>
          <w:tab w:val="left" w:pos="450"/>
        </w:tabs>
        <w:suppressAutoHyphens w:val="0"/>
        <w:snapToGrid w:val="0"/>
        <w:ind w:left="450"/>
        <w:jc w:val="both"/>
      </w:pPr>
      <w:r>
        <w:lastRenderedPageBreak/>
        <w:t>Методы и приемы организации фронтального тестирования средствами информационно-коммуникационных технологий.</w:t>
      </w:r>
    </w:p>
    <w:p w:rsidR="00CE558E" w:rsidRDefault="00CE558E" w:rsidP="00CE558E">
      <w:pPr>
        <w:numPr>
          <w:ilvl w:val="0"/>
          <w:numId w:val="7"/>
        </w:numPr>
        <w:tabs>
          <w:tab w:val="left" w:pos="450"/>
        </w:tabs>
        <w:suppressAutoHyphens w:val="0"/>
        <w:snapToGrid w:val="0"/>
        <w:ind w:left="450"/>
        <w:jc w:val="both"/>
      </w:pPr>
      <w:r>
        <w:t>Методика конструирования и реализации интерактивного урока математики.</w:t>
      </w:r>
    </w:p>
    <w:p w:rsidR="00CE558E" w:rsidRDefault="00CE558E" w:rsidP="00CE558E">
      <w:pPr>
        <w:numPr>
          <w:ilvl w:val="0"/>
          <w:numId w:val="7"/>
        </w:numPr>
        <w:tabs>
          <w:tab w:val="left" w:pos="450"/>
        </w:tabs>
        <w:suppressAutoHyphens w:val="0"/>
        <w:snapToGrid w:val="0"/>
        <w:ind w:left="450"/>
        <w:jc w:val="both"/>
      </w:pPr>
      <w:r>
        <w:t>Методика конструирования и реализации интегрированных уроков (интеграция математики с другими предметами).</w:t>
      </w:r>
    </w:p>
    <w:p w:rsidR="00CE558E" w:rsidRDefault="00CE558E" w:rsidP="00CE558E">
      <w:pPr>
        <w:numPr>
          <w:ilvl w:val="0"/>
          <w:numId w:val="7"/>
        </w:numPr>
        <w:tabs>
          <w:tab w:val="left" w:pos="450"/>
        </w:tabs>
        <w:suppressAutoHyphens w:val="0"/>
        <w:snapToGrid w:val="0"/>
        <w:ind w:left="450"/>
        <w:jc w:val="both"/>
        <w:rPr>
          <w:color w:val="000000"/>
        </w:rPr>
      </w:pPr>
      <w:r>
        <w:rPr>
          <w:color w:val="000000"/>
        </w:rPr>
        <w:t>Сетевые и информационные технологии в математическом образовании.</w:t>
      </w:r>
    </w:p>
    <w:p w:rsidR="00CE558E" w:rsidRDefault="00CE558E" w:rsidP="00CE558E">
      <w:pPr>
        <w:numPr>
          <w:ilvl w:val="0"/>
          <w:numId w:val="7"/>
        </w:numPr>
        <w:tabs>
          <w:tab w:val="left" w:pos="450"/>
        </w:tabs>
        <w:suppressAutoHyphens w:val="0"/>
        <w:snapToGrid w:val="0"/>
        <w:ind w:left="450"/>
        <w:jc w:val="both"/>
        <w:rPr>
          <w:color w:val="000000"/>
        </w:rPr>
      </w:pPr>
      <w:r>
        <w:rPr>
          <w:color w:val="000000"/>
        </w:rPr>
        <w:t xml:space="preserve">Технология разработки </w:t>
      </w:r>
      <w:proofErr w:type="spellStart"/>
      <w:r>
        <w:rPr>
          <w:color w:val="000000"/>
        </w:rPr>
        <w:t>видеоуроков</w:t>
      </w:r>
      <w:proofErr w:type="spellEnd"/>
      <w:r>
        <w:rPr>
          <w:color w:val="000000"/>
        </w:rPr>
        <w:t xml:space="preserve"> и видеофрагментов по математике.</w:t>
      </w:r>
    </w:p>
    <w:p w:rsidR="00CE558E" w:rsidRDefault="00CE558E" w:rsidP="00CE558E">
      <w:pPr>
        <w:numPr>
          <w:ilvl w:val="0"/>
          <w:numId w:val="7"/>
        </w:numPr>
        <w:tabs>
          <w:tab w:val="left" w:pos="450"/>
        </w:tabs>
        <w:suppressAutoHyphens w:val="0"/>
        <w:snapToGrid w:val="0"/>
        <w:ind w:left="450"/>
        <w:jc w:val="both"/>
        <w:rPr>
          <w:color w:val="000000"/>
        </w:rPr>
      </w:pPr>
      <w:r>
        <w:rPr>
          <w:color w:val="000000"/>
        </w:rPr>
        <w:t xml:space="preserve">Практикум по разработке программ элективных курсов по математике (для </w:t>
      </w:r>
      <w:proofErr w:type="spellStart"/>
      <w:r>
        <w:rPr>
          <w:color w:val="000000"/>
        </w:rPr>
        <w:t>предпрофильной</w:t>
      </w:r>
      <w:proofErr w:type="spellEnd"/>
      <w:r>
        <w:rPr>
          <w:color w:val="000000"/>
        </w:rPr>
        <w:t xml:space="preserve"> подготовки и профильного обучения).</w:t>
      </w:r>
    </w:p>
    <w:p w:rsidR="00CE558E" w:rsidRDefault="00CE558E" w:rsidP="00CE558E">
      <w:pPr>
        <w:numPr>
          <w:ilvl w:val="0"/>
          <w:numId w:val="7"/>
        </w:numPr>
        <w:tabs>
          <w:tab w:val="left" w:pos="450"/>
        </w:tabs>
        <w:suppressAutoHyphens w:val="0"/>
        <w:snapToGrid w:val="0"/>
        <w:ind w:left="450"/>
        <w:jc w:val="both"/>
        <w:rPr>
          <w:color w:val="000000"/>
        </w:rPr>
      </w:pPr>
      <w:r>
        <w:rPr>
          <w:color w:val="000000"/>
        </w:rPr>
        <w:t>Методические приемы создания рекламы элективных курсов по математике.</w:t>
      </w:r>
    </w:p>
    <w:p w:rsidR="00CE558E" w:rsidRDefault="00CE558E" w:rsidP="00CE558E">
      <w:pPr>
        <w:numPr>
          <w:ilvl w:val="0"/>
          <w:numId w:val="7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Дистанционное обучение математике средствами </w:t>
      </w:r>
      <w:proofErr w:type="spellStart"/>
      <w:r>
        <w:t>Moodle</w:t>
      </w:r>
      <w:proofErr w:type="spellEnd"/>
      <w:r>
        <w:t>.</w:t>
      </w:r>
    </w:p>
    <w:p w:rsidR="00CE558E" w:rsidRDefault="00CE558E" w:rsidP="00C13741">
      <w:pPr>
        <w:numPr>
          <w:ilvl w:val="0"/>
          <w:numId w:val="7"/>
        </w:numPr>
        <w:tabs>
          <w:tab w:val="left" w:pos="450"/>
        </w:tabs>
        <w:suppressAutoHyphens w:val="0"/>
        <w:snapToGrid w:val="0"/>
        <w:ind w:left="450"/>
        <w:jc w:val="both"/>
      </w:pPr>
      <w:r>
        <w:t>Практикум по построению системы дистанционной поддержки обучения математике средствами инструментов электронной почты и  социальных сетей.</w:t>
      </w:r>
    </w:p>
    <w:p w:rsidR="00CE558E" w:rsidRPr="00BF7397" w:rsidRDefault="00CE558E" w:rsidP="00BF7397">
      <w:pPr>
        <w:numPr>
          <w:ilvl w:val="0"/>
          <w:numId w:val="7"/>
        </w:numPr>
        <w:tabs>
          <w:tab w:val="left" w:pos="450"/>
        </w:tabs>
        <w:suppressAutoHyphens w:val="0"/>
        <w:snapToGrid w:val="0"/>
        <w:ind w:left="450"/>
        <w:jc w:val="both"/>
        <w:rPr>
          <w:color w:val="000000"/>
        </w:rPr>
      </w:pPr>
      <w:r>
        <w:rPr>
          <w:color w:val="000000"/>
        </w:rPr>
        <w:t xml:space="preserve">Технология разработки и реализации учителем математики </w:t>
      </w:r>
      <w:proofErr w:type="gramStart"/>
      <w:r>
        <w:rPr>
          <w:color w:val="000000"/>
        </w:rPr>
        <w:t>тематических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вебинаров</w:t>
      </w:r>
      <w:proofErr w:type="spellEnd"/>
      <w:r>
        <w:rPr>
          <w:color w:val="000000"/>
        </w:rPr>
        <w:t xml:space="preserve"> по математике.</w:t>
      </w:r>
    </w:p>
    <w:p w:rsidR="00CE558E" w:rsidRDefault="00CE558E" w:rsidP="00CE558E">
      <w:pPr>
        <w:numPr>
          <w:ilvl w:val="0"/>
          <w:numId w:val="7"/>
        </w:numPr>
        <w:tabs>
          <w:tab w:val="left" w:pos="450"/>
        </w:tabs>
        <w:suppressAutoHyphens w:val="0"/>
        <w:snapToGrid w:val="0"/>
        <w:ind w:left="450"/>
        <w:jc w:val="both"/>
      </w:pPr>
      <w:r>
        <w:t>Методика создания и сопровождения персонального сайта учителя математики.</w:t>
      </w:r>
    </w:p>
    <w:p w:rsidR="00CE558E" w:rsidRDefault="00CE558E" w:rsidP="00CE558E">
      <w:pPr>
        <w:numPr>
          <w:ilvl w:val="0"/>
          <w:numId w:val="7"/>
        </w:numPr>
        <w:tabs>
          <w:tab w:val="left" w:pos="450"/>
        </w:tabs>
        <w:suppressAutoHyphens w:val="0"/>
        <w:snapToGrid w:val="0"/>
        <w:ind w:left="450"/>
        <w:jc w:val="both"/>
      </w:pPr>
      <w:r>
        <w:t>Особенности изучения  курса начал математического анализа в профильных классах  в соответствии в условиях перехода на новые стандарты.</w:t>
      </w:r>
    </w:p>
    <w:p w:rsidR="00CE558E" w:rsidRDefault="00CE558E" w:rsidP="00CE558E">
      <w:pPr>
        <w:numPr>
          <w:ilvl w:val="0"/>
          <w:numId w:val="7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Методика создания и использования интерактивных средств обучения математике: создание интерактивных плакатов в </w:t>
      </w:r>
      <w:proofErr w:type="spellStart"/>
      <w:r>
        <w:t>PowerPoint</w:t>
      </w:r>
      <w:proofErr w:type="spellEnd"/>
      <w:r>
        <w:t>.</w:t>
      </w:r>
    </w:p>
    <w:p w:rsidR="00CE558E" w:rsidRDefault="00CE558E" w:rsidP="00CE558E">
      <w:pPr>
        <w:numPr>
          <w:ilvl w:val="0"/>
          <w:numId w:val="7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Методика конструирования урока математики с интерактивной доской на основе идей </w:t>
      </w:r>
      <w:proofErr w:type="spellStart"/>
      <w:r>
        <w:t>деятельностного</w:t>
      </w:r>
      <w:proofErr w:type="spellEnd"/>
      <w:r>
        <w:t xml:space="preserve"> подхода.</w:t>
      </w:r>
    </w:p>
    <w:p w:rsidR="00CE558E" w:rsidRDefault="00CE558E" w:rsidP="00CE558E">
      <w:pPr>
        <w:numPr>
          <w:ilvl w:val="0"/>
          <w:numId w:val="7"/>
        </w:numPr>
        <w:tabs>
          <w:tab w:val="left" w:pos="450"/>
        </w:tabs>
        <w:suppressAutoHyphens w:val="0"/>
        <w:snapToGrid w:val="0"/>
        <w:ind w:left="450"/>
        <w:jc w:val="both"/>
      </w:pPr>
      <w:r>
        <w:lastRenderedPageBreak/>
        <w:t>Технология обобщения и защиты учителем математики собственного педагогического опыта.</w:t>
      </w:r>
    </w:p>
    <w:p w:rsidR="00CE558E" w:rsidRDefault="00CE558E" w:rsidP="00CE558E">
      <w:pPr>
        <w:numPr>
          <w:ilvl w:val="0"/>
          <w:numId w:val="7"/>
        </w:numPr>
        <w:tabs>
          <w:tab w:val="left" w:pos="450"/>
        </w:tabs>
        <w:suppressAutoHyphens w:val="0"/>
        <w:snapToGrid w:val="0"/>
        <w:ind w:left="450"/>
        <w:jc w:val="both"/>
      </w:pPr>
      <w:r>
        <w:t>Практикум по решению задач  из 2-й части сборника по итоговой аттестации за курс основной школы.</w:t>
      </w:r>
    </w:p>
    <w:p w:rsidR="00CE558E" w:rsidRDefault="00CE558E" w:rsidP="00CE558E">
      <w:pPr>
        <w:numPr>
          <w:ilvl w:val="0"/>
          <w:numId w:val="7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Практикум по работе с математическим пакетом </w:t>
      </w:r>
      <w:r>
        <w:rPr>
          <w:lang w:val="en-US"/>
        </w:rPr>
        <w:t>Maple</w:t>
      </w:r>
      <w:r>
        <w:t>: освоение пакета, решение задач с математическим содержанием.</w:t>
      </w:r>
    </w:p>
    <w:p w:rsidR="00CE558E" w:rsidRDefault="00CE558E" w:rsidP="00CE558E">
      <w:pPr>
        <w:numPr>
          <w:ilvl w:val="0"/>
          <w:numId w:val="7"/>
        </w:numPr>
        <w:tabs>
          <w:tab w:val="left" w:pos="450"/>
        </w:tabs>
        <w:suppressAutoHyphens w:val="0"/>
        <w:snapToGrid w:val="0"/>
        <w:ind w:left="450"/>
        <w:jc w:val="both"/>
      </w:pPr>
      <w:r>
        <w:t>Реализация концепции многоуровневого учебника математики в серии «МГУ – школе»: УМК С.М. Никольского.</w:t>
      </w:r>
    </w:p>
    <w:p w:rsidR="00CE558E" w:rsidRDefault="00CE558E" w:rsidP="00CE558E">
      <w:pPr>
        <w:numPr>
          <w:ilvl w:val="0"/>
          <w:numId w:val="7"/>
        </w:numPr>
        <w:tabs>
          <w:tab w:val="left" w:pos="450"/>
        </w:tabs>
        <w:suppressAutoHyphens w:val="0"/>
        <w:snapToGrid w:val="0"/>
        <w:ind w:left="450"/>
        <w:jc w:val="both"/>
      </w:pPr>
      <w:r>
        <w:t>Разработка и использование листов с печатной основой при изучении «геометрии клетчатого листа».</w:t>
      </w:r>
    </w:p>
    <w:p w:rsidR="00CE558E" w:rsidRDefault="00CE558E" w:rsidP="00CE558E">
      <w:pPr>
        <w:numPr>
          <w:ilvl w:val="0"/>
          <w:numId w:val="7"/>
        </w:numPr>
        <w:tabs>
          <w:tab w:val="left" w:pos="450"/>
        </w:tabs>
        <w:suppressAutoHyphens w:val="0"/>
        <w:snapToGrid w:val="0"/>
        <w:ind w:left="450"/>
        <w:jc w:val="both"/>
      </w:pPr>
      <w:r>
        <w:t>Методические приемы использования моделей при изучении стереометрии.</w:t>
      </w:r>
    </w:p>
    <w:p w:rsidR="00CE558E" w:rsidRDefault="00CE558E" w:rsidP="00CE558E">
      <w:pPr>
        <w:numPr>
          <w:ilvl w:val="0"/>
          <w:numId w:val="7"/>
        </w:numPr>
        <w:tabs>
          <w:tab w:val="left" w:pos="450"/>
        </w:tabs>
        <w:suppressAutoHyphens w:val="0"/>
        <w:snapToGrid w:val="0"/>
        <w:ind w:left="450"/>
        <w:jc w:val="both"/>
      </w:pPr>
      <w:r>
        <w:t>Методика организации устной работы при изучении планиметрии.</w:t>
      </w:r>
    </w:p>
    <w:p w:rsidR="00CE558E" w:rsidRDefault="00CE558E" w:rsidP="00CE558E">
      <w:pPr>
        <w:numPr>
          <w:ilvl w:val="0"/>
          <w:numId w:val="7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Методические особенности работы по </w:t>
      </w:r>
      <w:proofErr w:type="gramStart"/>
      <w:r>
        <w:t>УМК Е.</w:t>
      </w:r>
      <w:proofErr w:type="gramEnd"/>
      <w:r>
        <w:t xml:space="preserve">А. </w:t>
      </w:r>
      <w:proofErr w:type="spellStart"/>
      <w:r>
        <w:t>Бунимовича</w:t>
      </w:r>
      <w:proofErr w:type="spellEnd"/>
      <w:r>
        <w:t xml:space="preserve"> «Математика» (5-6 классы) (в т.ч. специфика работы по развитию логического мышления).</w:t>
      </w:r>
    </w:p>
    <w:p w:rsidR="00CE558E" w:rsidRDefault="00CE558E" w:rsidP="00CE558E">
      <w:pPr>
        <w:numPr>
          <w:ilvl w:val="0"/>
          <w:numId w:val="7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Методические особенности работы по УМК Н.Я. </w:t>
      </w:r>
      <w:proofErr w:type="spellStart"/>
      <w:r>
        <w:t>Виленкина</w:t>
      </w:r>
      <w:proofErr w:type="spellEnd"/>
      <w:r>
        <w:t xml:space="preserve"> «Математика» (5-6 классы) (в т.ч. специфика работы по развитию математической речи).</w:t>
      </w:r>
    </w:p>
    <w:p w:rsidR="00CE558E" w:rsidRDefault="00CE558E" w:rsidP="00BF7397">
      <w:pPr>
        <w:numPr>
          <w:ilvl w:val="0"/>
          <w:numId w:val="7"/>
        </w:numPr>
        <w:tabs>
          <w:tab w:val="left" w:pos="450"/>
        </w:tabs>
        <w:suppressAutoHyphens w:val="0"/>
        <w:snapToGrid w:val="0"/>
        <w:ind w:left="450"/>
        <w:jc w:val="both"/>
      </w:pPr>
      <w:r>
        <w:t>Методические особенности работы по УМК Г.В. Дорофеева «Математика» (5-6 классы) и «Алгебра» (7-9 классы) (в т.ч. специфика использования многоуровневых заданий).</w:t>
      </w:r>
    </w:p>
    <w:p w:rsidR="00CE558E" w:rsidRDefault="00CE558E" w:rsidP="00CE558E">
      <w:pPr>
        <w:numPr>
          <w:ilvl w:val="0"/>
          <w:numId w:val="7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Методические особенности работы по </w:t>
      </w:r>
      <w:proofErr w:type="gramStart"/>
      <w:r>
        <w:t>УМК А.</w:t>
      </w:r>
      <w:proofErr w:type="gramEnd"/>
      <w:r>
        <w:t>Г. Мордковича «Математика» (5-6 классы) и «Алгебра» (7-9 классы) (в т.ч. специфика обеспечения индивидуализации обучения).</w:t>
      </w:r>
    </w:p>
    <w:p w:rsidR="00CE558E" w:rsidRDefault="00CE558E" w:rsidP="00CE558E">
      <w:pPr>
        <w:numPr>
          <w:ilvl w:val="0"/>
          <w:numId w:val="7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Методические особенности работы по </w:t>
      </w:r>
      <w:proofErr w:type="gramStart"/>
      <w:r>
        <w:t>УМК А.</w:t>
      </w:r>
      <w:proofErr w:type="gramEnd"/>
      <w:r>
        <w:t>Д. Александрова «Геометрия» (7-9 классы) (в т.ч. специфика работы по развитию ключевых компетенций).</w:t>
      </w:r>
    </w:p>
    <w:p w:rsidR="00CE558E" w:rsidRDefault="00CE558E" w:rsidP="00CE558E">
      <w:pPr>
        <w:numPr>
          <w:ilvl w:val="0"/>
          <w:numId w:val="7"/>
        </w:numPr>
        <w:tabs>
          <w:tab w:val="left" w:pos="450"/>
        </w:tabs>
        <w:suppressAutoHyphens w:val="0"/>
        <w:snapToGrid w:val="0"/>
        <w:ind w:left="450"/>
        <w:jc w:val="both"/>
      </w:pPr>
      <w:r>
        <w:lastRenderedPageBreak/>
        <w:t>Методические особенности работы по УМК Ш.А. Алимова «Алгебра» (7-9 классы) (в т.ч. организация устной работы).</w:t>
      </w:r>
    </w:p>
    <w:p w:rsidR="00CE558E" w:rsidRDefault="00CE558E" w:rsidP="00CE558E">
      <w:pPr>
        <w:numPr>
          <w:ilvl w:val="0"/>
          <w:numId w:val="7"/>
        </w:numPr>
        <w:tabs>
          <w:tab w:val="left" w:pos="450"/>
        </w:tabs>
        <w:suppressAutoHyphens w:val="0"/>
        <w:snapToGrid w:val="0"/>
        <w:ind w:left="450"/>
        <w:jc w:val="both"/>
      </w:pPr>
      <w:r>
        <w:t>Методические особенности работы по УМК М.И. Башмакова «Алгебра» (7-9 классы) и «Алгебра и начала анализа» (10-11 классы, базовый уровень) (в т.ч. специфика работы по развитию исследовательской деятельности, формированию интеллектуальной сферы индивидуальности).</w:t>
      </w:r>
    </w:p>
    <w:p w:rsidR="00CE558E" w:rsidRDefault="00CE558E" w:rsidP="00CE558E">
      <w:pPr>
        <w:numPr>
          <w:ilvl w:val="0"/>
          <w:numId w:val="7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Методические особенности работы по </w:t>
      </w:r>
      <w:proofErr w:type="gramStart"/>
      <w:r>
        <w:t>УМК И.</w:t>
      </w:r>
      <w:proofErr w:type="gramEnd"/>
      <w:r>
        <w:t>М. Смирнова «Геометрия» (7-9 классы) (в т.ч. специфика обеспечения индивидуализации и дифференциации обучения)</w:t>
      </w:r>
    </w:p>
    <w:p w:rsidR="00CE558E" w:rsidRDefault="00CE558E" w:rsidP="00CE558E">
      <w:pPr>
        <w:numPr>
          <w:ilvl w:val="0"/>
          <w:numId w:val="7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Методические особенности работы по </w:t>
      </w:r>
      <w:proofErr w:type="gramStart"/>
      <w:r>
        <w:t>УМК И.</w:t>
      </w:r>
      <w:proofErr w:type="gramEnd"/>
      <w:r>
        <w:t xml:space="preserve">Ф. </w:t>
      </w:r>
      <w:proofErr w:type="spellStart"/>
      <w:r>
        <w:t>Шарыгина</w:t>
      </w:r>
      <w:proofErr w:type="spellEnd"/>
      <w:r>
        <w:t xml:space="preserve"> «Геометрия» (7-9 классы) (в т.ч. специфика реализации задачного подхода).</w:t>
      </w:r>
    </w:p>
    <w:p w:rsidR="00CE558E" w:rsidRDefault="00CE558E" w:rsidP="00CE558E">
      <w:pPr>
        <w:numPr>
          <w:ilvl w:val="0"/>
          <w:numId w:val="7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 Методические особенности работы по </w:t>
      </w:r>
      <w:proofErr w:type="gramStart"/>
      <w:r>
        <w:t>УМК А.</w:t>
      </w:r>
      <w:proofErr w:type="gramEnd"/>
      <w:r>
        <w:t>Д. Александрова «Геометрия» (10-11 классы, профильный уровень) (в т.ч. специфика реализации задачного подхода).</w:t>
      </w:r>
    </w:p>
    <w:p w:rsidR="00CE558E" w:rsidRDefault="00CE558E" w:rsidP="00CE558E">
      <w:pPr>
        <w:numPr>
          <w:ilvl w:val="0"/>
          <w:numId w:val="7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Методические особенности работы по УМК Н.Я. </w:t>
      </w:r>
      <w:proofErr w:type="spellStart"/>
      <w:r>
        <w:t>Виленкина</w:t>
      </w:r>
      <w:proofErr w:type="spellEnd"/>
      <w:r>
        <w:t xml:space="preserve"> «Алгебра и начала математического анализа» (10-11 классы, профильный уровень) (в т.ч. специфика обеспечения индивидуализации и дифференциации обучения, работы по развитию одаренности </w:t>
      </w:r>
      <w:proofErr w:type="gramStart"/>
      <w:r>
        <w:t>обучающихся</w:t>
      </w:r>
      <w:proofErr w:type="gramEnd"/>
      <w:r>
        <w:t>).</w:t>
      </w:r>
    </w:p>
    <w:p w:rsidR="00CE558E" w:rsidRDefault="00CE558E" w:rsidP="00CE558E">
      <w:pPr>
        <w:numPr>
          <w:ilvl w:val="0"/>
          <w:numId w:val="7"/>
        </w:numPr>
        <w:tabs>
          <w:tab w:val="left" w:pos="450"/>
        </w:tabs>
        <w:suppressAutoHyphens w:val="0"/>
        <w:snapToGrid w:val="0"/>
        <w:ind w:left="450"/>
        <w:jc w:val="both"/>
      </w:pPr>
      <w:r>
        <w:t>Методические особенности работы по УМК Ю.М. Колягина «Алгебра и начала математического анализа» (10-11 классы, профильный уровень) (в т.ч. специфика работы по развитию ключевых компетенций).</w:t>
      </w:r>
    </w:p>
    <w:p w:rsidR="00CE558E" w:rsidRDefault="00CE558E" w:rsidP="00BF7397">
      <w:pPr>
        <w:numPr>
          <w:ilvl w:val="0"/>
          <w:numId w:val="7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Методические особенности работы по </w:t>
      </w:r>
      <w:proofErr w:type="gramStart"/>
      <w:r>
        <w:t>УМК Е.</w:t>
      </w:r>
      <w:proofErr w:type="gramEnd"/>
      <w:r>
        <w:t xml:space="preserve">В. </w:t>
      </w:r>
      <w:proofErr w:type="spellStart"/>
      <w:r>
        <w:t>Потоскуева</w:t>
      </w:r>
      <w:proofErr w:type="spellEnd"/>
      <w:r>
        <w:t xml:space="preserve"> «Геометрия» (10-11 классы, профильный уровень) (в т.ч. Специ</w:t>
      </w:r>
      <w:r w:rsidR="00BF7397">
        <w:t>фика работы по развитию логического мышления и математической культуры).</w:t>
      </w:r>
    </w:p>
    <w:p w:rsidR="00CE558E" w:rsidRDefault="00CE558E" w:rsidP="00CE558E">
      <w:pPr>
        <w:numPr>
          <w:ilvl w:val="0"/>
          <w:numId w:val="7"/>
        </w:numPr>
        <w:tabs>
          <w:tab w:val="left" w:pos="450"/>
        </w:tabs>
        <w:suppressAutoHyphens w:val="0"/>
        <w:snapToGrid w:val="0"/>
        <w:ind w:left="450"/>
        <w:jc w:val="both"/>
      </w:pPr>
      <w:r>
        <w:lastRenderedPageBreak/>
        <w:t>Практикум по решению задач уровня</w:t>
      </w:r>
      <w:proofErr w:type="gramStart"/>
      <w:r>
        <w:t xml:space="preserve"> С</w:t>
      </w:r>
      <w:proofErr w:type="gramEnd"/>
      <w:r>
        <w:t xml:space="preserve"> ЕГЭ по информатике (с алгебраическим содержанием / с геометрическим содержанием).</w:t>
      </w:r>
    </w:p>
    <w:p w:rsidR="00CE558E" w:rsidRDefault="00CE558E" w:rsidP="00CE558E">
      <w:pPr>
        <w:numPr>
          <w:ilvl w:val="0"/>
          <w:numId w:val="7"/>
        </w:numPr>
        <w:tabs>
          <w:tab w:val="left" w:pos="450"/>
        </w:tabs>
        <w:suppressAutoHyphens w:val="0"/>
        <w:snapToGrid w:val="0"/>
        <w:ind w:left="450"/>
        <w:jc w:val="both"/>
      </w:pPr>
      <w:r>
        <w:t>Методика организации повторения за курсы основной и средней школы в условиях реализации компетентностного подхода.</w:t>
      </w:r>
    </w:p>
    <w:p w:rsidR="00CE558E" w:rsidRDefault="00CE558E" w:rsidP="00CE558E">
      <w:pPr>
        <w:numPr>
          <w:ilvl w:val="0"/>
          <w:numId w:val="7"/>
        </w:numPr>
        <w:tabs>
          <w:tab w:val="left" w:pos="450"/>
        </w:tabs>
        <w:suppressAutoHyphens w:val="0"/>
        <w:snapToGrid w:val="0"/>
        <w:ind w:left="450"/>
        <w:jc w:val="both"/>
      </w:pPr>
      <w:r>
        <w:t>Реализация идей задачной технологии при подготовке обучающихся к решению задач уровня</w:t>
      </w:r>
      <w:proofErr w:type="gramStart"/>
      <w:r>
        <w:t xml:space="preserve"> С</w:t>
      </w:r>
      <w:proofErr w:type="gramEnd"/>
      <w:r>
        <w:t xml:space="preserve"> ЕГЭ.</w:t>
      </w:r>
    </w:p>
    <w:p w:rsidR="00CE558E" w:rsidRDefault="00CE558E" w:rsidP="00CE558E">
      <w:pPr>
        <w:numPr>
          <w:ilvl w:val="0"/>
          <w:numId w:val="7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Методические особенности организации обучения математике детей, обучающихся на дому / по программе экстерната / длительно </w:t>
      </w:r>
      <w:proofErr w:type="spellStart"/>
      <w:r>
        <w:t>непосещающих</w:t>
      </w:r>
      <w:proofErr w:type="spellEnd"/>
      <w:r>
        <w:t xml:space="preserve"> школу.</w:t>
      </w:r>
    </w:p>
    <w:p w:rsidR="00CE558E" w:rsidRDefault="00CE558E" w:rsidP="00CE558E">
      <w:pPr>
        <w:numPr>
          <w:ilvl w:val="0"/>
          <w:numId w:val="7"/>
        </w:numPr>
        <w:tabs>
          <w:tab w:val="left" w:pos="450"/>
        </w:tabs>
        <w:suppressAutoHyphens w:val="0"/>
        <w:snapToGrid w:val="0"/>
        <w:ind w:left="450"/>
        <w:jc w:val="both"/>
      </w:pPr>
      <w:r>
        <w:t>Приемы и принципы конструирования систем задач по дидактическим единицам содержания школьного курса математики.</w:t>
      </w:r>
    </w:p>
    <w:p w:rsidR="00CE558E" w:rsidRPr="00C94C38" w:rsidRDefault="00CE558E" w:rsidP="00CE558E">
      <w:pPr>
        <w:tabs>
          <w:tab w:val="left" w:pos="720"/>
        </w:tabs>
        <w:suppressAutoHyphens w:val="0"/>
        <w:snapToGrid w:val="0"/>
        <w:jc w:val="both"/>
        <w:rPr>
          <w:sz w:val="20"/>
          <w:szCs w:val="20"/>
        </w:rPr>
      </w:pPr>
    </w:p>
    <w:p w:rsidR="00CE558E" w:rsidRDefault="00CE558E" w:rsidP="00CE558E">
      <w:pPr>
        <w:tabs>
          <w:tab w:val="left" w:pos="450"/>
        </w:tabs>
        <w:suppressAutoHyphens w:val="0"/>
        <w:snapToGrid w:val="0"/>
        <w:ind w:left="-27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для молодых педагогов</w:t>
      </w:r>
    </w:p>
    <w:p w:rsidR="00CE558E" w:rsidRDefault="00CE558E" w:rsidP="00CE558E">
      <w:pPr>
        <w:numPr>
          <w:ilvl w:val="0"/>
          <w:numId w:val="8"/>
        </w:numPr>
        <w:tabs>
          <w:tab w:val="left" w:pos="450"/>
        </w:tabs>
        <w:suppressAutoHyphens w:val="0"/>
        <w:snapToGrid w:val="0"/>
        <w:ind w:left="450"/>
        <w:jc w:val="both"/>
      </w:pPr>
      <w:r>
        <w:t>Преподавание математики в школе в условиях модернизации общего образования.</w:t>
      </w:r>
    </w:p>
    <w:p w:rsidR="00CE558E" w:rsidRDefault="00CE558E" w:rsidP="00CE558E">
      <w:pPr>
        <w:numPr>
          <w:ilvl w:val="0"/>
          <w:numId w:val="8"/>
        </w:numPr>
        <w:tabs>
          <w:tab w:val="left" w:pos="450"/>
        </w:tabs>
        <w:suppressAutoHyphens w:val="0"/>
        <w:snapToGrid w:val="0"/>
        <w:ind w:left="450"/>
        <w:jc w:val="both"/>
        <w:rPr>
          <w:color w:val="000000"/>
        </w:rPr>
      </w:pPr>
      <w:r>
        <w:rPr>
          <w:color w:val="000000"/>
        </w:rPr>
        <w:t>Современные образовательные технологии в преподавании математики.</w:t>
      </w:r>
    </w:p>
    <w:p w:rsidR="00CE558E" w:rsidRDefault="00CE558E" w:rsidP="00CE558E">
      <w:pPr>
        <w:numPr>
          <w:ilvl w:val="0"/>
          <w:numId w:val="8"/>
        </w:numPr>
        <w:tabs>
          <w:tab w:val="left" w:pos="450"/>
        </w:tabs>
        <w:suppressAutoHyphens w:val="0"/>
        <w:snapToGrid w:val="0"/>
        <w:ind w:left="450"/>
        <w:jc w:val="both"/>
      </w:pPr>
      <w:r>
        <w:t>Использование информационных технологий и цифровых образовательных ресурсов в обучении математике.</w:t>
      </w:r>
    </w:p>
    <w:p w:rsidR="00CE558E" w:rsidRDefault="00CE558E" w:rsidP="00CE558E">
      <w:pPr>
        <w:numPr>
          <w:ilvl w:val="0"/>
          <w:numId w:val="8"/>
        </w:numPr>
        <w:tabs>
          <w:tab w:val="left" w:pos="450"/>
        </w:tabs>
        <w:suppressAutoHyphens w:val="0"/>
        <w:snapToGrid w:val="0"/>
        <w:ind w:left="450"/>
        <w:jc w:val="both"/>
      </w:pPr>
      <w:r>
        <w:t>Разработка и использование дидактических материалов / учебно-методических комплексов по математике в рамках реализации образовательной технологии.</w:t>
      </w:r>
    </w:p>
    <w:p w:rsidR="00CE558E" w:rsidRDefault="00CE558E" w:rsidP="00CE558E">
      <w:pPr>
        <w:numPr>
          <w:ilvl w:val="0"/>
          <w:numId w:val="8"/>
        </w:numPr>
        <w:tabs>
          <w:tab w:val="left" w:pos="450"/>
        </w:tabs>
        <w:suppressAutoHyphens w:val="0"/>
        <w:snapToGrid w:val="0"/>
        <w:ind w:left="450"/>
        <w:jc w:val="both"/>
      </w:pPr>
      <w:r>
        <w:t>Азбука подготовки к участию в конкурсе «Педагогический дебют».</w:t>
      </w:r>
    </w:p>
    <w:p w:rsidR="00CE558E" w:rsidRDefault="00CE558E" w:rsidP="00CE558E">
      <w:pPr>
        <w:numPr>
          <w:ilvl w:val="0"/>
          <w:numId w:val="8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Тренинг «Как управлять учебной работой </w:t>
      </w:r>
      <w:proofErr w:type="gramStart"/>
      <w:r>
        <w:t>обучающихся</w:t>
      </w:r>
      <w:proofErr w:type="gramEnd"/>
      <w:r>
        <w:t xml:space="preserve"> на уроке?».</w:t>
      </w:r>
    </w:p>
    <w:p w:rsidR="00CE558E" w:rsidRDefault="00CE558E" w:rsidP="00CE558E">
      <w:pPr>
        <w:numPr>
          <w:ilvl w:val="0"/>
          <w:numId w:val="8"/>
        </w:numPr>
        <w:tabs>
          <w:tab w:val="left" w:pos="450"/>
        </w:tabs>
        <w:suppressAutoHyphens w:val="0"/>
        <w:snapToGrid w:val="0"/>
        <w:ind w:left="450"/>
        <w:jc w:val="both"/>
      </w:pPr>
      <w:r>
        <w:t>Тренинг «Доска – зеркало урока».</w:t>
      </w:r>
    </w:p>
    <w:p w:rsidR="00CE558E" w:rsidRPr="00BF7397" w:rsidRDefault="00CE558E" w:rsidP="00BF7397">
      <w:pPr>
        <w:numPr>
          <w:ilvl w:val="0"/>
          <w:numId w:val="8"/>
        </w:numPr>
        <w:tabs>
          <w:tab w:val="left" w:pos="450"/>
        </w:tabs>
        <w:suppressAutoHyphens w:val="0"/>
        <w:snapToGrid w:val="0"/>
        <w:ind w:left="450"/>
        <w:jc w:val="both"/>
      </w:pPr>
      <w:r>
        <w:t>Практикум по разработке рабочей программы дисциплины на учебный год.</w:t>
      </w:r>
    </w:p>
    <w:p w:rsidR="00C13741" w:rsidRDefault="00C13741" w:rsidP="00CE558E">
      <w:pPr>
        <w:tabs>
          <w:tab w:val="left" w:pos="450"/>
        </w:tabs>
        <w:suppressAutoHyphens w:val="0"/>
        <w:snapToGrid w:val="0"/>
        <w:ind w:left="-270"/>
        <w:jc w:val="both"/>
      </w:pPr>
    </w:p>
    <w:p w:rsidR="00CE558E" w:rsidRDefault="00CE558E" w:rsidP="00CE558E">
      <w:pPr>
        <w:tabs>
          <w:tab w:val="left" w:pos="720"/>
        </w:tabs>
        <w:suppressAutoHyphens w:val="0"/>
        <w:snapToGrid w:val="0"/>
        <w:jc w:val="center"/>
        <w:rPr>
          <w:b/>
          <w:bCs/>
        </w:rPr>
      </w:pPr>
      <w:r>
        <w:rPr>
          <w:b/>
          <w:bCs/>
        </w:rPr>
        <w:lastRenderedPageBreak/>
        <w:t>физики</w:t>
      </w:r>
    </w:p>
    <w:p w:rsidR="00CE558E" w:rsidRDefault="00CE558E" w:rsidP="00CE558E">
      <w:pPr>
        <w:numPr>
          <w:ilvl w:val="0"/>
          <w:numId w:val="9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t xml:space="preserve">Компетентностный подход как основа реализации </w:t>
      </w:r>
      <w:r>
        <w:rPr>
          <w:spacing w:val="-8"/>
        </w:rPr>
        <w:t>ФГОС основного и среднего общего образования второго поколения.</w:t>
      </w:r>
    </w:p>
    <w:p w:rsidR="00CE558E" w:rsidRDefault="00CE558E" w:rsidP="00CE558E">
      <w:pPr>
        <w:numPr>
          <w:ilvl w:val="0"/>
          <w:numId w:val="9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rPr>
          <w:spacing w:val="-8"/>
        </w:rPr>
        <w:t>Физический эксперимент в условиях реализации ФГОС основного и среднего общего образования второго поколения</w:t>
      </w:r>
      <w:proofErr w:type="gramStart"/>
      <w:r>
        <w:rPr>
          <w:spacing w:val="-8"/>
        </w:rPr>
        <w:t>..</w:t>
      </w:r>
      <w:proofErr w:type="gramEnd"/>
    </w:p>
    <w:p w:rsidR="00CE558E" w:rsidRDefault="00CE558E" w:rsidP="00CE558E">
      <w:pPr>
        <w:numPr>
          <w:ilvl w:val="0"/>
          <w:numId w:val="9"/>
        </w:numPr>
        <w:tabs>
          <w:tab w:val="left" w:pos="450"/>
        </w:tabs>
        <w:suppressAutoHyphens w:val="0"/>
        <w:snapToGrid w:val="0"/>
        <w:ind w:left="450"/>
        <w:jc w:val="both"/>
      </w:pPr>
      <w:r>
        <w:t>Методика подготовки к итоговой аттестации (ГИА и ЕГЭ) по физике.</w:t>
      </w:r>
    </w:p>
    <w:p w:rsidR="00CE558E" w:rsidRDefault="00CE558E" w:rsidP="00CE558E">
      <w:pPr>
        <w:numPr>
          <w:ilvl w:val="0"/>
          <w:numId w:val="9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t xml:space="preserve">Методика разработки и проведения </w:t>
      </w:r>
      <w:r>
        <w:rPr>
          <w:spacing w:val="-8"/>
        </w:rPr>
        <w:t>элективных курсов по физике.</w:t>
      </w:r>
    </w:p>
    <w:p w:rsidR="00CE558E" w:rsidRDefault="00CE558E" w:rsidP="00CE558E">
      <w:pPr>
        <w:numPr>
          <w:ilvl w:val="0"/>
          <w:numId w:val="9"/>
        </w:numPr>
        <w:tabs>
          <w:tab w:val="left" w:pos="450"/>
        </w:tabs>
        <w:suppressAutoHyphens w:val="0"/>
        <w:snapToGrid w:val="0"/>
        <w:ind w:left="450"/>
        <w:jc w:val="both"/>
      </w:pPr>
      <w:r>
        <w:t>Организация проектной деятельности на уроках физики.</w:t>
      </w:r>
    </w:p>
    <w:p w:rsidR="00CE558E" w:rsidRDefault="00CE558E" w:rsidP="00CE558E">
      <w:pPr>
        <w:numPr>
          <w:ilvl w:val="0"/>
          <w:numId w:val="9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rPr>
          <w:spacing w:val="-8"/>
        </w:rPr>
        <w:t>Дистанционные образовательные технологии в обучении физике.</w:t>
      </w:r>
    </w:p>
    <w:p w:rsidR="00CE558E" w:rsidRDefault="00CE558E" w:rsidP="00CE558E">
      <w:pPr>
        <w:numPr>
          <w:ilvl w:val="0"/>
          <w:numId w:val="9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rPr>
          <w:spacing w:val="-8"/>
        </w:rPr>
        <w:t>Интернет технологии в работе учителя физики.</w:t>
      </w:r>
    </w:p>
    <w:p w:rsidR="00CE558E" w:rsidRDefault="00CE558E" w:rsidP="00CE558E">
      <w:pPr>
        <w:numPr>
          <w:ilvl w:val="0"/>
          <w:numId w:val="9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rPr>
          <w:spacing w:val="-8"/>
        </w:rPr>
        <w:t>Использование интерактивной доски на уроках физики.</w:t>
      </w:r>
    </w:p>
    <w:p w:rsidR="00CE558E" w:rsidRDefault="00CE558E" w:rsidP="00CE558E">
      <w:pPr>
        <w:numPr>
          <w:ilvl w:val="0"/>
          <w:numId w:val="9"/>
        </w:numPr>
        <w:tabs>
          <w:tab w:val="left" w:pos="450"/>
        </w:tabs>
        <w:suppressAutoHyphens w:val="0"/>
        <w:snapToGrid w:val="0"/>
        <w:ind w:left="450"/>
        <w:jc w:val="both"/>
        <w:rPr>
          <w:color w:val="000000"/>
        </w:rPr>
      </w:pPr>
      <w:r>
        <w:rPr>
          <w:color w:val="000000"/>
        </w:rPr>
        <w:t>Интерактивные технологии в обучении физике.</w:t>
      </w:r>
    </w:p>
    <w:p w:rsidR="00CE558E" w:rsidRDefault="00CE558E" w:rsidP="00CE558E">
      <w:pPr>
        <w:numPr>
          <w:ilvl w:val="0"/>
          <w:numId w:val="9"/>
        </w:numPr>
        <w:tabs>
          <w:tab w:val="left" w:pos="450"/>
        </w:tabs>
        <w:suppressAutoHyphens w:val="0"/>
        <w:snapToGrid w:val="0"/>
        <w:ind w:left="450"/>
        <w:jc w:val="both"/>
        <w:rPr>
          <w:color w:val="000000"/>
        </w:rPr>
      </w:pPr>
      <w:proofErr w:type="spellStart"/>
      <w:r>
        <w:t>Мультимедиатехнологии</w:t>
      </w:r>
      <w:proofErr w:type="spellEnd"/>
      <w:r>
        <w:t xml:space="preserve"> </w:t>
      </w:r>
      <w:r>
        <w:rPr>
          <w:color w:val="000000"/>
        </w:rPr>
        <w:t>в обучении физике.</w:t>
      </w:r>
    </w:p>
    <w:p w:rsidR="00CE558E" w:rsidRDefault="00CE558E" w:rsidP="00CE558E">
      <w:pPr>
        <w:numPr>
          <w:ilvl w:val="0"/>
          <w:numId w:val="9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rPr>
          <w:spacing w:val="-8"/>
        </w:rPr>
        <w:t>Проектирование современного урока физики с использованием электронных образовательных ресурсов.</w:t>
      </w:r>
    </w:p>
    <w:p w:rsidR="00CE558E" w:rsidRDefault="00CE558E" w:rsidP="00CE558E">
      <w:pPr>
        <w:numPr>
          <w:ilvl w:val="0"/>
          <w:numId w:val="9"/>
        </w:numPr>
        <w:tabs>
          <w:tab w:val="left" w:pos="450"/>
        </w:tabs>
        <w:suppressAutoHyphens w:val="0"/>
        <w:snapToGrid w:val="0"/>
        <w:ind w:left="450"/>
        <w:jc w:val="both"/>
      </w:pPr>
      <w:r>
        <w:t>Создание электронных образовательных ресурсов и методика их использования в учебном процессе (физика)</w:t>
      </w:r>
    </w:p>
    <w:p w:rsidR="00CE558E" w:rsidRDefault="00CE558E" w:rsidP="00CE558E">
      <w:pPr>
        <w:numPr>
          <w:ilvl w:val="0"/>
          <w:numId w:val="9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rPr>
          <w:spacing w:val="-8"/>
        </w:rPr>
        <w:t>Научно-исследовательская работа учителя физики.</w:t>
      </w:r>
    </w:p>
    <w:p w:rsidR="00CE558E" w:rsidRDefault="00CE558E" w:rsidP="00CE558E">
      <w:pPr>
        <w:numPr>
          <w:ilvl w:val="0"/>
          <w:numId w:val="9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rPr>
          <w:spacing w:val="-8"/>
        </w:rPr>
        <w:t>Учебно-исследовательская работа учащихся по физике.</w:t>
      </w:r>
    </w:p>
    <w:p w:rsidR="00CE558E" w:rsidRPr="00C94C38" w:rsidRDefault="00CE558E" w:rsidP="00CE558E">
      <w:pPr>
        <w:tabs>
          <w:tab w:val="left" w:pos="450"/>
        </w:tabs>
        <w:suppressAutoHyphens w:val="0"/>
        <w:snapToGrid w:val="0"/>
        <w:ind w:left="-270"/>
        <w:jc w:val="both"/>
        <w:rPr>
          <w:sz w:val="20"/>
          <w:szCs w:val="20"/>
        </w:rPr>
      </w:pPr>
    </w:p>
    <w:p w:rsidR="00CE558E" w:rsidRDefault="00CE558E" w:rsidP="00CE558E">
      <w:pPr>
        <w:tabs>
          <w:tab w:val="left" w:pos="450"/>
        </w:tabs>
        <w:suppressAutoHyphens w:val="0"/>
        <w:snapToGrid w:val="0"/>
        <w:ind w:left="-270"/>
        <w:jc w:val="center"/>
        <w:rPr>
          <w:b/>
          <w:bCs/>
        </w:rPr>
      </w:pPr>
      <w:r>
        <w:rPr>
          <w:b/>
          <w:bCs/>
        </w:rPr>
        <w:t xml:space="preserve">биологии, </w:t>
      </w:r>
      <w:r w:rsidR="00C31859">
        <w:rPr>
          <w:b/>
          <w:bCs/>
        </w:rPr>
        <w:t xml:space="preserve">экологии, </w:t>
      </w:r>
      <w:r>
        <w:rPr>
          <w:b/>
          <w:bCs/>
        </w:rPr>
        <w:t>географии, химии</w:t>
      </w:r>
    </w:p>
    <w:p w:rsidR="00083877" w:rsidRDefault="00083877" w:rsidP="00CE558E">
      <w:pPr>
        <w:numPr>
          <w:ilvl w:val="0"/>
          <w:numId w:val="10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rPr>
          <w:spacing w:val="-8"/>
        </w:rPr>
        <w:t>Инновационные технологии в обучении биологии.</w:t>
      </w:r>
    </w:p>
    <w:p w:rsidR="009F1261" w:rsidRDefault="009F1261" w:rsidP="00CE558E">
      <w:pPr>
        <w:numPr>
          <w:ilvl w:val="0"/>
          <w:numId w:val="10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rPr>
          <w:spacing w:val="-8"/>
        </w:rPr>
        <w:t xml:space="preserve">Особенности обучения </w:t>
      </w:r>
      <w:r w:rsidR="00592880">
        <w:rPr>
          <w:spacing w:val="-8"/>
        </w:rPr>
        <w:t>биологии в условиях перехода на ФГОС второго поколения.</w:t>
      </w:r>
    </w:p>
    <w:p w:rsidR="00440FCF" w:rsidRDefault="00440FCF" w:rsidP="00CE558E">
      <w:pPr>
        <w:numPr>
          <w:ilvl w:val="0"/>
          <w:numId w:val="10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rPr>
          <w:spacing w:val="-8"/>
        </w:rPr>
        <w:t xml:space="preserve">Внеклассная работа школьников по изучению </w:t>
      </w:r>
      <w:proofErr w:type="spellStart"/>
      <w:r>
        <w:rPr>
          <w:spacing w:val="-8"/>
        </w:rPr>
        <w:t>биоразнообразия</w:t>
      </w:r>
      <w:proofErr w:type="spellEnd"/>
      <w:r>
        <w:rPr>
          <w:spacing w:val="-8"/>
        </w:rPr>
        <w:t xml:space="preserve"> Волгоградской области.</w:t>
      </w:r>
    </w:p>
    <w:p w:rsidR="00440FCF" w:rsidRDefault="00440FCF" w:rsidP="00CE558E">
      <w:pPr>
        <w:numPr>
          <w:ilvl w:val="0"/>
          <w:numId w:val="10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rPr>
          <w:spacing w:val="-8"/>
        </w:rPr>
        <w:t>Организация научно-исследовательской работы школьников.</w:t>
      </w:r>
    </w:p>
    <w:p w:rsidR="00B23A48" w:rsidRDefault="00B23A48" w:rsidP="00CE558E">
      <w:pPr>
        <w:numPr>
          <w:ilvl w:val="0"/>
          <w:numId w:val="10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rPr>
          <w:spacing w:val="-8"/>
        </w:rPr>
        <w:lastRenderedPageBreak/>
        <w:t>Федеральный государственный образовательный стандарт общего образования и содержание обучения биологии.</w:t>
      </w:r>
    </w:p>
    <w:p w:rsidR="00CE558E" w:rsidRDefault="00CE558E" w:rsidP="00CE558E">
      <w:pPr>
        <w:numPr>
          <w:ilvl w:val="0"/>
          <w:numId w:val="10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rPr>
          <w:spacing w:val="-8"/>
        </w:rPr>
        <w:t>Особенности подготовки учащихся по биологии (географии, химии) к государственной итоговой аттестации в условиях перехода на новые образовательные стандарты.</w:t>
      </w:r>
    </w:p>
    <w:p w:rsidR="00CE558E" w:rsidRDefault="00CE558E" w:rsidP="00CE558E">
      <w:pPr>
        <w:numPr>
          <w:ilvl w:val="0"/>
          <w:numId w:val="10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rPr>
          <w:spacing w:val="-8"/>
        </w:rPr>
        <w:t>Особенности преподавания биологии (географии, химии) в условиях информатизации образовательной среды.</w:t>
      </w:r>
    </w:p>
    <w:p w:rsidR="00CE558E" w:rsidRDefault="00CE558E" w:rsidP="00CE558E">
      <w:pPr>
        <w:numPr>
          <w:ilvl w:val="0"/>
          <w:numId w:val="10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rPr>
          <w:spacing w:val="-8"/>
        </w:rPr>
        <w:t xml:space="preserve">Организация научно-исследовательской деятельности школьников по изучению </w:t>
      </w:r>
      <w:proofErr w:type="spellStart"/>
      <w:r>
        <w:rPr>
          <w:spacing w:val="-8"/>
        </w:rPr>
        <w:t>биоразнообразия</w:t>
      </w:r>
      <w:proofErr w:type="spellEnd"/>
      <w:r>
        <w:rPr>
          <w:spacing w:val="-8"/>
        </w:rPr>
        <w:t xml:space="preserve"> Волгоградского региона.</w:t>
      </w:r>
    </w:p>
    <w:p w:rsidR="008F2C5C" w:rsidRDefault="008F2C5C" w:rsidP="00CE558E">
      <w:pPr>
        <w:numPr>
          <w:ilvl w:val="0"/>
          <w:numId w:val="10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rPr>
          <w:spacing w:val="-8"/>
        </w:rPr>
        <w:t>Генетика и селекция растений.</w:t>
      </w:r>
    </w:p>
    <w:p w:rsidR="008F2C5C" w:rsidRDefault="008F2C5C" w:rsidP="00CE558E">
      <w:pPr>
        <w:numPr>
          <w:ilvl w:val="0"/>
          <w:numId w:val="10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rPr>
          <w:spacing w:val="-8"/>
        </w:rPr>
        <w:t>Экологическая селекция растений.</w:t>
      </w:r>
    </w:p>
    <w:p w:rsidR="00B23A48" w:rsidRDefault="00B23A48" w:rsidP="00CE558E">
      <w:pPr>
        <w:numPr>
          <w:ilvl w:val="0"/>
          <w:numId w:val="10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rPr>
          <w:spacing w:val="-8"/>
        </w:rPr>
        <w:t xml:space="preserve">Сохранение </w:t>
      </w:r>
      <w:proofErr w:type="spellStart"/>
      <w:r>
        <w:rPr>
          <w:spacing w:val="-8"/>
        </w:rPr>
        <w:t>биоразнообразия</w:t>
      </w:r>
      <w:proofErr w:type="spellEnd"/>
      <w:r>
        <w:rPr>
          <w:spacing w:val="-8"/>
        </w:rPr>
        <w:t xml:space="preserve"> в регионе Нижнего Поволжья.</w:t>
      </w:r>
    </w:p>
    <w:p w:rsidR="00B23A48" w:rsidRDefault="00B23A48" w:rsidP="00CE558E">
      <w:pPr>
        <w:numPr>
          <w:ilvl w:val="0"/>
          <w:numId w:val="10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rPr>
          <w:spacing w:val="-8"/>
        </w:rPr>
        <w:t>Флора Волгоградской области.</w:t>
      </w:r>
    </w:p>
    <w:p w:rsidR="008F2C5C" w:rsidRDefault="008F2C5C" w:rsidP="00CE558E">
      <w:pPr>
        <w:numPr>
          <w:ilvl w:val="0"/>
          <w:numId w:val="10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rPr>
          <w:spacing w:val="-8"/>
        </w:rPr>
        <w:t>Микробиология: состояние и достижения в области решения проблем продовольствия, энергетики, здравоохранения и охраны окружающей среды.</w:t>
      </w:r>
    </w:p>
    <w:p w:rsidR="008F2C5C" w:rsidRDefault="008F2C5C" w:rsidP="00CE558E">
      <w:pPr>
        <w:numPr>
          <w:ilvl w:val="0"/>
          <w:numId w:val="10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rPr>
          <w:spacing w:val="-8"/>
        </w:rPr>
        <w:t>Микробиология с основами вирусологии: достижения, проблемы.</w:t>
      </w:r>
    </w:p>
    <w:p w:rsidR="00440FCF" w:rsidRDefault="00440FCF" w:rsidP="00CE558E">
      <w:pPr>
        <w:numPr>
          <w:ilvl w:val="0"/>
          <w:numId w:val="10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rPr>
          <w:spacing w:val="-8"/>
        </w:rPr>
        <w:t>Формирование экологической компетентности учителя биологии.</w:t>
      </w:r>
    </w:p>
    <w:p w:rsidR="00440FCF" w:rsidRDefault="00440FCF" w:rsidP="00CE558E">
      <w:pPr>
        <w:numPr>
          <w:ilvl w:val="0"/>
          <w:numId w:val="10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rPr>
          <w:spacing w:val="-8"/>
        </w:rPr>
        <w:t>Проектная деятельность учащихся по биологии.</w:t>
      </w:r>
    </w:p>
    <w:p w:rsidR="00440FCF" w:rsidRDefault="00440FCF" w:rsidP="00CE558E">
      <w:pPr>
        <w:numPr>
          <w:ilvl w:val="0"/>
          <w:numId w:val="10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rPr>
          <w:spacing w:val="-8"/>
        </w:rPr>
        <w:t>Природа, растения в искусстве.</w:t>
      </w:r>
    </w:p>
    <w:p w:rsidR="008F2C5C" w:rsidRDefault="008F2C5C" w:rsidP="00CE558E">
      <w:pPr>
        <w:numPr>
          <w:ilvl w:val="0"/>
          <w:numId w:val="10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rPr>
          <w:spacing w:val="-8"/>
        </w:rPr>
        <w:t>Редкие и охраняемые растения Волгоградской области.</w:t>
      </w:r>
    </w:p>
    <w:p w:rsidR="008F2C5C" w:rsidRDefault="008F2C5C" w:rsidP="00CE558E">
      <w:pPr>
        <w:numPr>
          <w:ilvl w:val="0"/>
          <w:numId w:val="10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rPr>
          <w:spacing w:val="-8"/>
        </w:rPr>
        <w:t xml:space="preserve">Экскурсии с учащимися в природу – лес, степь, </w:t>
      </w:r>
      <w:r w:rsidR="00440FCF">
        <w:rPr>
          <w:spacing w:val="-8"/>
        </w:rPr>
        <w:t>водоем, парк, сквер и др.</w:t>
      </w:r>
    </w:p>
    <w:p w:rsidR="00004428" w:rsidRDefault="00004428" w:rsidP="00CE558E">
      <w:pPr>
        <w:numPr>
          <w:ilvl w:val="0"/>
          <w:numId w:val="10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rPr>
          <w:spacing w:val="-8"/>
        </w:rPr>
        <w:t>Учебно-исследовательская работа школьников в системе современного биологического образования.</w:t>
      </w:r>
    </w:p>
    <w:p w:rsidR="00004428" w:rsidRDefault="00004428" w:rsidP="00CE558E">
      <w:pPr>
        <w:numPr>
          <w:ilvl w:val="0"/>
          <w:numId w:val="10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rPr>
          <w:spacing w:val="-8"/>
        </w:rPr>
        <w:t>Современные методы и приемы вегетативного размножения растений в практической деятельности учителя биологии.</w:t>
      </w:r>
    </w:p>
    <w:p w:rsidR="00B23A48" w:rsidRDefault="00B23A48" w:rsidP="00CE558E">
      <w:pPr>
        <w:numPr>
          <w:ilvl w:val="0"/>
          <w:numId w:val="10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rPr>
          <w:spacing w:val="-8"/>
        </w:rPr>
        <w:t>Методика проведения экскурсий с учащимися в природу (парки, скверы, лес, водоем, степь и др.).</w:t>
      </w:r>
    </w:p>
    <w:p w:rsidR="00C31859" w:rsidRDefault="00C31859" w:rsidP="00CE558E">
      <w:pPr>
        <w:numPr>
          <w:ilvl w:val="0"/>
          <w:numId w:val="10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rPr>
          <w:spacing w:val="-8"/>
        </w:rPr>
        <w:t xml:space="preserve">Организация проектной деятельности </w:t>
      </w:r>
      <w:r w:rsidR="00B23A48">
        <w:rPr>
          <w:spacing w:val="-8"/>
        </w:rPr>
        <w:t>на уроках</w:t>
      </w:r>
      <w:r>
        <w:rPr>
          <w:spacing w:val="-8"/>
        </w:rPr>
        <w:t xml:space="preserve"> биологии.</w:t>
      </w:r>
    </w:p>
    <w:p w:rsidR="00C31859" w:rsidRDefault="00C31859" w:rsidP="00CE558E">
      <w:pPr>
        <w:numPr>
          <w:ilvl w:val="0"/>
          <w:numId w:val="10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rPr>
          <w:spacing w:val="-8"/>
        </w:rPr>
        <w:lastRenderedPageBreak/>
        <w:t xml:space="preserve">Организация </w:t>
      </w:r>
      <w:r w:rsidR="003E5138">
        <w:rPr>
          <w:spacing w:val="-8"/>
        </w:rPr>
        <w:t>учебн</w:t>
      </w:r>
      <w:r>
        <w:rPr>
          <w:spacing w:val="-8"/>
        </w:rPr>
        <w:t>о-исследовательской работы школьников по общей биологии.</w:t>
      </w:r>
    </w:p>
    <w:p w:rsidR="00B23A48" w:rsidRDefault="00B23A48" w:rsidP="00CE558E">
      <w:pPr>
        <w:numPr>
          <w:ilvl w:val="0"/>
          <w:numId w:val="10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proofErr w:type="gramStart"/>
      <w:r>
        <w:rPr>
          <w:spacing w:val="-8"/>
        </w:rPr>
        <w:t>Контроль за</w:t>
      </w:r>
      <w:proofErr w:type="gramEnd"/>
      <w:r>
        <w:rPr>
          <w:spacing w:val="-8"/>
        </w:rPr>
        <w:t xml:space="preserve"> достижениями учащихся в процессе обучения биологии.</w:t>
      </w:r>
    </w:p>
    <w:p w:rsidR="00CE558E" w:rsidRDefault="00CE558E" w:rsidP="00CE558E">
      <w:pPr>
        <w:numPr>
          <w:ilvl w:val="0"/>
          <w:numId w:val="10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rPr>
          <w:spacing w:val="-8"/>
        </w:rPr>
        <w:t xml:space="preserve">Проектирование индивидуального образовательного маршрута школьников при изучении предметов </w:t>
      </w:r>
      <w:proofErr w:type="spellStart"/>
      <w:proofErr w:type="gramStart"/>
      <w:r>
        <w:rPr>
          <w:spacing w:val="-8"/>
        </w:rPr>
        <w:t>естественно-научного</w:t>
      </w:r>
      <w:proofErr w:type="spellEnd"/>
      <w:proofErr w:type="gramEnd"/>
      <w:r>
        <w:rPr>
          <w:spacing w:val="-8"/>
        </w:rPr>
        <w:t xml:space="preserve"> цикла.</w:t>
      </w:r>
    </w:p>
    <w:p w:rsidR="00B23A48" w:rsidRDefault="00B23A48" w:rsidP="00B23A48">
      <w:pPr>
        <w:numPr>
          <w:ilvl w:val="0"/>
          <w:numId w:val="10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rPr>
          <w:spacing w:val="-8"/>
        </w:rPr>
        <w:t>Развитие экологической компетентности учащихся на уроках биологии.</w:t>
      </w:r>
    </w:p>
    <w:p w:rsidR="00B23A48" w:rsidRDefault="00B23A48" w:rsidP="00B23A48">
      <w:pPr>
        <w:numPr>
          <w:ilvl w:val="0"/>
          <w:numId w:val="10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rPr>
          <w:spacing w:val="-8"/>
        </w:rPr>
        <w:t>Методология и методы экологических исследований.</w:t>
      </w:r>
    </w:p>
    <w:p w:rsidR="00B23A48" w:rsidRPr="003E5138" w:rsidRDefault="00B23A48" w:rsidP="003E5138">
      <w:pPr>
        <w:numPr>
          <w:ilvl w:val="0"/>
          <w:numId w:val="10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rPr>
          <w:spacing w:val="-8"/>
        </w:rPr>
        <w:t>Актуальные вопросы экологии.</w:t>
      </w:r>
    </w:p>
    <w:p w:rsidR="00B23A48" w:rsidRDefault="00B23A48" w:rsidP="00B23A48">
      <w:pPr>
        <w:numPr>
          <w:ilvl w:val="0"/>
          <w:numId w:val="10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rPr>
          <w:spacing w:val="-8"/>
        </w:rPr>
        <w:t>Основы организации экологического мониторинга.</w:t>
      </w:r>
    </w:p>
    <w:p w:rsidR="00CE558E" w:rsidRPr="007268B1" w:rsidRDefault="00CE558E" w:rsidP="007268B1">
      <w:pPr>
        <w:numPr>
          <w:ilvl w:val="0"/>
          <w:numId w:val="10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rPr>
          <w:spacing w:val="-8"/>
        </w:rPr>
        <w:t xml:space="preserve">Особенности преподавания </w:t>
      </w:r>
      <w:proofErr w:type="spellStart"/>
      <w:r>
        <w:rPr>
          <w:spacing w:val="-8"/>
        </w:rPr>
        <w:t>хими</w:t>
      </w:r>
      <w:proofErr w:type="spellEnd"/>
      <w:r>
        <w:rPr>
          <w:spacing w:val="-8"/>
        </w:rPr>
        <w:t xml:space="preserve"> (географии, химии) и в условиях профильного обучения.</w:t>
      </w:r>
    </w:p>
    <w:p w:rsidR="00CE558E" w:rsidRDefault="00CE558E" w:rsidP="00CE558E">
      <w:pPr>
        <w:numPr>
          <w:ilvl w:val="0"/>
          <w:numId w:val="10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rPr>
          <w:spacing w:val="-8"/>
        </w:rPr>
        <w:t>Инновационные технологии в обучении химии с учетом требований стандартов нового поколения.</w:t>
      </w:r>
    </w:p>
    <w:p w:rsidR="00CE558E" w:rsidRDefault="00CE558E" w:rsidP="00CE558E">
      <w:pPr>
        <w:numPr>
          <w:ilvl w:val="0"/>
          <w:numId w:val="10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rPr>
          <w:spacing w:val="-8"/>
        </w:rPr>
        <w:t>Формирование универсальных учебных действий учащихся при изучении географии (географии, химии) в свете новых образовательных стандартов.</w:t>
      </w:r>
    </w:p>
    <w:p w:rsidR="00CE558E" w:rsidRPr="00C94C38" w:rsidRDefault="00CE558E" w:rsidP="00CE558E">
      <w:pPr>
        <w:tabs>
          <w:tab w:val="left" w:pos="450"/>
        </w:tabs>
        <w:suppressAutoHyphens w:val="0"/>
        <w:snapToGrid w:val="0"/>
        <w:ind w:left="-270"/>
        <w:jc w:val="both"/>
        <w:rPr>
          <w:sz w:val="20"/>
          <w:szCs w:val="20"/>
        </w:rPr>
      </w:pPr>
    </w:p>
    <w:p w:rsidR="00CE558E" w:rsidRDefault="00CE558E" w:rsidP="00CE558E">
      <w:pPr>
        <w:tabs>
          <w:tab w:val="left" w:pos="450"/>
        </w:tabs>
        <w:suppressAutoHyphens w:val="0"/>
        <w:snapToGrid w:val="0"/>
        <w:ind w:left="-270"/>
        <w:jc w:val="center"/>
        <w:rPr>
          <w:b/>
          <w:bCs/>
        </w:rPr>
      </w:pPr>
      <w:r>
        <w:rPr>
          <w:b/>
          <w:bCs/>
        </w:rPr>
        <w:t>музыки и изобразительной деятельности</w:t>
      </w:r>
    </w:p>
    <w:p w:rsidR="00C75F85" w:rsidRDefault="00C75F85" w:rsidP="00CE558E">
      <w:pPr>
        <w:numPr>
          <w:ilvl w:val="0"/>
          <w:numId w:val="11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rPr>
          <w:spacing w:val="-8"/>
        </w:rPr>
        <w:t>Основные подходы к вокальному обучению детей в системе дополнительного образования.</w:t>
      </w:r>
    </w:p>
    <w:p w:rsidR="00A71FE9" w:rsidRDefault="00A71FE9" w:rsidP="00CE558E">
      <w:pPr>
        <w:numPr>
          <w:ilvl w:val="0"/>
          <w:numId w:val="11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rPr>
          <w:spacing w:val="-8"/>
        </w:rPr>
        <w:t>Музыкальное образование и развитие личности.</w:t>
      </w:r>
    </w:p>
    <w:p w:rsidR="00CE558E" w:rsidRDefault="00CE558E" w:rsidP="00CE558E">
      <w:pPr>
        <w:numPr>
          <w:ilvl w:val="0"/>
          <w:numId w:val="11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rPr>
          <w:spacing w:val="-8"/>
        </w:rPr>
        <w:t>Особенности музыкального образования в начальной школе в свете требований новых стандартов.</w:t>
      </w:r>
    </w:p>
    <w:p w:rsidR="00CE558E" w:rsidRDefault="00CE558E" w:rsidP="00CE558E">
      <w:pPr>
        <w:numPr>
          <w:ilvl w:val="0"/>
          <w:numId w:val="11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rPr>
          <w:spacing w:val="-8"/>
        </w:rPr>
        <w:t>Использование музыкальных технологий на уроке музыки.</w:t>
      </w:r>
    </w:p>
    <w:p w:rsidR="00440FCF" w:rsidRDefault="00440FCF" w:rsidP="00CE558E">
      <w:pPr>
        <w:numPr>
          <w:ilvl w:val="0"/>
          <w:numId w:val="11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rPr>
          <w:spacing w:val="-8"/>
        </w:rPr>
        <w:t>Природа, растения в искусстве.</w:t>
      </w:r>
    </w:p>
    <w:p w:rsidR="00CE558E" w:rsidRDefault="00CE558E" w:rsidP="00CE558E">
      <w:pPr>
        <w:numPr>
          <w:ilvl w:val="0"/>
          <w:numId w:val="11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rPr>
          <w:spacing w:val="-8"/>
        </w:rPr>
        <w:t>Особенности музыкального образования в основной школе с учетом стандартов общего образования второго поколения.</w:t>
      </w:r>
    </w:p>
    <w:p w:rsidR="00CE558E" w:rsidRDefault="00CE558E" w:rsidP="00CE558E">
      <w:pPr>
        <w:numPr>
          <w:ilvl w:val="0"/>
          <w:numId w:val="11"/>
        </w:numPr>
        <w:tabs>
          <w:tab w:val="left" w:pos="450"/>
        </w:tabs>
        <w:suppressAutoHyphens w:val="0"/>
        <w:snapToGrid w:val="0"/>
        <w:ind w:left="450"/>
        <w:jc w:val="both"/>
        <w:rPr>
          <w:spacing w:val="-8"/>
        </w:rPr>
      </w:pPr>
      <w:r>
        <w:rPr>
          <w:spacing w:val="-8"/>
        </w:rPr>
        <w:t>Использование музыкально-компьютерных технологий на уроках музыки.</w:t>
      </w:r>
    </w:p>
    <w:p w:rsidR="00CE558E" w:rsidRDefault="00CE558E" w:rsidP="00CE558E">
      <w:pPr>
        <w:numPr>
          <w:ilvl w:val="0"/>
          <w:numId w:val="11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Художественно-творческая деятельность тематических лагерных смен, летних школ, на базе общеобразовательных учреждений и образовательных </w:t>
      </w:r>
      <w:r>
        <w:lastRenderedPageBreak/>
        <w:t>учреждений дополнительного образования детей в свете ФГОС начального и  основного общего образования.</w:t>
      </w:r>
    </w:p>
    <w:p w:rsidR="00CE558E" w:rsidRDefault="00CE558E" w:rsidP="00CE558E">
      <w:pPr>
        <w:numPr>
          <w:ilvl w:val="0"/>
          <w:numId w:val="11"/>
        </w:numPr>
        <w:tabs>
          <w:tab w:val="left" w:pos="450"/>
        </w:tabs>
        <w:suppressAutoHyphens w:val="0"/>
        <w:snapToGrid w:val="0"/>
        <w:ind w:left="450"/>
        <w:jc w:val="both"/>
        <w:rPr>
          <w:rStyle w:val="default005f005fchar1char1"/>
          <w:spacing w:val="-8"/>
        </w:rPr>
      </w:pPr>
      <w:r>
        <w:rPr>
          <w:rStyle w:val="default005f005fchar1char1"/>
          <w:spacing w:val="-8"/>
        </w:rPr>
        <w:t xml:space="preserve">Реализация требований ФГОС </w:t>
      </w:r>
      <w:r>
        <w:rPr>
          <w:spacing w:val="-8"/>
        </w:rPr>
        <w:t>основного общего образования</w:t>
      </w:r>
      <w:r>
        <w:rPr>
          <w:rStyle w:val="default005f005fchar1char1"/>
          <w:spacing w:val="-8"/>
        </w:rPr>
        <w:t xml:space="preserve"> по разработке индивидуальных образовательных планов обучающихся по предметной области «Изобразительное искусство».</w:t>
      </w:r>
    </w:p>
    <w:p w:rsidR="00CE558E" w:rsidRDefault="00CE558E" w:rsidP="00CE558E">
      <w:pPr>
        <w:numPr>
          <w:ilvl w:val="0"/>
          <w:numId w:val="11"/>
        </w:numPr>
        <w:tabs>
          <w:tab w:val="left" w:pos="450"/>
        </w:tabs>
        <w:suppressAutoHyphens w:val="0"/>
        <w:snapToGrid w:val="0"/>
        <w:ind w:left="450"/>
        <w:jc w:val="both"/>
        <w:rPr>
          <w:rStyle w:val="dash041e005f0431005f044b005f0447005f043d005f044b005f0439005f005fchar1char1"/>
          <w:spacing w:val="-8"/>
        </w:rPr>
      </w:pPr>
      <w:r>
        <w:rPr>
          <w:rStyle w:val="dash041e005f0431005f044b005f0447005f043d005f044b005f0439005f005fchar1char1"/>
          <w:spacing w:val="-8"/>
        </w:rPr>
        <w:t xml:space="preserve">Реализация художественно-оформительских и издательских проектов, натурной и рисованной мультипликации на основании требований </w:t>
      </w:r>
      <w:r>
        <w:rPr>
          <w:rStyle w:val="default005f005fchar1char1"/>
          <w:spacing w:val="-8"/>
        </w:rPr>
        <w:t>ФГОС (основного общего образования)</w:t>
      </w:r>
      <w:r>
        <w:rPr>
          <w:rStyle w:val="dash041e005f0431005f044b005f0447005f043d005f044b005f0439005f005fchar1char1"/>
          <w:spacing w:val="-8"/>
        </w:rPr>
        <w:t>.</w:t>
      </w:r>
    </w:p>
    <w:p w:rsidR="00CE558E" w:rsidRDefault="00CE558E" w:rsidP="00CE558E">
      <w:pPr>
        <w:numPr>
          <w:ilvl w:val="0"/>
          <w:numId w:val="11"/>
        </w:numPr>
        <w:tabs>
          <w:tab w:val="left" w:pos="450"/>
        </w:tabs>
        <w:suppressAutoHyphens w:val="0"/>
        <w:snapToGrid w:val="0"/>
        <w:ind w:left="450"/>
        <w:jc w:val="both"/>
        <w:rPr>
          <w:rStyle w:val="dash041e005f0431005f044b005f0447005f043d005f044b005f0439005f005fchar1char1"/>
          <w:spacing w:val="-8"/>
        </w:rPr>
      </w:pPr>
      <w:r>
        <w:rPr>
          <w:rStyle w:val="default005f005fchar1char1"/>
          <w:spacing w:val="-8"/>
        </w:rPr>
        <w:t xml:space="preserve">Реализация требований ФГОС </w:t>
      </w:r>
      <w:r>
        <w:rPr>
          <w:rStyle w:val="dash041e005f0431005f044b005f0447005f043d005f044b005f0439005f005fchar1char1"/>
          <w:spacing w:val="-8"/>
        </w:rPr>
        <w:t>основного общего образования по разработке индивидуальных учебных планов сопровождения художественно-одаренных детей.</w:t>
      </w:r>
    </w:p>
    <w:p w:rsidR="00CE558E" w:rsidRDefault="00CE558E" w:rsidP="00CE558E">
      <w:pPr>
        <w:numPr>
          <w:ilvl w:val="0"/>
          <w:numId w:val="11"/>
        </w:numPr>
        <w:tabs>
          <w:tab w:val="left" w:pos="450"/>
        </w:tabs>
        <w:suppressAutoHyphens w:val="0"/>
        <w:snapToGrid w:val="0"/>
        <w:ind w:left="450"/>
        <w:jc w:val="both"/>
        <w:rPr>
          <w:rStyle w:val="dash041e005f0431005f044b005f0447005f043d005f044b005f0439005f005fchar1char1"/>
          <w:spacing w:val="-8"/>
        </w:rPr>
      </w:pPr>
      <w:r>
        <w:rPr>
          <w:rStyle w:val="default005f005fchar1char1"/>
          <w:spacing w:val="-8"/>
        </w:rPr>
        <w:t xml:space="preserve">Реализация требований ФГОС </w:t>
      </w:r>
      <w:r>
        <w:rPr>
          <w:rStyle w:val="dash041e005f0431005f044b005f0447005f043d005f044b005f0439005f005fchar1char1"/>
          <w:spacing w:val="-8"/>
        </w:rPr>
        <w:t>основного общего образования по разработке индивидуальных учебных планов сопровождения в изобразительной деятельности детей с ограниченными возможностями.</w:t>
      </w:r>
    </w:p>
    <w:p w:rsidR="003E5138" w:rsidRDefault="003E5138" w:rsidP="00CE558E">
      <w:pPr>
        <w:numPr>
          <w:ilvl w:val="0"/>
          <w:numId w:val="11"/>
        </w:numPr>
        <w:tabs>
          <w:tab w:val="left" w:pos="450"/>
        </w:tabs>
        <w:suppressAutoHyphens w:val="0"/>
        <w:snapToGrid w:val="0"/>
        <w:ind w:left="450"/>
        <w:jc w:val="both"/>
        <w:rPr>
          <w:rStyle w:val="dash041e005f0431005f044b005f0447005f043d005f044b005f0439005f005fchar1char1"/>
          <w:spacing w:val="-8"/>
        </w:rPr>
      </w:pPr>
      <w:r>
        <w:rPr>
          <w:rStyle w:val="dash041e005f0431005f044b005f0447005f043d005f044b005f0439005f005fchar1char1"/>
          <w:spacing w:val="-8"/>
        </w:rPr>
        <w:t>Использование гуманитарных технологий в художественном образовании.</w:t>
      </w:r>
    </w:p>
    <w:p w:rsidR="00CE558E" w:rsidRPr="00C94C38" w:rsidRDefault="00CE558E" w:rsidP="007268B1">
      <w:pPr>
        <w:tabs>
          <w:tab w:val="left" w:pos="450"/>
        </w:tabs>
        <w:suppressAutoHyphens w:val="0"/>
        <w:snapToGrid w:val="0"/>
        <w:rPr>
          <w:spacing w:val="-8"/>
          <w:sz w:val="20"/>
          <w:szCs w:val="20"/>
        </w:rPr>
      </w:pPr>
    </w:p>
    <w:p w:rsidR="00CE558E" w:rsidRDefault="00CE558E" w:rsidP="00CE558E">
      <w:pPr>
        <w:tabs>
          <w:tab w:val="left" w:pos="450"/>
        </w:tabs>
        <w:suppressAutoHyphens w:val="0"/>
        <w:snapToGrid w:val="0"/>
        <w:ind w:left="-270"/>
        <w:jc w:val="center"/>
        <w:rPr>
          <w:b/>
          <w:bCs/>
        </w:rPr>
      </w:pPr>
      <w:r>
        <w:rPr>
          <w:b/>
          <w:bCs/>
        </w:rPr>
        <w:t>русского языка и литературы</w:t>
      </w:r>
    </w:p>
    <w:p w:rsidR="007F4DA9" w:rsidRDefault="0058044F" w:rsidP="00CE558E">
      <w:pPr>
        <w:numPr>
          <w:ilvl w:val="0"/>
          <w:numId w:val="12"/>
        </w:numPr>
        <w:tabs>
          <w:tab w:val="left" w:pos="450"/>
        </w:tabs>
        <w:suppressAutoHyphens w:val="0"/>
        <w:snapToGrid w:val="0"/>
        <w:ind w:left="450"/>
        <w:jc w:val="both"/>
      </w:pPr>
      <w:r>
        <w:t>Пути и методы лингвистического образования младших школьников в соответствии с ФГОС.</w:t>
      </w:r>
    </w:p>
    <w:p w:rsidR="002D1CF9" w:rsidRDefault="002D1CF9" w:rsidP="00CE558E">
      <w:pPr>
        <w:numPr>
          <w:ilvl w:val="0"/>
          <w:numId w:val="12"/>
        </w:numPr>
        <w:tabs>
          <w:tab w:val="left" w:pos="450"/>
        </w:tabs>
        <w:suppressAutoHyphens w:val="0"/>
        <w:snapToGrid w:val="0"/>
        <w:ind w:left="450"/>
        <w:jc w:val="both"/>
      </w:pPr>
      <w:r>
        <w:t>Использование И</w:t>
      </w:r>
      <w:proofErr w:type="gramStart"/>
      <w:r>
        <w:t>КТ в пр</w:t>
      </w:r>
      <w:proofErr w:type="gramEnd"/>
      <w:r>
        <w:t>оцессе преподавания литературы в школе.</w:t>
      </w:r>
    </w:p>
    <w:p w:rsidR="00152304" w:rsidRDefault="00152304" w:rsidP="00CE558E">
      <w:pPr>
        <w:numPr>
          <w:ilvl w:val="0"/>
          <w:numId w:val="12"/>
        </w:numPr>
        <w:tabs>
          <w:tab w:val="left" w:pos="450"/>
        </w:tabs>
        <w:suppressAutoHyphens w:val="0"/>
        <w:snapToGrid w:val="0"/>
        <w:ind w:left="450"/>
        <w:jc w:val="both"/>
      </w:pPr>
      <w:r>
        <w:t>Изучение современной литературы в школе.</w:t>
      </w:r>
    </w:p>
    <w:p w:rsidR="00CE558E" w:rsidRDefault="00CE558E" w:rsidP="00CE558E">
      <w:pPr>
        <w:numPr>
          <w:ilvl w:val="0"/>
          <w:numId w:val="12"/>
        </w:numPr>
        <w:tabs>
          <w:tab w:val="left" w:pos="450"/>
        </w:tabs>
        <w:suppressAutoHyphens w:val="0"/>
        <w:snapToGrid w:val="0"/>
        <w:ind w:left="450"/>
        <w:jc w:val="both"/>
      </w:pPr>
      <w:r>
        <w:t>Формирование стилистических норм речи учащихся в условиях новых образовательных стандартов.</w:t>
      </w:r>
    </w:p>
    <w:p w:rsidR="00CE558E" w:rsidRDefault="00CE558E" w:rsidP="00CE558E">
      <w:pPr>
        <w:numPr>
          <w:ilvl w:val="0"/>
          <w:numId w:val="12"/>
        </w:numPr>
        <w:tabs>
          <w:tab w:val="left" w:pos="450"/>
        </w:tabs>
        <w:suppressAutoHyphens w:val="0"/>
        <w:snapToGrid w:val="0"/>
        <w:ind w:left="450"/>
        <w:jc w:val="both"/>
      </w:pPr>
      <w:r>
        <w:t>Культура речи и психология общения лектора в соответствии с требованиями новых образовательных стандартов.</w:t>
      </w:r>
    </w:p>
    <w:p w:rsidR="00CE558E" w:rsidRDefault="00CE558E" w:rsidP="00CE558E">
      <w:pPr>
        <w:numPr>
          <w:ilvl w:val="0"/>
          <w:numId w:val="12"/>
        </w:numPr>
        <w:tabs>
          <w:tab w:val="left" w:pos="450"/>
        </w:tabs>
        <w:suppressAutoHyphens w:val="0"/>
        <w:snapToGrid w:val="0"/>
        <w:ind w:left="450"/>
        <w:jc w:val="both"/>
      </w:pPr>
      <w:r>
        <w:t>Использование современных технологий в прикладных областях лингвистики с учетом требований ФГОС.</w:t>
      </w:r>
    </w:p>
    <w:p w:rsidR="00CE558E" w:rsidRDefault="00CE558E" w:rsidP="00CE558E">
      <w:pPr>
        <w:numPr>
          <w:ilvl w:val="0"/>
          <w:numId w:val="12"/>
        </w:numPr>
        <w:tabs>
          <w:tab w:val="left" w:pos="450"/>
        </w:tabs>
        <w:suppressAutoHyphens w:val="0"/>
        <w:snapToGrid w:val="0"/>
        <w:ind w:left="450"/>
        <w:jc w:val="both"/>
      </w:pPr>
      <w:r>
        <w:t>Тенденции развития русского языка и сложности лингвистического разбора с учетом требований ФГОС.</w:t>
      </w:r>
    </w:p>
    <w:p w:rsidR="00CE558E" w:rsidRDefault="00CE558E" w:rsidP="00CE558E">
      <w:pPr>
        <w:numPr>
          <w:ilvl w:val="0"/>
          <w:numId w:val="12"/>
        </w:numPr>
        <w:tabs>
          <w:tab w:val="left" w:pos="450"/>
        </w:tabs>
        <w:suppressAutoHyphens w:val="0"/>
        <w:snapToGrid w:val="0"/>
        <w:ind w:left="450"/>
        <w:jc w:val="both"/>
      </w:pPr>
      <w:r>
        <w:lastRenderedPageBreak/>
        <w:t>Роль фольклора в формировании личности школьника.</w:t>
      </w:r>
    </w:p>
    <w:p w:rsidR="00CE558E" w:rsidRDefault="00CE558E" w:rsidP="00CE558E">
      <w:pPr>
        <w:numPr>
          <w:ilvl w:val="0"/>
          <w:numId w:val="12"/>
        </w:numPr>
        <w:tabs>
          <w:tab w:val="left" w:pos="450"/>
        </w:tabs>
        <w:suppressAutoHyphens w:val="0"/>
        <w:snapToGrid w:val="0"/>
        <w:ind w:left="450"/>
        <w:jc w:val="both"/>
      </w:pPr>
      <w:r>
        <w:t>Инновационные технологии в обучении орфографии и пунктуации в средней школе.</w:t>
      </w:r>
    </w:p>
    <w:p w:rsidR="00CE558E" w:rsidRDefault="00CE558E" w:rsidP="00CE558E">
      <w:pPr>
        <w:numPr>
          <w:ilvl w:val="0"/>
          <w:numId w:val="12"/>
        </w:numPr>
        <w:tabs>
          <w:tab w:val="left" w:pos="450"/>
        </w:tabs>
        <w:suppressAutoHyphens w:val="0"/>
        <w:snapToGrid w:val="0"/>
        <w:ind w:left="450"/>
        <w:jc w:val="both"/>
      </w:pPr>
      <w:r>
        <w:t>Подготовка учащихся 9-х классов к ГИА в свете новых образовательных стандартов.</w:t>
      </w:r>
    </w:p>
    <w:p w:rsidR="00CE558E" w:rsidRDefault="00CE558E" w:rsidP="00CE558E">
      <w:pPr>
        <w:numPr>
          <w:ilvl w:val="0"/>
          <w:numId w:val="12"/>
        </w:numPr>
        <w:tabs>
          <w:tab w:val="left" w:pos="450"/>
        </w:tabs>
        <w:suppressAutoHyphens w:val="0"/>
        <w:snapToGrid w:val="0"/>
        <w:ind w:left="450"/>
        <w:jc w:val="both"/>
      </w:pPr>
      <w:r>
        <w:t>Новые технологии в подготовке учащихся 11-го класса к ЕГЭ по русскому языку.</w:t>
      </w:r>
    </w:p>
    <w:p w:rsidR="00CE558E" w:rsidRDefault="00CE558E" w:rsidP="00CE558E">
      <w:pPr>
        <w:numPr>
          <w:ilvl w:val="0"/>
          <w:numId w:val="12"/>
        </w:numPr>
        <w:tabs>
          <w:tab w:val="left" w:pos="450"/>
        </w:tabs>
        <w:suppressAutoHyphens w:val="0"/>
        <w:snapToGrid w:val="0"/>
        <w:ind w:left="450"/>
        <w:jc w:val="both"/>
      </w:pPr>
      <w:r>
        <w:t>Особенности формирования индивидуальных образовательных маршрутов по русскому языку в условиях современной школы.</w:t>
      </w:r>
    </w:p>
    <w:p w:rsidR="00CE558E" w:rsidRDefault="00CE558E" w:rsidP="00CE558E">
      <w:pPr>
        <w:numPr>
          <w:ilvl w:val="0"/>
          <w:numId w:val="12"/>
        </w:numPr>
        <w:tabs>
          <w:tab w:val="left" w:pos="450"/>
        </w:tabs>
        <w:suppressAutoHyphens w:val="0"/>
        <w:snapToGrid w:val="0"/>
        <w:ind w:left="450"/>
        <w:jc w:val="both"/>
      </w:pPr>
      <w:r>
        <w:t>Современная славянская языковая картина мира.</w:t>
      </w:r>
    </w:p>
    <w:p w:rsidR="00CE558E" w:rsidRDefault="00CE558E" w:rsidP="00CE558E">
      <w:pPr>
        <w:numPr>
          <w:ilvl w:val="0"/>
          <w:numId w:val="12"/>
        </w:numPr>
        <w:tabs>
          <w:tab w:val="left" w:pos="450"/>
        </w:tabs>
        <w:suppressAutoHyphens w:val="0"/>
        <w:snapToGrid w:val="0"/>
        <w:ind w:left="450"/>
        <w:jc w:val="both"/>
      </w:pPr>
      <w:r>
        <w:t>Культура и язык родного края как образовательная среда.</w:t>
      </w:r>
    </w:p>
    <w:p w:rsidR="00CE558E" w:rsidRDefault="00CE558E" w:rsidP="00CE558E">
      <w:pPr>
        <w:numPr>
          <w:ilvl w:val="0"/>
          <w:numId w:val="12"/>
        </w:numPr>
        <w:tabs>
          <w:tab w:val="left" w:pos="450"/>
        </w:tabs>
        <w:suppressAutoHyphens w:val="0"/>
        <w:snapToGrid w:val="0"/>
        <w:ind w:left="450"/>
        <w:jc w:val="both"/>
      </w:pPr>
      <w:r>
        <w:t>Русские диалекты как источник формирования богатства речи и риторической культуры учащихся.</w:t>
      </w:r>
    </w:p>
    <w:p w:rsidR="00CE558E" w:rsidRDefault="00CE558E" w:rsidP="00CE558E">
      <w:pPr>
        <w:numPr>
          <w:ilvl w:val="0"/>
          <w:numId w:val="12"/>
        </w:numPr>
        <w:tabs>
          <w:tab w:val="left" w:pos="450"/>
        </w:tabs>
        <w:suppressAutoHyphens w:val="0"/>
        <w:snapToGrid w:val="0"/>
        <w:ind w:left="450"/>
        <w:jc w:val="both"/>
      </w:pPr>
      <w:r>
        <w:t>Исторический комментарий на уроках русского языка в плане развития познавательных способностей учащихся.</w:t>
      </w:r>
    </w:p>
    <w:p w:rsidR="00CE558E" w:rsidRPr="00C94C38" w:rsidRDefault="00CE558E" w:rsidP="00CE558E">
      <w:pPr>
        <w:tabs>
          <w:tab w:val="left" w:pos="450"/>
        </w:tabs>
        <w:suppressAutoHyphens w:val="0"/>
        <w:snapToGrid w:val="0"/>
        <w:ind w:left="-270"/>
        <w:jc w:val="center"/>
        <w:rPr>
          <w:sz w:val="20"/>
          <w:szCs w:val="20"/>
        </w:rPr>
      </w:pPr>
    </w:p>
    <w:p w:rsidR="00CE558E" w:rsidRDefault="00CE558E" w:rsidP="00CE558E">
      <w:pPr>
        <w:tabs>
          <w:tab w:val="left" w:pos="450"/>
        </w:tabs>
        <w:suppressAutoHyphens w:val="0"/>
        <w:snapToGrid w:val="0"/>
        <w:ind w:left="-270"/>
        <w:jc w:val="center"/>
        <w:rPr>
          <w:b/>
          <w:bCs/>
        </w:rPr>
      </w:pPr>
      <w:r>
        <w:rPr>
          <w:b/>
          <w:bCs/>
        </w:rPr>
        <w:t>истории, обществознания и права</w:t>
      </w:r>
    </w:p>
    <w:p w:rsidR="009376A3" w:rsidRDefault="009376A3" w:rsidP="00CE558E">
      <w:pPr>
        <w:numPr>
          <w:ilvl w:val="0"/>
          <w:numId w:val="13"/>
        </w:numPr>
        <w:tabs>
          <w:tab w:val="left" w:pos="450"/>
        </w:tabs>
        <w:suppressAutoHyphens w:val="0"/>
        <w:snapToGrid w:val="0"/>
        <w:ind w:left="450"/>
        <w:jc w:val="both"/>
      </w:pPr>
      <w:r>
        <w:t>Теория и практика подготовки учащихся к ЕГЭ по истории.</w:t>
      </w:r>
    </w:p>
    <w:p w:rsidR="009376A3" w:rsidRDefault="009376A3" w:rsidP="009376A3">
      <w:pPr>
        <w:numPr>
          <w:ilvl w:val="0"/>
          <w:numId w:val="13"/>
        </w:numPr>
        <w:tabs>
          <w:tab w:val="left" w:pos="450"/>
        </w:tabs>
        <w:suppressAutoHyphens w:val="0"/>
        <w:snapToGrid w:val="0"/>
        <w:ind w:left="450"/>
        <w:jc w:val="both"/>
      </w:pPr>
      <w:r>
        <w:t>Теория и практика подготовки учащихся к ЕГЭ по обществознанию.</w:t>
      </w:r>
    </w:p>
    <w:p w:rsidR="00CE558E" w:rsidRDefault="00CE558E" w:rsidP="00CE558E">
      <w:pPr>
        <w:numPr>
          <w:ilvl w:val="0"/>
          <w:numId w:val="13"/>
        </w:numPr>
        <w:tabs>
          <w:tab w:val="left" w:pos="450"/>
        </w:tabs>
        <w:suppressAutoHyphens w:val="0"/>
        <w:snapToGrid w:val="0"/>
        <w:ind w:left="450"/>
        <w:jc w:val="both"/>
      </w:pPr>
      <w:r>
        <w:t>Актуальные вопросы исторического и обществоведческого образования в средней школе в контексте образовательных стандартов третьего поколения.</w:t>
      </w:r>
    </w:p>
    <w:p w:rsidR="009376A3" w:rsidRDefault="00CE558E" w:rsidP="009376A3">
      <w:pPr>
        <w:numPr>
          <w:ilvl w:val="0"/>
          <w:numId w:val="13"/>
        </w:numPr>
        <w:tabs>
          <w:tab w:val="left" w:pos="450"/>
        </w:tabs>
        <w:suppressAutoHyphens w:val="0"/>
        <w:snapToGrid w:val="0"/>
        <w:ind w:left="450"/>
        <w:jc w:val="both"/>
      </w:pPr>
      <w:r>
        <w:t>Особенности обучения истории в начальной школе в контексте образовательных стандартов третьего поколения.</w:t>
      </w:r>
    </w:p>
    <w:p w:rsidR="00CE558E" w:rsidRPr="007268B1" w:rsidRDefault="00CE558E" w:rsidP="007268B1">
      <w:pPr>
        <w:numPr>
          <w:ilvl w:val="0"/>
          <w:numId w:val="13"/>
        </w:numPr>
        <w:tabs>
          <w:tab w:val="left" w:pos="450"/>
        </w:tabs>
        <w:suppressAutoHyphens w:val="0"/>
        <w:snapToGrid w:val="0"/>
        <w:ind w:left="450"/>
        <w:jc w:val="both"/>
      </w:pPr>
      <w:r>
        <w:t>Методика обучения истории в профильной школе в контексте образовательных стандартов третьего поколения.</w:t>
      </w:r>
    </w:p>
    <w:p w:rsidR="00CE558E" w:rsidRDefault="00CE558E" w:rsidP="00CE558E">
      <w:pPr>
        <w:numPr>
          <w:ilvl w:val="0"/>
          <w:numId w:val="13"/>
        </w:numPr>
        <w:tabs>
          <w:tab w:val="left" w:pos="450"/>
        </w:tabs>
        <w:suppressAutoHyphens w:val="0"/>
        <w:snapToGrid w:val="0"/>
        <w:ind w:left="450"/>
        <w:jc w:val="both"/>
      </w:pPr>
      <w:r>
        <w:lastRenderedPageBreak/>
        <w:t>Современные методики преподавания обществознания на разных уровнях обучения в контексте образовательных стандартов третьего поколения.</w:t>
      </w:r>
    </w:p>
    <w:p w:rsidR="00CE558E" w:rsidRDefault="00CE558E" w:rsidP="00CE558E">
      <w:pPr>
        <w:numPr>
          <w:ilvl w:val="0"/>
          <w:numId w:val="13"/>
        </w:numPr>
        <w:tabs>
          <w:tab w:val="left" w:pos="450"/>
        </w:tabs>
        <w:suppressAutoHyphens w:val="0"/>
        <w:snapToGrid w:val="0"/>
        <w:ind w:left="450"/>
        <w:jc w:val="both"/>
      </w:pPr>
      <w:r>
        <w:t>Специфика изучения вопросов культуры в средней школе.</w:t>
      </w:r>
    </w:p>
    <w:p w:rsidR="00CE558E" w:rsidRDefault="00CE558E" w:rsidP="00CE558E">
      <w:pPr>
        <w:numPr>
          <w:ilvl w:val="0"/>
          <w:numId w:val="13"/>
        </w:numPr>
        <w:tabs>
          <w:tab w:val="left" w:pos="450"/>
        </w:tabs>
        <w:suppressAutoHyphens w:val="0"/>
        <w:snapToGrid w:val="0"/>
        <w:ind w:left="450"/>
        <w:jc w:val="both"/>
      </w:pPr>
      <w:r>
        <w:t>Теоретические основы и практика подготовки учащихся к ЕГЭ по истории и обществознанию.</w:t>
      </w:r>
    </w:p>
    <w:p w:rsidR="007268B1" w:rsidRPr="00C94C38" w:rsidRDefault="007268B1" w:rsidP="00CE558E">
      <w:pPr>
        <w:widowControl w:val="0"/>
        <w:tabs>
          <w:tab w:val="left" w:pos="1647"/>
        </w:tabs>
        <w:spacing w:line="100" w:lineRule="atLeast"/>
        <w:ind w:left="502"/>
        <w:jc w:val="both"/>
        <w:rPr>
          <w:sz w:val="20"/>
          <w:szCs w:val="20"/>
        </w:rPr>
      </w:pPr>
    </w:p>
    <w:p w:rsidR="00CE558E" w:rsidRDefault="00CE558E" w:rsidP="00CE558E">
      <w:pPr>
        <w:tabs>
          <w:tab w:val="left" w:pos="450"/>
        </w:tabs>
        <w:suppressAutoHyphens w:val="0"/>
        <w:snapToGrid w:val="0"/>
        <w:ind w:left="-270"/>
        <w:jc w:val="center"/>
        <w:rPr>
          <w:b/>
          <w:bCs/>
        </w:rPr>
      </w:pPr>
      <w:r>
        <w:rPr>
          <w:b/>
          <w:bCs/>
        </w:rPr>
        <w:t>физической культуры и безопасности жизнедеятельности</w:t>
      </w:r>
    </w:p>
    <w:p w:rsidR="00CE558E" w:rsidRDefault="00CE558E" w:rsidP="00CE558E">
      <w:pPr>
        <w:numPr>
          <w:ilvl w:val="0"/>
          <w:numId w:val="14"/>
        </w:numPr>
        <w:tabs>
          <w:tab w:val="left" w:pos="450"/>
        </w:tabs>
        <w:suppressAutoHyphens w:val="0"/>
        <w:snapToGrid w:val="0"/>
        <w:ind w:left="450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>Комплексная безопасность образовательных учреждений, включая вопросы противодействия терроризму.</w:t>
      </w:r>
    </w:p>
    <w:p w:rsidR="00CE558E" w:rsidRDefault="00CE558E" w:rsidP="00CE558E">
      <w:pPr>
        <w:numPr>
          <w:ilvl w:val="0"/>
          <w:numId w:val="14"/>
        </w:numPr>
        <w:tabs>
          <w:tab w:val="left" w:pos="450"/>
        </w:tabs>
        <w:suppressAutoHyphens w:val="0"/>
        <w:snapToGrid w:val="0"/>
        <w:ind w:left="450"/>
        <w:jc w:val="both"/>
      </w:pPr>
      <w:r>
        <w:t>Особенности преподавания «Безопасности жизнедеятельности» в условиях обострения глобальных экологических проблем, нарастания техногенных и природных катастроф.</w:t>
      </w:r>
    </w:p>
    <w:p w:rsidR="00CE558E" w:rsidRDefault="00CE558E" w:rsidP="00CE558E">
      <w:pPr>
        <w:numPr>
          <w:ilvl w:val="0"/>
          <w:numId w:val="14"/>
        </w:numPr>
        <w:tabs>
          <w:tab w:val="left" w:pos="450"/>
        </w:tabs>
        <w:suppressAutoHyphens w:val="0"/>
        <w:snapToGrid w:val="0"/>
        <w:ind w:left="450"/>
        <w:jc w:val="both"/>
      </w:pPr>
      <w:r>
        <w:t>Проектирование процесса физического воспитания в общеобразовательных учреждениях (на основе стандартов общего образования).</w:t>
      </w:r>
    </w:p>
    <w:p w:rsidR="00CE558E" w:rsidRDefault="00CE558E" w:rsidP="00CE558E">
      <w:pPr>
        <w:numPr>
          <w:ilvl w:val="0"/>
          <w:numId w:val="14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Технология формирования </w:t>
      </w:r>
      <w:proofErr w:type="spellStart"/>
      <w:r>
        <w:t>полисубъекта</w:t>
      </w:r>
      <w:proofErr w:type="spellEnd"/>
      <w:r>
        <w:t xml:space="preserve"> в процессе физического воспитания с учетом стандарта нового поколения.</w:t>
      </w:r>
    </w:p>
    <w:p w:rsidR="00CE558E" w:rsidRDefault="00CE558E" w:rsidP="00CE558E">
      <w:pPr>
        <w:numPr>
          <w:ilvl w:val="0"/>
          <w:numId w:val="14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Организация спортивно-оздоровительной работы во </w:t>
      </w:r>
      <w:proofErr w:type="gramStart"/>
      <w:r>
        <w:t>вне</w:t>
      </w:r>
      <w:proofErr w:type="gramEnd"/>
      <w:r>
        <w:t xml:space="preserve"> учебное время.</w:t>
      </w:r>
    </w:p>
    <w:p w:rsidR="00E15976" w:rsidRDefault="00E15976">
      <w:pPr>
        <w:suppressAutoHyphens w:val="0"/>
        <w:spacing w:after="200" w:line="276" w:lineRule="auto"/>
      </w:pPr>
      <w:r>
        <w:br w:type="page"/>
      </w:r>
    </w:p>
    <w:p w:rsidR="00CE558E" w:rsidRDefault="00CE558E" w:rsidP="00CE558E">
      <w:pPr>
        <w:ind w:left="-165"/>
        <w:jc w:val="center"/>
        <w:rPr>
          <w:b/>
          <w:iCs/>
          <w:color w:val="000000"/>
          <w:spacing w:val="-3"/>
        </w:rPr>
      </w:pPr>
      <w:r>
        <w:rPr>
          <w:b/>
          <w:iCs/>
          <w:color w:val="000000"/>
          <w:spacing w:val="-3"/>
        </w:rPr>
        <w:lastRenderedPageBreak/>
        <w:t>для педагогов коррекционных образовательных учреждений</w:t>
      </w:r>
    </w:p>
    <w:p w:rsidR="00CE558E" w:rsidRPr="006C1C80" w:rsidRDefault="00CE558E" w:rsidP="00CE558E">
      <w:pPr>
        <w:ind w:left="-165"/>
        <w:jc w:val="center"/>
        <w:rPr>
          <w:b/>
          <w:iCs/>
          <w:color w:val="000000"/>
          <w:spacing w:val="-3"/>
        </w:rPr>
      </w:pPr>
    </w:p>
    <w:p w:rsidR="00600129" w:rsidRDefault="00600129" w:rsidP="00600129">
      <w:pPr>
        <w:tabs>
          <w:tab w:val="left" w:pos="720"/>
        </w:tabs>
        <w:suppressAutoHyphens w:val="0"/>
        <w:snapToGrid w:val="0"/>
        <w:jc w:val="center"/>
      </w:pPr>
      <w:r>
        <w:t>С выдачей удостоверений о повышении квалификации</w:t>
      </w:r>
    </w:p>
    <w:p w:rsidR="00CE558E" w:rsidRDefault="00600129" w:rsidP="00600129">
      <w:pPr>
        <w:tabs>
          <w:tab w:val="left" w:pos="720"/>
        </w:tabs>
        <w:suppressAutoHyphens w:val="0"/>
        <w:snapToGrid w:val="0"/>
        <w:jc w:val="center"/>
        <w:rPr>
          <w:iCs/>
          <w:color w:val="000000"/>
          <w:spacing w:val="-3"/>
        </w:rPr>
      </w:pPr>
      <w:r>
        <w:t>(16-250 часов)</w:t>
      </w:r>
      <w:r w:rsidR="00CE558E">
        <w:rPr>
          <w:iCs/>
          <w:color w:val="000000"/>
          <w:spacing w:val="-3"/>
        </w:rPr>
        <w:t>:</w:t>
      </w:r>
    </w:p>
    <w:p w:rsidR="00CE558E" w:rsidRPr="006C1C80" w:rsidRDefault="00CE558E" w:rsidP="00CE558E">
      <w:pPr>
        <w:tabs>
          <w:tab w:val="left" w:pos="450"/>
        </w:tabs>
        <w:suppressAutoHyphens w:val="0"/>
        <w:snapToGrid w:val="0"/>
        <w:ind w:left="-270"/>
        <w:jc w:val="both"/>
        <w:rPr>
          <w:sz w:val="20"/>
          <w:szCs w:val="20"/>
        </w:rPr>
      </w:pPr>
    </w:p>
    <w:p w:rsidR="00452EDB" w:rsidRDefault="00452EDB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  <w:rPr>
          <w:rStyle w:val="dash041e005f0431005f044b005f0447005f043d005f044b005f0439005f005fchar1char1"/>
          <w:spacing w:val="-8"/>
        </w:rPr>
      </w:pPr>
      <w:r>
        <w:rPr>
          <w:rStyle w:val="dash041e005f0431005f044b005f0447005f043d005f044b005f0439005f005fchar1char1"/>
          <w:spacing w:val="-8"/>
        </w:rPr>
        <w:t>Технология написания статей по проблемам специальной педагогики и психологии.</w:t>
      </w:r>
    </w:p>
    <w:p w:rsidR="00AC7279" w:rsidRDefault="00AC7279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  <w:rPr>
          <w:rStyle w:val="dash041e005f0431005f044b005f0447005f043d005f044b005f0439005f005fchar1char1"/>
          <w:spacing w:val="-8"/>
        </w:rPr>
      </w:pPr>
      <w:r>
        <w:rPr>
          <w:rStyle w:val="dash041e005f0431005f044b005f0447005f043d005f044b005f0439005f005fchar1char1"/>
          <w:spacing w:val="-8"/>
        </w:rPr>
        <w:t>Педагогика и психология инклюзивного образования.</w:t>
      </w:r>
    </w:p>
    <w:p w:rsidR="00AC7279" w:rsidRDefault="00AC7279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  <w:rPr>
          <w:rStyle w:val="dash041e005f0431005f044b005f0447005f043d005f044b005f0439005f005fchar1char1"/>
          <w:spacing w:val="-8"/>
        </w:rPr>
      </w:pPr>
      <w:r>
        <w:rPr>
          <w:rStyle w:val="dash041e005f0431005f044b005f0447005f043d005f044b005f0439005f005fchar1char1"/>
          <w:spacing w:val="-8"/>
        </w:rPr>
        <w:t>Формирование инициативной письменной речи младших школьников с задержкой психического развития.</w:t>
      </w:r>
    </w:p>
    <w:p w:rsidR="00CE558E" w:rsidRDefault="00CE558E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  <w:rPr>
          <w:rStyle w:val="dash041e005f0431005f044b005f0447005f043d005f044b005f0439005f005fchar1char1"/>
          <w:spacing w:val="-8"/>
        </w:rPr>
      </w:pPr>
      <w:r>
        <w:rPr>
          <w:rStyle w:val="dash041e005f0431005f044b005f0447005f043d005f044b005f0439005f005fchar1char1"/>
          <w:spacing w:val="-8"/>
        </w:rPr>
        <w:t>Современные технологии коррекционно-реабилитационной работы с детьми, имеющими ограниченные возможности здоровья.</w:t>
      </w:r>
    </w:p>
    <w:p w:rsidR="00E00BD9" w:rsidRDefault="00E00BD9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  <w:rPr>
          <w:rStyle w:val="dash041e005f0431005f044b005f0447005f043d005f044b005f0439005f005fchar1char1"/>
          <w:spacing w:val="-8"/>
        </w:rPr>
      </w:pPr>
      <w:r>
        <w:t>Интерактивные методы и технологии обучения и воспитания.</w:t>
      </w:r>
    </w:p>
    <w:p w:rsidR="00CE558E" w:rsidRDefault="00CE558E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  <w:rPr>
          <w:rStyle w:val="dash041e005f0431005f044b005f0447005f043d005f044b005f0439005f005fchar1char1"/>
          <w:spacing w:val="-8"/>
        </w:rPr>
      </w:pPr>
      <w:r>
        <w:rPr>
          <w:rStyle w:val="dash041e005f0431005f044b005f0447005f043d005f044b005f0439005f005fchar1char1"/>
          <w:spacing w:val="-8"/>
        </w:rPr>
        <w:t>Художественно-творческие технологии социально-педагогической работы с особым ребенком.</w:t>
      </w:r>
    </w:p>
    <w:p w:rsidR="0095452E" w:rsidRDefault="0095452E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  <w:rPr>
          <w:rStyle w:val="dash041e005f0431005f044b005f0447005f043d005f044b005f0439005f005fchar1char1"/>
          <w:spacing w:val="-8"/>
        </w:rPr>
      </w:pPr>
      <w:r>
        <w:rPr>
          <w:rStyle w:val="dash041e005f0431005f044b005f0447005f043d005f044b005f0439005f005fchar1char1"/>
          <w:spacing w:val="-8"/>
        </w:rPr>
        <w:t>Организация коррекционно – педагогического процесса в учебно-образовательных учреждениях для детей с нарушениями зрения.</w:t>
      </w:r>
    </w:p>
    <w:p w:rsidR="00D85141" w:rsidRDefault="00D85141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  <w:rPr>
          <w:rStyle w:val="dash041e005f0431005f044b005f0447005f043d005f044b005f0439005f005fchar1char1"/>
          <w:spacing w:val="-8"/>
        </w:rPr>
      </w:pPr>
      <w:r>
        <w:rPr>
          <w:rStyle w:val="dash041e005f0431005f044b005f0447005f043d005f044b005f0439005f005fchar1char1"/>
          <w:spacing w:val="-8"/>
        </w:rPr>
        <w:t>Развитие, профилактика и коррекция зрительных функций детей с разной степенью и характером зрительного дефекта.</w:t>
      </w:r>
    </w:p>
    <w:p w:rsidR="008F3534" w:rsidRDefault="008F3534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  <w:rPr>
          <w:rStyle w:val="dash041e005f0431005f044b005f0447005f043d005f044b005f0439005f005fchar1char1"/>
          <w:spacing w:val="-8"/>
        </w:rPr>
      </w:pPr>
      <w:r>
        <w:rPr>
          <w:rStyle w:val="dash041e005f0431005f044b005f0447005f043d005f044b005f0439005f005fchar1char1"/>
          <w:spacing w:val="-8"/>
        </w:rPr>
        <w:t>Организация коррекционно-развивающей работы по развитию у детей с нарушениями зрения в коррекционно-педагогическом процессе развития зрительного восприятия.</w:t>
      </w:r>
    </w:p>
    <w:p w:rsidR="008F3534" w:rsidRDefault="008F3534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  <w:rPr>
          <w:rStyle w:val="dash041e005f0431005f044b005f0447005f043d005f044b005f0439005f005fchar1char1"/>
          <w:spacing w:val="-8"/>
        </w:rPr>
      </w:pPr>
      <w:r>
        <w:rPr>
          <w:rStyle w:val="dash041e005f0431005f044b005f0447005f043d005f044b005f0439005f005fchar1char1"/>
          <w:spacing w:val="-8"/>
        </w:rPr>
        <w:t>Использование технических средств коррекции зрения в условиях специальных образовательных учреждений.</w:t>
      </w:r>
    </w:p>
    <w:p w:rsidR="008F3534" w:rsidRDefault="008F3534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  <w:rPr>
          <w:rStyle w:val="dash041e005f0431005f044b005f0447005f043d005f044b005f0439005f005fchar1char1"/>
          <w:spacing w:val="-8"/>
        </w:rPr>
      </w:pPr>
      <w:r>
        <w:rPr>
          <w:rStyle w:val="dash041e005f0431005f044b005f0447005f043d005f044b005f0439005f005fchar1char1"/>
          <w:spacing w:val="-8"/>
        </w:rPr>
        <w:t>Развитие пространственных представлений детей с нарушением зрения как необходимое условие успешной пространственной ориентировки.</w:t>
      </w:r>
    </w:p>
    <w:p w:rsidR="008F3534" w:rsidRDefault="008F3534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  <w:rPr>
          <w:rStyle w:val="dash041e005f0431005f044b005f0447005f043d005f044b005f0439005f005fchar1char1"/>
          <w:spacing w:val="-8"/>
        </w:rPr>
      </w:pPr>
      <w:r>
        <w:rPr>
          <w:rStyle w:val="dash041e005f0431005f044b005f0447005f043d005f044b005f0439005f005fchar1char1"/>
          <w:spacing w:val="-8"/>
        </w:rPr>
        <w:t>Овладение навыками письма и чтения по системе Л.Брайля.</w:t>
      </w:r>
    </w:p>
    <w:p w:rsidR="007E7D18" w:rsidRDefault="007E7D18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  <w:rPr>
          <w:rStyle w:val="dash041e005f0431005f044b005f0447005f043d005f044b005f0439005f005fchar1char1"/>
          <w:spacing w:val="-8"/>
        </w:rPr>
      </w:pPr>
      <w:r>
        <w:rPr>
          <w:rStyle w:val="dash041e005f0431005f044b005f0447005f043d005f044b005f0439005f005fchar1char1"/>
          <w:spacing w:val="-8"/>
        </w:rPr>
        <w:lastRenderedPageBreak/>
        <w:t>Психология социальной адаптации и интеграции людей с глубокими нарушениями зрения.</w:t>
      </w:r>
    </w:p>
    <w:p w:rsidR="007E7D18" w:rsidRDefault="007E7D18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  <w:rPr>
          <w:rStyle w:val="dash041e005f0431005f044b005f0447005f043d005f044b005f0439005f005fchar1char1"/>
          <w:spacing w:val="-8"/>
        </w:rPr>
      </w:pPr>
      <w:r>
        <w:rPr>
          <w:rStyle w:val="dash041e005f0431005f044b005f0447005f043d005f044b005f0439005f005fchar1char1"/>
          <w:spacing w:val="-8"/>
        </w:rPr>
        <w:t>Методика и практика социально-психологической реабилитации лиц с глубокими нарушениями зрения.</w:t>
      </w:r>
    </w:p>
    <w:p w:rsidR="007E7D18" w:rsidRDefault="007E7D18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  <w:rPr>
          <w:rStyle w:val="dash041e005f0431005f044b005f0447005f043d005f044b005f0439005f005fchar1char1"/>
          <w:spacing w:val="-8"/>
        </w:rPr>
      </w:pPr>
      <w:r>
        <w:rPr>
          <w:rStyle w:val="dash041e005f0431005f044b005f0447005f043d005f044b005f0439005f005fchar1char1"/>
          <w:spacing w:val="-8"/>
        </w:rPr>
        <w:t>Психологическое сопровождение профессиональной направленности личности слепых и слабовидящих в юношеском возрасте.</w:t>
      </w:r>
    </w:p>
    <w:p w:rsidR="007E7D18" w:rsidRDefault="007E7D18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  <w:rPr>
          <w:rStyle w:val="dash041e005f0431005f044b005f0447005f043d005f044b005f0439005f005fchar1char1"/>
          <w:spacing w:val="-8"/>
        </w:rPr>
      </w:pPr>
      <w:r>
        <w:rPr>
          <w:rStyle w:val="dash041e005f0431005f044b005f0447005f043d005f044b005f0439005f005fchar1char1"/>
          <w:spacing w:val="-8"/>
        </w:rPr>
        <w:t>Социально-психологическое благополучие ребенка с нарушением зрения как один из факторов успешной социализации.</w:t>
      </w:r>
    </w:p>
    <w:p w:rsidR="007E7D18" w:rsidRDefault="007E7D18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  <w:rPr>
          <w:rStyle w:val="dash041e005f0431005f044b005f0447005f043d005f044b005f0439005f005fchar1char1"/>
          <w:spacing w:val="-8"/>
        </w:rPr>
      </w:pPr>
      <w:r>
        <w:rPr>
          <w:rStyle w:val="dash041e005f0431005f044b005f0447005f043d005f044b005f0439005f005fchar1char1"/>
          <w:spacing w:val="-8"/>
        </w:rPr>
        <w:t>Психологическая помощь семье, имеющей ребенка с нарушениями в развитии.</w:t>
      </w:r>
    </w:p>
    <w:p w:rsidR="00CE558E" w:rsidRDefault="00CE558E" w:rsidP="007268B1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</w:pPr>
      <w:proofErr w:type="spellStart"/>
      <w:r>
        <w:t>Арт-терапевтические</w:t>
      </w:r>
      <w:proofErr w:type="spellEnd"/>
      <w:r>
        <w:t xml:space="preserve"> технологии социально-педагогической деятельности.</w:t>
      </w:r>
    </w:p>
    <w:p w:rsidR="00955FEE" w:rsidRDefault="00955FEE" w:rsidP="007268B1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</w:pPr>
      <w:r>
        <w:t>Психолого-педагогическая диагностика детей с нарушением в развитии.</w:t>
      </w:r>
    </w:p>
    <w:p w:rsidR="005D78A8" w:rsidRDefault="005D78A8" w:rsidP="007268B1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</w:pPr>
      <w:r>
        <w:rPr>
          <w:spacing w:val="-8"/>
        </w:rPr>
        <w:t>Проектирование и управление педагогической системой «Духовно-нравственное образование личности».</w:t>
      </w:r>
    </w:p>
    <w:p w:rsidR="00CE558E" w:rsidRDefault="00CE558E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</w:pPr>
      <w:r>
        <w:t>Восприятие как основа изобразительной деятельности школьника.</w:t>
      </w:r>
    </w:p>
    <w:p w:rsidR="00CE558E" w:rsidRDefault="00CE558E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Социально-педагогическая поддержка профессионального самоопределения выпускников </w:t>
      </w:r>
      <w:proofErr w:type="spellStart"/>
      <w:r>
        <w:t>интернатных</w:t>
      </w:r>
      <w:proofErr w:type="spellEnd"/>
      <w:r>
        <w:t xml:space="preserve"> учреждений.</w:t>
      </w:r>
    </w:p>
    <w:p w:rsidR="001F6931" w:rsidRDefault="001F6931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</w:pPr>
      <w:r>
        <w:t>Модели социализации воспитанников коррекционных школ.</w:t>
      </w:r>
    </w:p>
    <w:p w:rsidR="00CE558E" w:rsidRDefault="00CE558E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</w:pPr>
      <w:r>
        <w:t>Технологии коррекции развития речи детей</w:t>
      </w:r>
      <w:proofErr w:type="gramStart"/>
      <w:r>
        <w:t xml:space="preserve"> .</w:t>
      </w:r>
      <w:proofErr w:type="gramEnd"/>
    </w:p>
    <w:p w:rsidR="00CE558E" w:rsidRDefault="00CE558E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</w:pPr>
      <w:r>
        <w:t>Использование информационных технологий в логопедической работе.</w:t>
      </w:r>
    </w:p>
    <w:p w:rsidR="00CE558E" w:rsidRDefault="00CE558E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</w:pPr>
      <w:r>
        <w:t>Совместная работа логопеда и воспитателя по развитию фонематического слуха и восприятия.</w:t>
      </w:r>
    </w:p>
    <w:p w:rsidR="00CE558E" w:rsidRDefault="00CE558E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</w:pPr>
      <w:r>
        <w:t>Обучение грамоте детей с ФФНР в дошкольном учреждении.</w:t>
      </w:r>
    </w:p>
    <w:p w:rsidR="00CE558E" w:rsidRDefault="00CE558E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</w:pPr>
      <w:r>
        <w:t>Современные подходы к организации коррекционной работы с детьми.</w:t>
      </w:r>
    </w:p>
    <w:p w:rsidR="00CE558E" w:rsidRDefault="00CE558E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</w:pPr>
      <w:r>
        <w:lastRenderedPageBreak/>
        <w:t>Современные аспекты диагностики детей с общим недоразвитием речи.</w:t>
      </w:r>
    </w:p>
    <w:p w:rsidR="00CE558E" w:rsidRDefault="00CE558E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</w:pPr>
      <w:r>
        <w:t>Формирование связанной речи у детей с ОНР.</w:t>
      </w:r>
    </w:p>
    <w:p w:rsidR="00CE558E" w:rsidRDefault="00CE558E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</w:pPr>
      <w:r>
        <w:t>Методика обучения грамоте детей с ОНР.</w:t>
      </w:r>
    </w:p>
    <w:p w:rsidR="00CE558E" w:rsidRDefault="00CE558E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</w:pPr>
      <w:r>
        <w:t>Социально-педагогическая деятельность педагогов как система комплексной поддержки развития ребенка с ограниченными возможностями.</w:t>
      </w:r>
    </w:p>
    <w:p w:rsidR="00CE558E" w:rsidRDefault="00CE558E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</w:pPr>
      <w:r>
        <w:t>Практическая работа социального педагога с различными категориями детей, имеющих отклонения в развитии (слуха, речи, зрения, опорно-двигательного аппарата, психическими заболеваниями, отклонениями в интеллектуальном развитии).</w:t>
      </w:r>
    </w:p>
    <w:p w:rsidR="00CE558E" w:rsidRDefault="00CE558E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</w:pPr>
      <w:r>
        <w:t>Семейное воспитание детей с нарушениями в развитии.</w:t>
      </w:r>
    </w:p>
    <w:p w:rsidR="00CE558E" w:rsidRDefault="00CE558E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</w:pPr>
      <w:r>
        <w:t>Психологические аспекты коррекции нарушений речи у детей и подростков.</w:t>
      </w:r>
    </w:p>
    <w:p w:rsidR="00CE558E" w:rsidRDefault="00CE558E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Работа воспитателей по коррекции </w:t>
      </w:r>
      <w:proofErr w:type="spellStart"/>
      <w:r>
        <w:t>депривационных</w:t>
      </w:r>
      <w:proofErr w:type="spellEnd"/>
      <w:r>
        <w:t xml:space="preserve"> проявлений у детей-сирот.</w:t>
      </w:r>
    </w:p>
    <w:p w:rsidR="00CE558E" w:rsidRDefault="00CE558E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</w:pPr>
      <w:r>
        <w:t>Проблемы воспитания и обучения детей-сирот в принимающей семье.</w:t>
      </w:r>
    </w:p>
    <w:p w:rsidR="00CE558E" w:rsidRDefault="003E5138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Организация </w:t>
      </w:r>
      <w:r w:rsidR="00CE558E">
        <w:t>психологической помощи семье.</w:t>
      </w:r>
    </w:p>
    <w:p w:rsidR="00CE558E" w:rsidRDefault="00CE558E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Психологическое содействие самоопределению личности выпускника </w:t>
      </w:r>
      <w:proofErr w:type="spellStart"/>
      <w:r>
        <w:t>интернатного</w:t>
      </w:r>
      <w:proofErr w:type="spellEnd"/>
      <w:r>
        <w:t xml:space="preserve"> учреждения.</w:t>
      </w:r>
    </w:p>
    <w:p w:rsidR="00CE558E" w:rsidRDefault="00CE558E" w:rsidP="007268B1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</w:pPr>
      <w:r>
        <w:t>Социокультурные реабилитации детей-инвалидов.</w:t>
      </w:r>
    </w:p>
    <w:p w:rsidR="00CE558E" w:rsidRDefault="00CE558E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Формирование </w:t>
      </w:r>
      <w:proofErr w:type="gramStart"/>
      <w:r>
        <w:t>позитивного</w:t>
      </w:r>
      <w:proofErr w:type="gramEnd"/>
      <w:r>
        <w:t xml:space="preserve"> </w:t>
      </w:r>
      <w:proofErr w:type="spellStart"/>
      <w:r>
        <w:t>самоотношения</w:t>
      </w:r>
      <w:proofErr w:type="spellEnd"/>
      <w:r>
        <w:t xml:space="preserve"> у детей с нарушениями в развитии.</w:t>
      </w:r>
    </w:p>
    <w:p w:rsidR="00CE558E" w:rsidRDefault="00CE558E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</w:pPr>
      <w:r>
        <w:t>Профессионально-трудовая социализация воспитанников с отклонениями в интеллектуальном развитии.</w:t>
      </w:r>
    </w:p>
    <w:p w:rsidR="00CE558E" w:rsidRDefault="00CE558E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</w:pPr>
      <w:r>
        <w:t>Дифференциальная диагностика нарушений в развитии.</w:t>
      </w:r>
    </w:p>
    <w:p w:rsidR="00CE558E" w:rsidRDefault="00CE558E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</w:pPr>
      <w:r>
        <w:t>Организация ранней помощи детям с нарушением слуха.</w:t>
      </w:r>
    </w:p>
    <w:p w:rsidR="00CE558E" w:rsidRDefault="00CE558E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</w:pPr>
      <w:r>
        <w:t>Специальные вербальные и невербальные средства коммуникации.</w:t>
      </w:r>
    </w:p>
    <w:p w:rsidR="00B37D7C" w:rsidRDefault="00B37D7C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</w:pPr>
      <w:r>
        <w:lastRenderedPageBreak/>
        <w:t>Основы тифлопедагогики.</w:t>
      </w:r>
    </w:p>
    <w:p w:rsidR="00CE558E" w:rsidRDefault="00CE558E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</w:pPr>
      <w:proofErr w:type="spellStart"/>
      <w:r>
        <w:t>Офтальмогигиенические</w:t>
      </w:r>
      <w:proofErr w:type="spellEnd"/>
      <w:r>
        <w:t xml:space="preserve"> основы обучения и воспитания детей с нарушением зрения.</w:t>
      </w:r>
    </w:p>
    <w:p w:rsidR="00CE558E" w:rsidRDefault="00CE558E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</w:pPr>
      <w:r>
        <w:t>Основные направления коррекционно-педагогической работы в специальном детском саду для детей с нарушением зрения.</w:t>
      </w:r>
    </w:p>
    <w:p w:rsidR="00CE558E" w:rsidRDefault="00B37D7C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</w:pPr>
      <w:r>
        <w:t>Развитие эмоций у</w:t>
      </w:r>
      <w:r w:rsidR="00CE558E">
        <w:t xml:space="preserve"> дошкольников с нарушениями зрения.</w:t>
      </w:r>
    </w:p>
    <w:p w:rsidR="00CE558E" w:rsidRDefault="00CE558E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</w:pPr>
      <w:r>
        <w:t>Психологическое благополучие ребенка с нарушением зрения как один из факторов успешной социализации.</w:t>
      </w:r>
    </w:p>
    <w:p w:rsidR="00CE558E" w:rsidRDefault="00CE558E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</w:pPr>
      <w:r>
        <w:t>Социально-психологическая адаптация выпускников школ для слепых и слабовидящих детей.</w:t>
      </w:r>
    </w:p>
    <w:p w:rsidR="00CE558E" w:rsidRDefault="00CE558E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</w:pPr>
      <w:r>
        <w:t>Методика работы по развитию лексики у дошкольников с ЗПР.</w:t>
      </w:r>
    </w:p>
    <w:p w:rsidR="00CE558E" w:rsidRDefault="00CE558E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</w:pPr>
      <w:r>
        <w:t>Методика работы по формированию грамматического строя речи у дошкольников с ЗПР.</w:t>
      </w:r>
    </w:p>
    <w:p w:rsidR="00CE558E" w:rsidRDefault="00CE558E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</w:pPr>
      <w:r>
        <w:t>Современные подходы в коррекционно-педагогической работе в детском саду для детей с задержкой психического развития.</w:t>
      </w:r>
    </w:p>
    <w:p w:rsidR="00CE558E" w:rsidRDefault="00CE558E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</w:pPr>
      <w:r>
        <w:t>Образовательные программы в коррекционных учреждениях.</w:t>
      </w:r>
    </w:p>
    <w:p w:rsidR="00CE558E" w:rsidRDefault="00CE558E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  <w:rPr>
          <w:color w:val="000000"/>
        </w:rPr>
      </w:pPr>
      <w:r>
        <w:t>Коллективные формы взаимодействия и индивидуальные формы работы с семьей, имеющей ребенка с ЗПР</w:t>
      </w:r>
      <w:r>
        <w:rPr>
          <w:color w:val="000000"/>
        </w:rPr>
        <w:t>.</w:t>
      </w:r>
    </w:p>
    <w:p w:rsidR="00CE558E" w:rsidRDefault="00CE558E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</w:pPr>
      <w:r>
        <w:t>Управление инновационной деятельностью в коррекционных учреждениях.</w:t>
      </w:r>
    </w:p>
    <w:p w:rsidR="00CE558E" w:rsidRDefault="00CE558E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  <w:rPr>
          <w:color w:val="000000"/>
        </w:rPr>
      </w:pPr>
      <w:r>
        <w:t>Современные аспекты специального образовани</w:t>
      </w:r>
      <w:r>
        <w:rPr>
          <w:color w:val="000000"/>
        </w:rPr>
        <w:t>я.</w:t>
      </w:r>
    </w:p>
    <w:p w:rsidR="00CE558E" w:rsidRDefault="00CE558E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</w:pPr>
      <w:r>
        <w:t>Организация логопедической работы с детьми, имеющими нарушение зрения.</w:t>
      </w:r>
    </w:p>
    <w:p w:rsidR="00CE558E" w:rsidRPr="007268B1" w:rsidRDefault="00CE558E" w:rsidP="007268B1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Организация логопедической работы в специальной (коррекционной школе) </w:t>
      </w:r>
      <w:r>
        <w:rPr>
          <w:lang w:val="en-US"/>
        </w:rPr>
        <w:t>VIII</w:t>
      </w:r>
      <w:r>
        <w:t xml:space="preserve"> вида.</w:t>
      </w:r>
    </w:p>
    <w:p w:rsidR="00CE558E" w:rsidRDefault="00CE558E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</w:pPr>
      <w:r>
        <w:t>Специфика логопедической работы с детьми, имеющими сенсорные и интеллектуальные нарушения (для учителей и воспитателей).</w:t>
      </w:r>
    </w:p>
    <w:p w:rsidR="00CE558E" w:rsidRDefault="00CE558E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</w:pPr>
      <w:r>
        <w:lastRenderedPageBreak/>
        <w:t>Развитие связной письменной речи у школьников с нарушением интеллекта (для учителей</w:t>
      </w:r>
      <w:r w:rsidR="00137ADD">
        <w:t xml:space="preserve"> </w:t>
      </w:r>
      <w:proofErr w:type="gramStart"/>
      <w:r>
        <w:t>-о</w:t>
      </w:r>
      <w:proofErr w:type="gramEnd"/>
      <w:r>
        <w:t xml:space="preserve">лигофренопедагогов и учителей классов </w:t>
      </w:r>
      <w:r>
        <w:rPr>
          <w:lang w:val="en-US"/>
        </w:rPr>
        <w:t>VII</w:t>
      </w:r>
      <w:r>
        <w:t xml:space="preserve"> вида).</w:t>
      </w:r>
    </w:p>
    <w:p w:rsidR="00CE558E" w:rsidRDefault="00CE558E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</w:pPr>
      <w:r>
        <w:t>Коммуникативный подход в обучении родному языку детей с особыми образовательными потребностями (для учителей</w:t>
      </w:r>
      <w:r w:rsidR="00447692">
        <w:t xml:space="preserve"> </w:t>
      </w:r>
      <w:r>
        <w:t>-</w:t>
      </w:r>
      <w:r w:rsidR="00447692">
        <w:t xml:space="preserve"> </w:t>
      </w:r>
      <w:r>
        <w:t xml:space="preserve">олигофренопедагогов и учителей классов </w:t>
      </w:r>
      <w:r>
        <w:rPr>
          <w:lang w:val="en-US"/>
        </w:rPr>
        <w:t>VII</w:t>
      </w:r>
      <w:r>
        <w:t xml:space="preserve"> вида).</w:t>
      </w:r>
    </w:p>
    <w:p w:rsidR="00CE558E" w:rsidRDefault="00CE558E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  <w:rPr>
          <w:bCs/>
        </w:rPr>
      </w:pPr>
      <w:r>
        <w:t xml:space="preserve">Нормативно-правовые основы деятельности образовательных учреждений </w:t>
      </w:r>
      <w:r>
        <w:rPr>
          <w:bCs/>
        </w:rPr>
        <w:t>специального (коррекционного) образования детей.</w:t>
      </w:r>
    </w:p>
    <w:p w:rsidR="00CE558E" w:rsidRDefault="00CE558E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  <w:rPr>
          <w:bCs/>
          <w:color w:val="000000"/>
        </w:rPr>
      </w:pPr>
      <w:r>
        <w:t xml:space="preserve">Разработка и управление программой развития образовательного учреждения </w:t>
      </w:r>
      <w:r>
        <w:rPr>
          <w:bCs/>
        </w:rPr>
        <w:t>специального (коррекционного) образования детей</w:t>
      </w:r>
      <w:r>
        <w:rPr>
          <w:bCs/>
          <w:color w:val="000000"/>
        </w:rPr>
        <w:t>.</w:t>
      </w:r>
    </w:p>
    <w:p w:rsidR="00CE558E" w:rsidRDefault="00CE558E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  <w:rPr>
          <w:color w:val="000000"/>
        </w:rPr>
      </w:pPr>
      <w:r>
        <w:rPr>
          <w:bCs/>
        </w:rPr>
        <w:t xml:space="preserve">Содержание коррекционно-развивающей работы специалистов в специальном коррекционном </w:t>
      </w:r>
      <w:r>
        <w:t>образовательном учреждении</w:t>
      </w:r>
      <w:r>
        <w:rPr>
          <w:color w:val="000000"/>
        </w:rPr>
        <w:t>.</w:t>
      </w:r>
    </w:p>
    <w:p w:rsidR="00CE558E" w:rsidRDefault="00CE558E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  <w:rPr>
          <w:color w:val="000000"/>
        </w:rPr>
      </w:pPr>
      <w:r>
        <w:t>Комплексная работа по диагностике и коррекции нарушений</w:t>
      </w:r>
      <w:r>
        <w:rPr>
          <w:color w:val="000000"/>
        </w:rPr>
        <w:t>.</w:t>
      </w:r>
    </w:p>
    <w:p w:rsidR="00CE558E" w:rsidRDefault="00CE558E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  <w:rPr>
          <w:color w:val="000000"/>
        </w:rPr>
      </w:pPr>
      <w:r>
        <w:t xml:space="preserve">Психолого-педагогическое сопровождение семьи ребенка, обучающегося в </w:t>
      </w:r>
      <w:r>
        <w:rPr>
          <w:bCs/>
        </w:rPr>
        <w:t>специал</w:t>
      </w:r>
      <w:r>
        <w:rPr>
          <w:bCs/>
          <w:color w:val="000000"/>
        </w:rPr>
        <w:t xml:space="preserve">ьном (коррекционном) </w:t>
      </w:r>
      <w:r>
        <w:rPr>
          <w:color w:val="000000"/>
        </w:rPr>
        <w:t>образовательном учреждени</w:t>
      </w:r>
      <w:r>
        <w:t>и</w:t>
      </w:r>
      <w:r>
        <w:rPr>
          <w:color w:val="000000"/>
        </w:rPr>
        <w:t>.</w:t>
      </w:r>
    </w:p>
    <w:p w:rsidR="00CE558E" w:rsidRDefault="00CE558E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  <w:rPr>
          <w:color w:val="000000"/>
        </w:rPr>
      </w:pPr>
      <w:r>
        <w:t>Система ранней комплексной помощи детям с отклонениями в развитии</w:t>
      </w:r>
      <w:r>
        <w:rPr>
          <w:color w:val="000000"/>
        </w:rPr>
        <w:t>.</w:t>
      </w:r>
    </w:p>
    <w:p w:rsidR="00CE558E" w:rsidRDefault="00CE558E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Взаимовлияние различных параметров в диагностике </w:t>
      </w:r>
      <w:r w:rsidR="003E5138">
        <w:t xml:space="preserve">детей с отклонением в </w:t>
      </w:r>
      <w:r>
        <w:t>развити</w:t>
      </w:r>
      <w:r w:rsidR="003E5138">
        <w:t>и</w:t>
      </w:r>
      <w:r>
        <w:t>.</w:t>
      </w:r>
    </w:p>
    <w:p w:rsidR="00CE558E" w:rsidRDefault="00CE558E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</w:pPr>
      <w:r>
        <w:t>Система построения психологического обследования на разных возрастных этапах развития</w:t>
      </w:r>
      <w:r w:rsidR="003E5138">
        <w:t xml:space="preserve"> ребенка</w:t>
      </w:r>
      <w:r>
        <w:t>.</w:t>
      </w:r>
    </w:p>
    <w:p w:rsidR="00CE558E" w:rsidRDefault="00CE558E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</w:pPr>
      <w:r>
        <w:t xml:space="preserve">Схема обследования уровня </w:t>
      </w:r>
      <w:proofErr w:type="spellStart"/>
      <w:r>
        <w:t>сформированности</w:t>
      </w:r>
      <w:proofErr w:type="spellEnd"/>
      <w:r>
        <w:t xml:space="preserve"> моторных и сенсорных процессов у детей.</w:t>
      </w:r>
    </w:p>
    <w:p w:rsidR="00CE558E" w:rsidRDefault="00CE558E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</w:pPr>
      <w:r>
        <w:t>Определение специфики взаимоотношений детей дошкольной группы в процессе игр и свободной деятельности.</w:t>
      </w:r>
    </w:p>
    <w:p w:rsidR="00CE558E" w:rsidRPr="007268B1" w:rsidRDefault="00CE558E" w:rsidP="007268B1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</w:pPr>
      <w:r>
        <w:t>Схема написания психолого-педагогической характеристики на ребенка</w:t>
      </w:r>
    </w:p>
    <w:p w:rsidR="00CE558E" w:rsidRDefault="00CE558E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</w:pPr>
      <w:r>
        <w:rPr>
          <w:bCs/>
        </w:rPr>
        <w:lastRenderedPageBreak/>
        <w:t xml:space="preserve">Схема </w:t>
      </w:r>
      <w:r>
        <w:t xml:space="preserve">проведения наблюдения за дошкольником, имеющим трудности </w:t>
      </w:r>
      <w:r w:rsidR="003E5138">
        <w:t xml:space="preserve">в </w:t>
      </w:r>
      <w:r>
        <w:t>развити</w:t>
      </w:r>
      <w:r w:rsidR="003E5138">
        <w:t>и</w:t>
      </w:r>
      <w:r>
        <w:t>.</w:t>
      </w:r>
    </w:p>
    <w:p w:rsidR="00CE558E" w:rsidRDefault="003E5138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</w:pPr>
      <w:r>
        <w:t>Оформление к</w:t>
      </w:r>
      <w:r w:rsidR="00CE558E">
        <w:t>арт</w:t>
      </w:r>
      <w:r>
        <w:t>ы</w:t>
      </w:r>
      <w:r w:rsidR="00CE558E">
        <w:t xml:space="preserve"> развития ребенка.</w:t>
      </w:r>
    </w:p>
    <w:p w:rsidR="00CE558E" w:rsidRDefault="00CE558E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</w:pPr>
      <w:r>
        <w:t>Проектирование психолого-педагогического сопровождения в системе специального образования.</w:t>
      </w:r>
    </w:p>
    <w:p w:rsidR="00CE558E" w:rsidRDefault="00CE558E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  <w:rPr>
          <w:color w:val="000000"/>
        </w:rPr>
      </w:pPr>
      <w:r>
        <w:t>Проектирование коррекционно-педагогической работы в системе специального</w:t>
      </w:r>
      <w:r>
        <w:rPr>
          <w:color w:val="000000"/>
        </w:rPr>
        <w:t xml:space="preserve"> образования.</w:t>
      </w:r>
    </w:p>
    <w:p w:rsidR="00CE558E" w:rsidRDefault="00CE558E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</w:pPr>
      <w:r>
        <w:t>Основные направления учебно-воспитательного процесса</w:t>
      </w:r>
      <w:r w:rsidR="0085552D">
        <w:t xml:space="preserve"> специального (коррекционного) образовательного учреждения</w:t>
      </w:r>
      <w:r>
        <w:t>.</w:t>
      </w:r>
    </w:p>
    <w:p w:rsidR="00CE558E" w:rsidRDefault="00CE558E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  <w:rPr>
          <w:bCs/>
        </w:rPr>
      </w:pPr>
      <w:r>
        <w:rPr>
          <w:bCs/>
        </w:rPr>
        <w:t>Анализ образовательного процесса в специальном (коррекционном) учреждении.</w:t>
      </w:r>
    </w:p>
    <w:p w:rsidR="00CE558E" w:rsidRDefault="00CE558E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  <w:rPr>
          <w:bCs/>
        </w:rPr>
      </w:pPr>
      <w:r>
        <w:rPr>
          <w:bCs/>
        </w:rPr>
        <w:t>Использование дистанционных технологий в организации обучения детей инвалидов.</w:t>
      </w:r>
    </w:p>
    <w:p w:rsidR="00CE558E" w:rsidRDefault="00CE558E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  <w:rPr>
          <w:bCs/>
        </w:rPr>
      </w:pPr>
      <w:r>
        <w:rPr>
          <w:bCs/>
        </w:rPr>
        <w:t>Развитие ребенка — инвалида в художественно-творческой деятельности.</w:t>
      </w:r>
    </w:p>
    <w:p w:rsidR="00CE558E" w:rsidRDefault="00CE558E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</w:pPr>
      <w:r>
        <w:rPr>
          <w:rStyle w:val="default005f005fchar1char1"/>
        </w:rPr>
        <w:t xml:space="preserve">Реализация требований ФГОС </w:t>
      </w:r>
      <w:r>
        <w:t>по разработке индивидуальных учебных планов сопровождения в изобразительной деятельности детей с ограниченными возможностями.</w:t>
      </w:r>
    </w:p>
    <w:p w:rsidR="007268B1" w:rsidRDefault="00CE558E" w:rsidP="00CE558E">
      <w:pPr>
        <w:numPr>
          <w:ilvl w:val="0"/>
          <w:numId w:val="15"/>
        </w:numPr>
        <w:tabs>
          <w:tab w:val="left" w:pos="450"/>
        </w:tabs>
        <w:suppressAutoHyphens w:val="0"/>
        <w:snapToGrid w:val="0"/>
        <w:ind w:left="450"/>
        <w:jc w:val="both"/>
        <w:rPr>
          <w:bCs/>
        </w:rPr>
      </w:pPr>
      <w:r>
        <w:rPr>
          <w:rStyle w:val="default005f005fchar1char1"/>
          <w:bCs/>
        </w:rPr>
        <w:t xml:space="preserve">Реализация требований ФГОС </w:t>
      </w:r>
      <w:r>
        <w:rPr>
          <w:bCs/>
        </w:rPr>
        <w:t>по разработке индивидуальных учебных планов сопровождения на уроках технологии детей с ограниченными возможностями.</w:t>
      </w:r>
    </w:p>
    <w:p w:rsidR="007268B1" w:rsidRDefault="007268B1">
      <w:pPr>
        <w:suppressAutoHyphens w:val="0"/>
        <w:spacing w:after="200" w:line="276" w:lineRule="auto"/>
        <w:rPr>
          <w:bCs/>
        </w:rPr>
      </w:pPr>
      <w:r>
        <w:rPr>
          <w:bCs/>
        </w:rPr>
        <w:br w:type="page"/>
      </w:r>
    </w:p>
    <w:p w:rsidR="00CE558E" w:rsidRDefault="00CE558E" w:rsidP="00CE558E">
      <w:pPr>
        <w:jc w:val="center"/>
        <w:rPr>
          <w:b/>
        </w:rPr>
      </w:pPr>
      <w:r>
        <w:rPr>
          <w:b/>
          <w:bCs/>
        </w:rPr>
        <w:lastRenderedPageBreak/>
        <w:t>Тематика образовательных программ д</w:t>
      </w:r>
      <w:r>
        <w:rPr>
          <w:b/>
        </w:rPr>
        <w:t>ля руководителей и педагогов учреждений среднего профессионального образования</w:t>
      </w:r>
    </w:p>
    <w:p w:rsidR="00CE558E" w:rsidRPr="00C94C38" w:rsidRDefault="00CE558E" w:rsidP="00CE558E">
      <w:pPr>
        <w:jc w:val="center"/>
      </w:pPr>
    </w:p>
    <w:p w:rsidR="00600129" w:rsidRDefault="00600129" w:rsidP="00600129">
      <w:pPr>
        <w:tabs>
          <w:tab w:val="left" w:pos="720"/>
        </w:tabs>
        <w:suppressAutoHyphens w:val="0"/>
        <w:snapToGrid w:val="0"/>
        <w:jc w:val="center"/>
      </w:pPr>
      <w:r>
        <w:t>С выдачей удостоверений о повышении квалификации</w:t>
      </w:r>
    </w:p>
    <w:p w:rsidR="00CE558E" w:rsidRDefault="00600129" w:rsidP="00600129">
      <w:pPr>
        <w:tabs>
          <w:tab w:val="left" w:pos="720"/>
        </w:tabs>
        <w:suppressAutoHyphens w:val="0"/>
        <w:snapToGrid w:val="0"/>
        <w:jc w:val="center"/>
        <w:rPr>
          <w:iCs/>
          <w:color w:val="000000"/>
          <w:spacing w:val="-3"/>
        </w:rPr>
      </w:pPr>
      <w:r>
        <w:t>(16-250 часов)</w:t>
      </w:r>
      <w:r w:rsidR="00CE558E">
        <w:rPr>
          <w:iCs/>
          <w:color w:val="000000"/>
          <w:spacing w:val="-3"/>
        </w:rPr>
        <w:t>:</w:t>
      </w:r>
    </w:p>
    <w:p w:rsidR="00CE558E" w:rsidRPr="006C1C80" w:rsidRDefault="00CE558E" w:rsidP="00CE558E">
      <w:pPr>
        <w:jc w:val="center"/>
        <w:rPr>
          <w:sz w:val="20"/>
          <w:szCs w:val="20"/>
        </w:rPr>
      </w:pPr>
    </w:p>
    <w:p w:rsidR="00527DB2" w:rsidRPr="00E00BD9" w:rsidRDefault="00527DB2" w:rsidP="00CE558E">
      <w:pPr>
        <w:numPr>
          <w:ilvl w:val="0"/>
          <w:numId w:val="22"/>
        </w:numPr>
        <w:tabs>
          <w:tab w:val="left" w:pos="435"/>
        </w:tabs>
        <w:suppressAutoHyphens w:val="0"/>
        <w:ind w:left="435"/>
        <w:jc w:val="both"/>
        <w:rPr>
          <w:iCs/>
          <w:color w:val="000000"/>
          <w:spacing w:val="-3"/>
        </w:rPr>
      </w:pPr>
      <w:r>
        <w:rPr>
          <w:iCs/>
          <w:color w:val="000000" w:themeColor="text1"/>
          <w:spacing w:val="-3"/>
        </w:rPr>
        <w:t>Использование видеоконференцсвязи в образовательном процессе.</w:t>
      </w:r>
      <w:bookmarkStart w:id="0" w:name="_GoBack"/>
      <w:bookmarkEnd w:id="0"/>
    </w:p>
    <w:p w:rsidR="00E00BD9" w:rsidRDefault="00E00BD9" w:rsidP="00CE558E">
      <w:pPr>
        <w:numPr>
          <w:ilvl w:val="0"/>
          <w:numId w:val="22"/>
        </w:numPr>
        <w:tabs>
          <w:tab w:val="left" w:pos="435"/>
        </w:tabs>
        <w:suppressAutoHyphens w:val="0"/>
        <w:ind w:left="435"/>
        <w:jc w:val="both"/>
        <w:rPr>
          <w:iCs/>
          <w:color w:val="000000"/>
          <w:spacing w:val="-3"/>
        </w:rPr>
      </w:pPr>
      <w:r>
        <w:t>Интерактивные методы и технологии обучения.</w:t>
      </w:r>
    </w:p>
    <w:p w:rsidR="0071674C" w:rsidRDefault="0071674C" w:rsidP="00CE558E">
      <w:pPr>
        <w:numPr>
          <w:ilvl w:val="0"/>
          <w:numId w:val="22"/>
        </w:numPr>
        <w:tabs>
          <w:tab w:val="left" w:pos="435"/>
        </w:tabs>
        <w:suppressAutoHyphens w:val="0"/>
        <w:ind w:left="435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>Экспертиза образовательных инноваций и подготовка педагогического коллектива к их реализации.</w:t>
      </w:r>
    </w:p>
    <w:p w:rsidR="001B5D05" w:rsidRDefault="001B5D05" w:rsidP="00CE558E">
      <w:pPr>
        <w:numPr>
          <w:ilvl w:val="0"/>
          <w:numId w:val="22"/>
        </w:numPr>
        <w:tabs>
          <w:tab w:val="left" w:pos="435"/>
        </w:tabs>
        <w:suppressAutoHyphens w:val="0"/>
        <w:ind w:left="435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>Компетенции специалиста как результат воспитательной деятельности высшей школы.</w:t>
      </w:r>
    </w:p>
    <w:p w:rsidR="001B5D05" w:rsidRDefault="001B5D05" w:rsidP="00CE558E">
      <w:pPr>
        <w:numPr>
          <w:ilvl w:val="0"/>
          <w:numId w:val="22"/>
        </w:numPr>
        <w:tabs>
          <w:tab w:val="left" w:pos="435"/>
        </w:tabs>
        <w:suppressAutoHyphens w:val="0"/>
        <w:ind w:left="435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>Современные технологии организации воспитательного процесса в высшей школе.</w:t>
      </w:r>
    </w:p>
    <w:p w:rsidR="001B5D05" w:rsidRDefault="008C445C" w:rsidP="00CE558E">
      <w:pPr>
        <w:numPr>
          <w:ilvl w:val="0"/>
          <w:numId w:val="22"/>
        </w:numPr>
        <w:tabs>
          <w:tab w:val="left" w:pos="435"/>
        </w:tabs>
        <w:suppressAutoHyphens w:val="0"/>
        <w:ind w:left="435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>Развитие самостоятельности студентов в свете реализации ФГОС ВПО.</w:t>
      </w:r>
    </w:p>
    <w:p w:rsidR="008C445C" w:rsidRDefault="008C445C" w:rsidP="00CE558E">
      <w:pPr>
        <w:numPr>
          <w:ilvl w:val="0"/>
          <w:numId w:val="22"/>
        </w:numPr>
        <w:tabs>
          <w:tab w:val="left" w:pos="435"/>
        </w:tabs>
        <w:suppressAutoHyphens w:val="0"/>
        <w:ind w:left="435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 xml:space="preserve">Повышение качества воспитательной системы вуза на основе компетентностного и </w:t>
      </w:r>
      <w:proofErr w:type="spellStart"/>
      <w:r>
        <w:rPr>
          <w:iCs/>
          <w:color w:val="000000"/>
          <w:spacing w:val="-3"/>
        </w:rPr>
        <w:t>гендерного</w:t>
      </w:r>
      <w:proofErr w:type="spellEnd"/>
      <w:r>
        <w:rPr>
          <w:iCs/>
          <w:color w:val="000000"/>
          <w:spacing w:val="-3"/>
        </w:rPr>
        <w:t xml:space="preserve"> подходов в образовании.</w:t>
      </w:r>
    </w:p>
    <w:p w:rsidR="00CE558E" w:rsidRDefault="00CE558E" w:rsidP="00CE558E">
      <w:pPr>
        <w:numPr>
          <w:ilvl w:val="0"/>
          <w:numId w:val="22"/>
        </w:numPr>
        <w:tabs>
          <w:tab w:val="left" w:pos="435"/>
        </w:tabs>
        <w:suppressAutoHyphens w:val="0"/>
        <w:ind w:left="435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>Комплексная безопасность образовательных учреждений, включая вопросы противодействия терроризму.</w:t>
      </w:r>
    </w:p>
    <w:p w:rsidR="00516C93" w:rsidRDefault="00516C93" w:rsidP="00CE558E">
      <w:pPr>
        <w:numPr>
          <w:ilvl w:val="0"/>
          <w:numId w:val="22"/>
        </w:numPr>
        <w:tabs>
          <w:tab w:val="left" w:pos="435"/>
        </w:tabs>
        <w:suppressAutoHyphens w:val="0"/>
        <w:ind w:left="435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>Психолого-педагогическая компетентность преподавателей колледжей.</w:t>
      </w:r>
    </w:p>
    <w:p w:rsidR="00CE558E" w:rsidRDefault="00CE558E" w:rsidP="00CE558E">
      <w:pPr>
        <w:numPr>
          <w:ilvl w:val="0"/>
          <w:numId w:val="22"/>
        </w:numPr>
        <w:tabs>
          <w:tab w:val="left" w:pos="435"/>
        </w:tabs>
        <w:ind w:left="435"/>
        <w:jc w:val="both"/>
      </w:pPr>
      <w:r>
        <w:t>Предмет труда и основные компетенции руководителя учреждения образования.</w:t>
      </w:r>
    </w:p>
    <w:p w:rsidR="00CE558E" w:rsidRDefault="00CE558E" w:rsidP="00CE558E">
      <w:pPr>
        <w:numPr>
          <w:ilvl w:val="0"/>
          <w:numId w:val="22"/>
        </w:numPr>
        <w:tabs>
          <w:tab w:val="left" w:pos="435"/>
        </w:tabs>
        <w:ind w:left="435"/>
        <w:jc w:val="both"/>
      </w:pPr>
      <w:r>
        <w:t>Предмет труда и основные компетенции руководителя НПО и СПО.</w:t>
      </w:r>
    </w:p>
    <w:p w:rsidR="00CE558E" w:rsidRDefault="00CE558E" w:rsidP="00CE558E">
      <w:pPr>
        <w:numPr>
          <w:ilvl w:val="0"/>
          <w:numId w:val="22"/>
        </w:numPr>
        <w:tabs>
          <w:tab w:val="left" w:pos="435"/>
        </w:tabs>
        <w:ind w:left="435"/>
        <w:jc w:val="both"/>
      </w:pPr>
      <w:r>
        <w:t>Исследовательский подход в управлении НПО и СПО.</w:t>
      </w:r>
    </w:p>
    <w:p w:rsidR="00786797" w:rsidRDefault="00CE558E" w:rsidP="00786797">
      <w:pPr>
        <w:pStyle w:val="ad"/>
        <w:numPr>
          <w:ilvl w:val="0"/>
          <w:numId w:val="26"/>
        </w:numPr>
        <w:ind w:left="426"/>
        <w:jc w:val="both"/>
      </w:pPr>
      <w:r>
        <w:t>Основные управленческие решения руководителя образовательного учреждения и процедуры их принятия.</w:t>
      </w:r>
    </w:p>
    <w:p w:rsidR="00786797" w:rsidRDefault="00786797" w:rsidP="00786797">
      <w:pPr>
        <w:pStyle w:val="ad"/>
        <w:numPr>
          <w:ilvl w:val="0"/>
          <w:numId w:val="26"/>
        </w:numPr>
        <w:ind w:left="426"/>
        <w:jc w:val="both"/>
      </w:pPr>
      <w:r>
        <w:t>Юридическое обеспечение прав участников образовательного процесса.</w:t>
      </w:r>
    </w:p>
    <w:p w:rsidR="00CE558E" w:rsidRDefault="00786797" w:rsidP="00786797">
      <w:pPr>
        <w:numPr>
          <w:ilvl w:val="0"/>
          <w:numId w:val="22"/>
        </w:numPr>
        <w:tabs>
          <w:tab w:val="left" w:pos="435"/>
        </w:tabs>
        <w:ind w:left="435"/>
        <w:jc w:val="both"/>
      </w:pPr>
      <w:r>
        <w:lastRenderedPageBreak/>
        <w:t>Правовое регулирование деятельности работников образовательных организаций</w:t>
      </w:r>
    </w:p>
    <w:p w:rsidR="00CE558E" w:rsidRDefault="00CE558E" w:rsidP="00CE558E">
      <w:pPr>
        <w:numPr>
          <w:ilvl w:val="0"/>
          <w:numId w:val="22"/>
        </w:numPr>
        <w:tabs>
          <w:tab w:val="left" w:pos="435"/>
        </w:tabs>
        <w:ind w:left="435"/>
        <w:jc w:val="both"/>
      </w:pPr>
      <w:r>
        <w:t>Педагогический анализ и оценка труда преподавателя руководителем образовательного учреждения.</w:t>
      </w:r>
    </w:p>
    <w:p w:rsidR="00CE558E" w:rsidRDefault="00CE558E" w:rsidP="00CE558E">
      <w:pPr>
        <w:numPr>
          <w:ilvl w:val="0"/>
          <w:numId w:val="22"/>
        </w:numPr>
        <w:tabs>
          <w:tab w:val="left" w:pos="435"/>
        </w:tabs>
        <w:ind w:left="435"/>
        <w:jc w:val="both"/>
      </w:pPr>
      <w:r>
        <w:t>Маркетинговая стратегия управления учреждением начального и среднего профессионального образования в рыночных условиях.</w:t>
      </w:r>
    </w:p>
    <w:p w:rsidR="00CE558E" w:rsidRDefault="00CE558E" w:rsidP="00CE558E">
      <w:pPr>
        <w:numPr>
          <w:ilvl w:val="0"/>
          <w:numId w:val="22"/>
        </w:numPr>
        <w:tabs>
          <w:tab w:val="left" w:pos="435"/>
        </w:tabs>
        <w:ind w:left="435"/>
        <w:jc w:val="both"/>
      </w:pPr>
      <w:r>
        <w:t>Проблемы организации научной работы.</w:t>
      </w:r>
    </w:p>
    <w:p w:rsidR="00CE558E" w:rsidRDefault="00CE558E" w:rsidP="00CE558E">
      <w:pPr>
        <w:numPr>
          <w:ilvl w:val="0"/>
          <w:numId w:val="22"/>
        </w:numPr>
        <w:tabs>
          <w:tab w:val="left" w:pos="435"/>
        </w:tabs>
        <w:ind w:left="435"/>
        <w:jc w:val="both"/>
      </w:pPr>
      <w:r>
        <w:t>Разработка учебных материалов для дистанционного курса.</w:t>
      </w:r>
    </w:p>
    <w:p w:rsidR="00CE558E" w:rsidRDefault="00CE558E" w:rsidP="00CE558E">
      <w:pPr>
        <w:numPr>
          <w:ilvl w:val="0"/>
          <w:numId w:val="22"/>
        </w:numPr>
        <w:tabs>
          <w:tab w:val="left" w:pos="435"/>
        </w:tabs>
        <w:ind w:left="435"/>
        <w:jc w:val="both"/>
      </w:pPr>
      <w:r>
        <w:t>Формирование системы оценки качества образования.</w:t>
      </w:r>
    </w:p>
    <w:p w:rsidR="00CE558E" w:rsidRDefault="00CE558E" w:rsidP="00CE558E">
      <w:pPr>
        <w:numPr>
          <w:ilvl w:val="0"/>
          <w:numId w:val="22"/>
        </w:numPr>
        <w:tabs>
          <w:tab w:val="left" w:pos="435"/>
        </w:tabs>
        <w:ind w:left="435"/>
        <w:jc w:val="both"/>
      </w:pPr>
      <w:r>
        <w:t>Управленческая поддержка начинающего преподавателя.</w:t>
      </w:r>
    </w:p>
    <w:p w:rsidR="00CE558E" w:rsidRDefault="00CE558E" w:rsidP="00CE558E">
      <w:pPr>
        <w:numPr>
          <w:ilvl w:val="0"/>
          <w:numId w:val="22"/>
        </w:numPr>
        <w:tabs>
          <w:tab w:val="left" w:pos="435"/>
        </w:tabs>
        <w:ind w:left="435"/>
        <w:jc w:val="both"/>
      </w:pPr>
      <w:r>
        <w:t xml:space="preserve">Разработка и продвижение </w:t>
      </w:r>
      <w:proofErr w:type="spellStart"/>
      <w:r>
        <w:t>грантового</w:t>
      </w:r>
      <w:proofErr w:type="spellEnd"/>
      <w:r>
        <w:t xml:space="preserve"> проекта.</w:t>
      </w:r>
    </w:p>
    <w:p w:rsidR="00CE558E" w:rsidRDefault="00CE558E" w:rsidP="00CE558E">
      <w:pPr>
        <w:numPr>
          <w:ilvl w:val="0"/>
          <w:numId w:val="22"/>
        </w:numPr>
        <w:tabs>
          <w:tab w:val="left" w:pos="435"/>
        </w:tabs>
        <w:ind w:left="435"/>
        <w:jc w:val="both"/>
      </w:pPr>
      <w:r>
        <w:t xml:space="preserve">Проектный метод обучения </w:t>
      </w:r>
      <w:r w:rsidR="00516C93">
        <w:t>в системе работы преподавателя.</w:t>
      </w:r>
    </w:p>
    <w:p w:rsidR="00CE558E" w:rsidRDefault="00CE558E" w:rsidP="00CE558E">
      <w:pPr>
        <w:numPr>
          <w:ilvl w:val="0"/>
          <w:numId w:val="22"/>
        </w:numPr>
        <w:tabs>
          <w:tab w:val="left" w:pos="435"/>
        </w:tabs>
        <w:ind w:left="435"/>
        <w:jc w:val="both"/>
      </w:pPr>
      <w:r>
        <w:t>Методическое обеспечение</w:t>
      </w:r>
      <w:r w:rsidR="00B70CCA">
        <w:t xml:space="preserve"> процесса реализации инновацион</w:t>
      </w:r>
      <w:r>
        <w:t>ных образовательных программ.</w:t>
      </w:r>
    </w:p>
    <w:p w:rsidR="00CE558E" w:rsidRDefault="00CE558E" w:rsidP="00CE558E">
      <w:pPr>
        <w:numPr>
          <w:ilvl w:val="0"/>
          <w:numId w:val="22"/>
        </w:numPr>
        <w:tabs>
          <w:tab w:val="left" w:pos="435"/>
        </w:tabs>
        <w:ind w:left="435"/>
        <w:jc w:val="both"/>
      </w:pPr>
      <w:r>
        <w:t>Формирование нравственно-смыслового отношения студента к собственному образованию.</w:t>
      </w:r>
    </w:p>
    <w:p w:rsidR="00CE558E" w:rsidRDefault="00CE558E" w:rsidP="00CE558E">
      <w:pPr>
        <w:numPr>
          <w:ilvl w:val="0"/>
          <w:numId w:val="22"/>
        </w:numPr>
        <w:tabs>
          <w:tab w:val="left" w:pos="435"/>
        </w:tabs>
        <w:ind w:left="435"/>
        <w:jc w:val="both"/>
        <w:rPr>
          <w:bCs/>
        </w:rPr>
      </w:pPr>
      <w:r>
        <w:rPr>
          <w:bCs/>
        </w:rPr>
        <w:t>Средства информационных технологий в профессиональной деятельности педагога и администратора.</w:t>
      </w:r>
    </w:p>
    <w:p w:rsidR="00CE558E" w:rsidRPr="007268B1" w:rsidRDefault="00CE558E" w:rsidP="007268B1">
      <w:pPr>
        <w:numPr>
          <w:ilvl w:val="0"/>
          <w:numId w:val="22"/>
        </w:numPr>
        <w:tabs>
          <w:tab w:val="left" w:pos="435"/>
        </w:tabs>
        <w:ind w:left="435"/>
        <w:jc w:val="both"/>
        <w:rPr>
          <w:bCs/>
        </w:rPr>
      </w:pPr>
      <w:proofErr w:type="spellStart"/>
      <w:r>
        <w:rPr>
          <w:bCs/>
        </w:rPr>
        <w:t>Геоэкологические</w:t>
      </w:r>
      <w:proofErr w:type="spellEnd"/>
      <w:r>
        <w:rPr>
          <w:bCs/>
        </w:rPr>
        <w:t xml:space="preserve"> проблемы России.</w:t>
      </w:r>
    </w:p>
    <w:p w:rsidR="00CE558E" w:rsidRDefault="00CE558E" w:rsidP="00CE558E">
      <w:pPr>
        <w:numPr>
          <w:ilvl w:val="0"/>
          <w:numId w:val="22"/>
        </w:numPr>
        <w:tabs>
          <w:tab w:val="left" w:pos="435"/>
        </w:tabs>
        <w:ind w:left="435"/>
        <w:jc w:val="both"/>
        <w:rPr>
          <w:bCs/>
        </w:rPr>
      </w:pPr>
      <w:r>
        <w:rPr>
          <w:bCs/>
        </w:rPr>
        <w:t>Формирование коммуникативной компетентности студентов средствами социально-психологического тренинга.</w:t>
      </w:r>
    </w:p>
    <w:p w:rsidR="00CE558E" w:rsidRDefault="00CE558E" w:rsidP="00CE558E">
      <w:pPr>
        <w:numPr>
          <w:ilvl w:val="0"/>
          <w:numId w:val="22"/>
        </w:numPr>
        <w:tabs>
          <w:tab w:val="left" w:pos="435"/>
        </w:tabs>
        <w:ind w:left="435"/>
        <w:jc w:val="both"/>
        <w:rPr>
          <w:bCs/>
        </w:rPr>
      </w:pPr>
      <w:r>
        <w:rPr>
          <w:bCs/>
        </w:rPr>
        <w:t>Современные тенденции иноязычного образования в информационном обществе.</w:t>
      </w:r>
    </w:p>
    <w:p w:rsidR="00CE558E" w:rsidRDefault="00CE558E" w:rsidP="00CE558E">
      <w:pPr>
        <w:numPr>
          <w:ilvl w:val="0"/>
          <w:numId w:val="22"/>
        </w:numPr>
        <w:tabs>
          <w:tab w:val="left" w:pos="435"/>
        </w:tabs>
        <w:ind w:left="435"/>
        <w:jc w:val="both"/>
      </w:pPr>
      <w:r>
        <w:t>Методическая работа педагогического коллектива над исследовательской проблемой.</w:t>
      </w:r>
    </w:p>
    <w:p w:rsidR="00CE558E" w:rsidRDefault="00CE558E" w:rsidP="00CE558E">
      <w:pPr>
        <w:numPr>
          <w:ilvl w:val="0"/>
          <w:numId w:val="22"/>
        </w:numPr>
        <w:tabs>
          <w:tab w:val="left" w:pos="435"/>
        </w:tabs>
        <w:ind w:left="435"/>
        <w:jc w:val="both"/>
      </w:pPr>
      <w:r>
        <w:t>Современный русский язык: динамика, парадигмы  исследования: прикладные модели.</w:t>
      </w:r>
    </w:p>
    <w:p w:rsidR="00CE558E" w:rsidRDefault="00CE558E" w:rsidP="00CE558E">
      <w:pPr>
        <w:numPr>
          <w:ilvl w:val="0"/>
          <w:numId w:val="22"/>
        </w:numPr>
        <w:tabs>
          <w:tab w:val="left" w:pos="435"/>
        </w:tabs>
        <w:ind w:left="435"/>
        <w:jc w:val="both"/>
      </w:pPr>
      <w:r>
        <w:t>Музыкальное образование и развитие личности.</w:t>
      </w:r>
    </w:p>
    <w:p w:rsidR="00CE558E" w:rsidRDefault="00CE558E" w:rsidP="00CE558E">
      <w:pPr>
        <w:numPr>
          <w:ilvl w:val="0"/>
          <w:numId w:val="22"/>
        </w:numPr>
        <w:tabs>
          <w:tab w:val="left" w:pos="435"/>
        </w:tabs>
        <w:ind w:left="435"/>
        <w:jc w:val="both"/>
      </w:pPr>
      <w:r>
        <w:lastRenderedPageBreak/>
        <w:t xml:space="preserve">Актуальные проблемы </w:t>
      </w:r>
      <w:proofErr w:type="spellStart"/>
      <w:r>
        <w:t>лингвокультурологии</w:t>
      </w:r>
      <w:proofErr w:type="spellEnd"/>
      <w:r>
        <w:t xml:space="preserve"> и межкультурной коммуникации.</w:t>
      </w:r>
    </w:p>
    <w:p w:rsidR="00CE558E" w:rsidRDefault="00CE558E" w:rsidP="00CE558E">
      <w:pPr>
        <w:numPr>
          <w:ilvl w:val="0"/>
          <w:numId w:val="22"/>
        </w:numPr>
        <w:tabs>
          <w:tab w:val="left" w:pos="435"/>
        </w:tabs>
        <w:ind w:left="435"/>
        <w:jc w:val="both"/>
        <w:rPr>
          <w:bCs/>
        </w:rPr>
      </w:pPr>
      <w:r>
        <w:rPr>
          <w:bCs/>
        </w:rPr>
        <w:t>Компьютерные технологии в организации учебного процесса.</w:t>
      </w:r>
    </w:p>
    <w:p w:rsidR="00CE558E" w:rsidRDefault="00CE558E" w:rsidP="00CE558E">
      <w:pPr>
        <w:numPr>
          <w:ilvl w:val="0"/>
          <w:numId w:val="22"/>
        </w:numPr>
        <w:tabs>
          <w:tab w:val="left" w:pos="435"/>
        </w:tabs>
        <w:ind w:left="435"/>
        <w:jc w:val="both"/>
        <w:rPr>
          <w:bCs/>
        </w:rPr>
      </w:pPr>
      <w:r>
        <w:rPr>
          <w:bCs/>
        </w:rPr>
        <w:t>Направления использования компьютерных технологий в учебном процессе.</w:t>
      </w:r>
    </w:p>
    <w:p w:rsidR="00CE558E" w:rsidRDefault="00CE558E" w:rsidP="00CE558E">
      <w:pPr>
        <w:numPr>
          <w:ilvl w:val="0"/>
          <w:numId w:val="22"/>
        </w:numPr>
        <w:tabs>
          <w:tab w:val="left" w:pos="435"/>
        </w:tabs>
        <w:ind w:left="435"/>
        <w:jc w:val="both"/>
        <w:rPr>
          <w:bCs/>
        </w:rPr>
      </w:pPr>
      <w:r>
        <w:rPr>
          <w:bCs/>
        </w:rPr>
        <w:t>Разработка электронных учебных пособий.</w:t>
      </w:r>
    </w:p>
    <w:p w:rsidR="00CE558E" w:rsidRDefault="00CE558E" w:rsidP="00CE558E">
      <w:pPr>
        <w:numPr>
          <w:ilvl w:val="0"/>
          <w:numId w:val="22"/>
        </w:numPr>
        <w:tabs>
          <w:tab w:val="left" w:pos="435"/>
        </w:tabs>
        <w:ind w:left="435"/>
        <w:jc w:val="both"/>
        <w:rPr>
          <w:bCs/>
        </w:rPr>
      </w:pPr>
      <w:r>
        <w:rPr>
          <w:bCs/>
        </w:rPr>
        <w:t>Компьютерное тестирование.</w:t>
      </w:r>
    </w:p>
    <w:p w:rsidR="00CE558E" w:rsidRDefault="00CE558E" w:rsidP="00CE558E">
      <w:pPr>
        <w:numPr>
          <w:ilvl w:val="0"/>
          <w:numId w:val="22"/>
        </w:numPr>
        <w:tabs>
          <w:tab w:val="left" w:pos="435"/>
        </w:tabs>
        <w:ind w:left="435"/>
        <w:jc w:val="both"/>
        <w:rPr>
          <w:bCs/>
          <w:szCs w:val="28"/>
        </w:rPr>
      </w:pPr>
      <w:r>
        <w:rPr>
          <w:bCs/>
          <w:szCs w:val="28"/>
        </w:rPr>
        <w:t>Разработка учебных материалов для дистанционного курса.</w:t>
      </w:r>
    </w:p>
    <w:p w:rsidR="00CE558E" w:rsidRDefault="00CE558E" w:rsidP="00CE558E">
      <w:pPr>
        <w:numPr>
          <w:ilvl w:val="0"/>
          <w:numId w:val="22"/>
        </w:numPr>
        <w:tabs>
          <w:tab w:val="left" w:pos="435"/>
        </w:tabs>
        <w:ind w:left="435"/>
        <w:jc w:val="both"/>
        <w:rPr>
          <w:bCs/>
          <w:szCs w:val="28"/>
        </w:rPr>
      </w:pPr>
      <w:r>
        <w:rPr>
          <w:bCs/>
          <w:szCs w:val="28"/>
          <w:lang w:val="en-US"/>
        </w:rPr>
        <w:t>Web</w:t>
      </w:r>
      <w:r>
        <w:rPr>
          <w:bCs/>
          <w:szCs w:val="28"/>
        </w:rPr>
        <w:t>-программирование.</w:t>
      </w:r>
    </w:p>
    <w:p w:rsidR="00CE558E" w:rsidRDefault="00CE558E" w:rsidP="00CE558E">
      <w:pPr>
        <w:numPr>
          <w:ilvl w:val="0"/>
          <w:numId w:val="22"/>
        </w:numPr>
        <w:tabs>
          <w:tab w:val="left" w:pos="435"/>
        </w:tabs>
        <w:ind w:left="435"/>
        <w:jc w:val="both"/>
        <w:rPr>
          <w:bCs/>
          <w:szCs w:val="28"/>
        </w:rPr>
      </w:pPr>
      <w:r>
        <w:rPr>
          <w:bCs/>
          <w:szCs w:val="28"/>
        </w:rPr>
        <w:t>Маркетинговое исследование спроса на дополнительные услуги образовательного учреждения.</w:t>
      </w:r>
    </w:p>
    <w:p w:rsidR="00CE558E" w:rsidRDefault="00CE558E" w:rsidP="00CE558E">
      <w:pPr>
        <w:numPr>
          <w:ilvl w:val="0"/>
          <w:numId w:val="22"/>
        </w:numPr>
        <w:tabs>
          <w:tab w:val="left" w:pos="435"/>
        </w:tabs>
        <w:ind w:left="435"/>
        <w:jc w:val="both"/>
        <w:rPr>
          <w:szCs w:val="28"/>
        </w:rPr>
      </w:pPr>
      <w:r>
        <w:rPr>
          <w:bCs/>
          <w:szCs w:val="28"/>
        </w:rPr>
        <w:t>Нормативно-правовое регулирование управления образованием в Российской Федерации</w:t>
      </w:r>
      <w:r>
        <w:rPr>
          <w:szCs w:val="28"/>
        </w:rPr>
        <w:t>.</w:t>
      </w:r>
    </w:p>
    <w:p w:rsidR="00CE558E" w:rsidRDefault="00CE558E" w:rsidP="00CE558E">
      <w:pPr>
        <w:numPr>
          <w:ilvl w:val="0"/>
          <w:numId w:val="22"/>
        </w:numPr>
        <w:tabs>
          <w:tab w:val="left" w:pos="435"/>
        </w:tabs>
        <w:ind w:left="435"/>
        <w:jc w:val="both"/>
        <w:rPr>
          <w:szCs w:val="28"/>
        </w:rPr>
      </w:pPr>
      <w:r>
        <w:rPr>
          <w:szCs w:val="28"/>
        </w:rPr>
        <w:t>Особенности обучения праву в СПО и НПО.</w:t>
      </w:r>
    </w:p>
    <w:p w:rsidR="00CE558E" w:rsidRDefault="00CE558E" w:rsidP="00CE558E">
      <w:pPr>
        <w:numPr>
          <w:ilvl w:val="0"/>
          <w:numId w:val="22"/>
        </w:numPr>
        <w:tabs>
          <w:tab w:val="left" w:pos="435"/>
        </w:tabs>
        <w:ind w:left="435"/>
        <w:jc w:val="both"/>
        <w:rPr>
          <w:szCs w:val="28"/>
        </w:rPr>
      </w:pPr>
      <w:r>
        <w:rPr>
          <w:szCs w:val="28"/>
        </w:rPr>
        <w:t>Особенности обучения экономике.</w:t>
      </w:r>
    </w:p>
    <w:p w:rsidR="00CE558E" w:rsidRDefault="00CE558E" w:rsidP="00CE558E">
      <w:pPr>
        <w:numPr>
          <w:ilvl w:val="0"/>
          <w:numId w:val="22"/>
        </w:numPr>
        <w:tabs>
          <w:tab w:val="left" w:pos="435"/>
        </w:tabs>
        <w:ind w:left="435"/>
        <w:jc w:val="both"/>
      </w:pPr>
      <w:r>
        <w:t>Создание электронных образовательных ресурсов и методика их использования в учебном процессе.</w:t>
      </w:r>
    </w:p>
    <w:p w:rsidR="00CE558E" w:rsidRDefault="00CE558E" w:rsidP="00CE558E">
      <w:pPr>
        <w:numPr>
          <w:ilvl w:val="0"/>
          <w:numId w:val="22"/>
        </w:numPr>
        <w:tabs>
          <w:tab w:val="left" w:pos="435"/>
        </w:tabs>
        <w:ind w:left="435"/>
        <w:jc w:val="both"/>
        <w:rPr>
          <w:rStyle w:val="dash041e005f0431005f044b005f0447005f043d005f044b005f0439005f005fchar1char1"/>
          <w:spacing w:val="-8"/>
        </w:rPr>
      </w:pPr>
      <w:r>
        <w:rPr>
          <w:rStyle w:val="dash041e005f0431005f044b005f0447005f043d005f044b005f0439005f005fchar1char1"/>
          <w:spacing w:val="-8"/>
        </w:rPr>
        <w:t>Организация научно и учебно-исследовательской работы в образовательном учреждении.</w:t>
      </w:r>
    </w:p>
    <w:p w:rsidR="00CE558E" w:rsidRDefault="00CE558E" w:rsidP="00CE558E">
      <w:pPr>
        <w:numPr>
          <w:ilvl w:val="0"/>
          <w:numId w:val="22"/>
        </w:numPr>
        <w:tabs>
          <w:tab w:val="left" w:pos="435"/>
        </w:tabs>
        <w:ind w:left="435"/>
        <w:jc w:val="both"/>
        <w:rPr>
          <w:rStyle w:val="dash041e005f0431005f044b005f0447005f043d005f044b005f0439005f005fchar1char1"/>
          <w:spacing w:val="-8"/>
        </w:rPr>
      </w:pPr>
      <w:r>
        <w:rPr>
          <w:rStyle w:val="dash041e005f0431005f044b005f0447005f043d005f044b005f0439005f005fchar1char1"/>
          <w:spacing w:val="-8"/>
        </w:rPr>
        <w:t xml:space="preserve">Профилактика различных видов </w:t>
      </w:r>
      <w:proofErr w:type="spellStart"/>
      <w:r>
        <w:rPr>
          <w:rStyle w:val="dash041e005f0431005f044b005f0447005f043d005f044b005f0439005f005fchar1char1"/>
          <w:spacing w:val="-8"/>
        </w:rPr>
        <w:t>аддиктивного</w:t>
      </w:r>
      <w:proofErr w:type="spellEnd"/>
      <w:r>
        <w:rPr>
          <w:rStyle w:val="dash041e005f0431005f044b005f0447005f043d005f044b005f0439005f005fchar1char1"/>
          <w:spacing w:val="-8"/>
        </w:rPr>
        <w:t xml:space="preserve"> поведения подростков.</w:t>
      </w:r>
    </w:p>
    <w:p w:rsidR="00CE558E" w:rsidRPr="007268B1" w:rsidRDefault="00CE558E" w:rsidP="007268B1">
      <w:pPr>
        <w:numPr>
          <w:ilvl w:val="0"/>
          <w:numId w:val="22"/>
        </w:numPr>
        <w:tabs>
          <w:tab w:val="left" w:pos="435"/>
        </w:tabs>
        <w:ind w:left="435"/>
        <w:jc w:val="both"/>
        <w:rPr>
          <w:spacing w:val="-8"/>
        </w:rPr>
      </w:pPr>
      <w:r>
        <w:rPr>
          <w:rStyle w:val="dash041e005f0431005f044b005f0447005f043d005f044b005f0439005f005fchar1char1"/>
          <w:spacing w:val="-8"/>
        </w:rPr>
        <w:t>Формирование общекультурных и профессиональных компетентностей у студентов СПО на основе применения проектных технологий.</w:t>
      </w:r>
    </w:p>
    <w:p w:rsidR="00CE558E" w:rsidRDefault="00CE558E" w:rsidP="00CE558E">
      <w:pPr>
        <w:numPr>
          <w:ilvl w:val="0"/>
          <w:numId w:val="22"/>
        </w:numPr>
        <w:tabs>
          <w:tab w:val="left" w:pos="435"/>
        </w:tabs>
        <w:ind w:left="435"/>
        <w:jc w:val="both"/>
      </w:pPr>
      <w:r>
        <w:t>Личностно-ориентированный подход в образовании: цели, содержание, технологии.</w:t>
      </w:r>
    </w:p>
    <w:p w:rsidR="00CE558E" w:rsidRDefault="00CE558E" w:rsidP="00CE558E">
      <w:pPr>
        <w:numPr>
          <w:ilvl w:val="0"/>
          <w:numId w:val="22"/>
        </w:numPr>
        <w:tabs>
          <w:tab w:val="left" w:pos="435"/>
        </w:tabs>
        <w:ind w:left="435"/>
        <w:jc w:val="both"/>
      </w:pPr>
      <w:r>
        <w:t>Методическая и психологическая поддержка становления творческой позиции педагога.</w:t>
      </w:r>
    </w:p>
    <w:p w:rsidR="00CE558E" w:rsidRDefault="00CE558E" w:rsidP="00CE558E">
      <w:pPr>
        <w:numPr>
          <w:ilvl w:val="0"/>
          <w:numId w:val="22"/>
        </w:numPr>
        <w:tabs>
          <w:tab w:val="left" w:pos="435"/>
        </w:tabs>
        <w:ind w:left="435"/>
        <w:jc w:val="both"/>
      </w:pPr>
      <w:r>
        <w:t>Проектирование и проведение современного учебного занятия в СПО и НПО.</w:t>
      </w:r>
    </w:p>
    <w:p w:rsidR="00C94C38" w:rsidRDefault="00C94C38" w:rsidP="00C94C38">
      <w:pPr>
        <w:tabs>
          <w:tab w:val="left" w:pos="435"/>
        </w:tabs>
        <w:ind w:left="435"/>
        <w:jc w:val="both"/>
      </w:pPr>
    </w:p>
    <w:p w:rsidR="00C94C38" w:rsidRDefault="00C94C38" w:rsidP="00C94C38">
      <w:pPr>
        <w:tabs>
          <w:tab w:val="left" w:pos="435"/>
        </w:tabs>
        <w:ind w:left="435"/>
        <w:jc w:val="both"/>
      </w:pPr>
    </w:p>
    <w:p w:rsidR="0074194D" w:rsidRDefault="0074194D" w:rsidP="00CE558E">
      <w:pPr>
        <w:numPr>
          <w:ilvl w:val="0"/>
          <w:numId w:val="22"/>
        </w:numPr>
        <w:tabs>
          <w:tab w:val="left" w:pos="435"/>
        </w:tabs>
        <w:ind w:left="435"/>
        <w:jc w:val="both"/>
      </w:pPr>
      <w:r>
        <w:lastRenderedPageBreak/>
        <w:t>Образовательные стратегии и технологии подготовки учителя начальных классов в системе высшего профессионального образования к реализации ФГОС начального общего образования.</w:t>
      </w:r>
    </w:p>
    <w:p w:rsidR="0019006A" w:rsidRDefault="0019006A">
      <w:pPr>
        <w:suppressAutoHyphens w:val="0"/>
        <w:spacing w:after="200" w:line="276" w:lineRule="auto"/>
      </w:pPr>
      <w:r>
        <w:br w:type="page"/>
      </w:r>
    </w:p>
    <w:p w:rsidR="0019006A" w:rsidRDefault="0019006A" w:rsidP="0019006A">
      <w:pPr>
        <w:ind w:left="-165"/>
        <w:jc w:val="center"/>
        <w:rPr>
          <w:b/>
          <w:iCs/>
          <w:color w:val="000000"/>
          <w:spacing w:val="-3"/>
        </w:rPr>
      </w:pPr>
      <w:r>
        <w:rPr>
          <w:b/>
          <w:bCs/>
        </w:rPr>
        <w:lastRenderedPageBreak/>
        <w:t>Тематика образовательных программ д</w:t>
      </w:r>
      <w:r>
        <w:rPr>
          <w:b/>
        </w:rPr>
        <w:t xml:space="preserve">ля </w:t>
      </w:r>
      <w:r>
        <w:rPr>
          <w:b/>
          <w:iCs/>
          <w:color w:val="000000"/>
          <w:spacing w:val="-3"/>
        </w:rPr>
        <w:t>преподавателей школ искусств и детских музыкальных школ</w:t>
      </w:r>
    </w:p>
    <w:p w:rsidR="0019006A" w:rsidRPr="006C1C80" w:rsidRDefault="0019006A" w:rsidP="0019006A">
      <w:pPr>
        <w:tabs>
          <w:tab w:val="left" w:pos="555"/>
        </w:tabs>
        <w:suppressAutoHyphens w:val="0"/>
        <w:snapToGrid w:val="0"/>
        <w:ind w:left="-165"/>
        <w:jc w:val="center"/>
        <w:rPr>
          <w:iCs/>
          <w:color w:val="000000"/>
          <w:spacing w:val="-3"/>
        </w:rPr>
      </w:pPr>
    </w:p>
    <w:p w:rsidR="00600129" w:rsidRDefault="00600129" w:rsidP="00600129">
      <w:pPr>
        <w:tabs>
          <w:tab w:val="left" w:pos="720"/>
        </w:tabs>
        <w:suppressAutoHyphens w:val="0"/>
        <w:snapToGrid w:val="0"/>
        <w:jc w:val="center"/>
      </w:pPr>
      <w:r>
        <w:t>С выдачей удостоверений о повышении квалификации</w:t>
      </w:r>
    </w:p>
    <w:p w:rsidR="0019006A" w:rsidRDefault="00600129" w:rsidP="00600129">
      <w:pPr>
        <w:tabs>
          <w:tab w:val="left" w:pos="720"/>
        </w:tabs>
        <w:suppressAutoHyphens w:val="0"/>
        <w:snapToGrid w:val="0"/>
        <w:jc w:val="center"/>
        <w:rPr>
          <w:bCs/>
          <w:iCs/>
          <w:color w:val="000000"/>
          <w:spacing w:val="-3"/>
        </w:rPr>
      </w:pPr>
      <w:r>
        <w:t>(16-250 часов)</w:t>
      </w:r>
      <w:r w:rsidR="0019006A">
        <w:rPr>
          <w:bCs/>
          <w:iCs/>
          <w:color w:val="000000"/>
          <w:spacing w:val="-3"/>
        </w:rPr>
        <w:t>:</w:t>
      </w:r>
    </w:p>
    <w:p w:rsidR="0019006A" w:rsidRPr="006C1C80" w:rsidRDefault="0019006A" w:rsidP="0019006A">
      <w:pPr>
        <w:tabs>
          <w:tab w:val="left" w:pos="720"/>
        </w:tabs>
        <w:suppressAutoHyphens w:val="0"/>
        <w:snapToGrid w:val="0"/>
        <w:jc w:val="center"/>
        <w:rPr>
          <w:bCs/>
          <w:iCs/>
          <w:color w:val="000000"/>
          <w:spacing w:val="-3"/>
          <w:sz w:val="20"/>
          <w:szCs w:val="20"/>
        </w:rPr>
      </w:pPr>
    </w:p>
    <w:p w:rsidR="0019006A" w:rsidRPr="0064656B" w:rsidRDefault="0019006A" w:rsidP="0019006A">
      <w:pPr>
        <w:numPr>
          <w:ilvl w:val="0"/>
          <w:numId w:val="30"/>
        </w:numPr>
        <w:tabs>
          <w:tab w:val="left" w:pos="450"/>
        </w:tabs>
        <w:suppressAutoHyphens w:val="0"/>
        <w:snapToGrid w:val="0"/>
        <w:ind w:left="450"/>
        <w:jc w:val="both"/>
        <w:rPr>
          <w:rStyle w:val="default005f005fchar1char1"/>
        </w:rPr>
      </w:pPr>
      <w:r w:rsidRPr="0064656B">
        <w:rPr>
          <w:rStyle w:val="default005f005fchar1char1"/>
        </w:rPr>
        <w:t>Подготовка преподавателя вуза иску</w:t>
      </w:r>
      <w:proofErr w:type="gramStart"/>
      <w:r w:rsidRPr="0064656B">
        <w:rPr>
          <w:rStyle w:val="default005f005fchar1char1"/>
        </w:rPr>
        <w:t>сств к р</w:t>
      </w:r>
      <w:proofErr w:type="gramEnd"/>
      <w:r w:rsidRPr="0064656B">
        <w:rPr>
          <w:rStyle w:val="default005f005fchar1char1"/>
        </w:rPr>
        <w:t>еализации компетентностного подхода в профессиональном музыкальном образовании.</w:t>
      </w:r>
    </w:p>
    <w:p w:rsidR="0019006A" w:rsidRPr="0064656B" w:rsidRDefault="0019006A" w:rsidP="0019006A">
      <w:pPr>
        <w:numPr>
          <w:ilvl w:val="0"/>
          <w:numId w:val="30"/>
        </w:numPr>
        <w:tabs>
          <w:tab w:val="left" w:pos="450"/>
        </w:tabs>
        <w:suppressAutoHyphens w:val="0"/>
        <w:snapToGrid w:val="0"/>
        <w:ind w:left="450"/>
        <w:jc w:val="both"/>
        <w:rPr>
          <w:rStyle w:val="default005f005fchar1char1"/>
        </w:rPr>
      </w:pPr>
      <w:r w:rsidRPr="0064656B">
        <w:rPr>
          <w:rStyle w:val="default005f005fchar1char1"/>
        </w:rPr>
        <w:t>Современные подходы к содержанию примерных программ учебных предметов в области искусства  на основе новых Федераль</w:t>
      </w:r>
      <w:r>
        <w:rPr>
          <w:rStyle w:val="default005f005fchar1char1"/>
        </w:rPr>
        <w:t xml:space="preserve">ных Государственных Требований </w:t>
      </w:r>
      <w:proofErr w:type="gramStart"/>
      <w:r w:rsidRPr="0064656B">
        <w:rPr>
          <w:rStyle w:val="default005f005fchar1char1"/>
        </w:rPr>
        <w:t xml:space="preserve">( </w:t>
      </w:r>
      <w:proofErr w:type="gramEnd"/>
      <w:r w:rsidRPr="0064656B">
        <w:rPr>
          <w:rStyle w:val="default005f005fchar1char1"/>
        </w:rPr>
        <w:t>для преподавателей ДМШ и ДШИ).</w:t>
      </w:r>
    </w:p>
    <w:p w:rsidR="0019006A" w:rsidRPr="0064656B" w:rsidRDefault="0019006A" w:rsidP="0019006A">
      <w:pPr>
        <w:numPr>
          <w:ilvl w:val="0"/>
          <w:numId w:val="30"/>
        </w:numPr>
        <w:tabs>
          <w:tab w:val="left" w:pos="450"/>
        </w:tabs>
        <w:suppressAutoHyphens w:val="0"/>
        <w:snapToGrid w:val="0"/>
        <w:ind w:left="450"/>
        <w:jc w:val="both"/>
        <w:rPr>
          <w:rStyle w:val="default005f005fchar1char1"/>
        </w:rPr>
      </w:pPr>
      <w:r w:rsidRPr="0064656B">
        <w:rPr>
          <w:rStyle w:val="default005f005fchar1char1"/>
        </w:rPr>
        <w:t>Методика разработки содержания примерных программ учебных предметов в области искусства (для преподавателей ДМШ и ДШИ).</w:t>
      </w:r>
    </w:p>
    <w:p w:rsidR="0019006A" w:rsidRDefault="0019006A" w:rsidP="0019006A">
      <w:pPr>
        <w:tabs>
          <w:tab w:val="left" w:pos="435"/>
        </w:tabs>
        <w:ind w:left="435"/>
        <w:jc w:val="both"/>
      </w:pPr>
    </w:p>
    <w:p w:rsidR="007268B1" w:rsidRDefault="007268B1">
      <w:pPr>
        <w:suppressAutoHyphens w:val="0"/>
        <w:spacing w:after="200" w:line="276" w:lineRule="auto"/>
      </w:pPr>
      <w:r>
        <w:br w:type="page"/>
      </w:r>
    </w:p>
    <w:p w:rsidR="00600129" w:rsidRDefault="00DC2FA5" w:rsidP="00DC2FA5">
      <w:pPr>
        <w:jc w:val="center"/>
        <w:rPr>
          <w:b/>
          <w:bCs/>
        </w:rPr>
      </w:pPr>
      <w:r>
        <w:rPr>
          <w:b/>
          <w:bCs/>
        </w:rPr>
        <w:lastRenderedPageBreak/>
        <w:t>Тематика обра</w:t>
      </w:r>
      <w:r w:rsidR="00600129">
        <w:rPr>
          <w:b/>
          <w:bCs/>
        </w:rPr>
        <w:t>зовательных программ стажировок:</w:t>
      </w:r>
    </w:p>
    <w:p w:rsidR="00600129" w:rsidRPr="00C94C38" w:rsidRDefault="00600129" w:rsidP="00DC2FA5">
      <w:pPr>
        <w:jc w:val="center"/>
        <w:rPr>
          <w:b/>
          <w:bCs/>
        </w:rPr>
      </w:pPr>
    </w:p>
    <w:p w:rsidR="00DC2FA5" w:rsidRDefault="00DC2FA5" w:rsidP="00DC2FA5">
      <w:pPr>
        <w:jc w:val="center"/>
        <w:rPr>
          <w:b/>
        </w:rPr>
      </w:pPr>
      <w:r>
        <w:rPr>
          <w:b/>
          <w:bCs/>
        </w:rPr>
        <w:t>для профессорско-преподавательского состава вузов</w:t>
      </w:r>
    </w:p>
    <w:p w:rsidR="00DC2FA5" w:rsidRPr="00B10B0B" w:rsidRDefault="00DC2FA5" w:rsidP="00DC2FA5">
      <w:pPr>
        <w:tabs>
          <w:tab w:val="left" w:pos="720"/>
          <w:tab w:val="left" w:pos="851"/>
        </w:tabs>
        <w:suppressAutoHyphens w:val="0"/>
        <w:jc w:val="center"/>
      </w:pPr>
    </w:p>
    <w:p w:rsidR="00DC2FA5" w:rsidRDefault="00DC2FA5" w:rsidP="00DC2FA5">
      <w:pPr>
        <w:numPr>
          <w:ilvl w:val="0"/>
          <w:numId w:val="33"/>
        </w:numPr>
        <w:tabs>
          <w:tab w:val="left" w:pos="435"/>
        </w:tabs>
        <w:suppressAutoHyphens w:val="0"/>
        <w:snapToGrid w:val="0"/>
        <w:ind w:left="435"/>
        <w:jc w:val="both"/>
      </w:pPr>
      <w:r>
        <w:t>Подготовка студентов факультетов дошкольного и начального образования к руководству детским чтением.</w:t>
      </w:r>
    </w:p>
    <w:p w:rsidR="00DC2FA5" w:rsidRDefault="00DC2FA5" w:rsidP="005752CA">
      <w:pPr>
        <w:jc w:val="center"/>
        <w:rPr>
          <w:b/>
          <w:bCs/>
        </w:rPr>
      </w:pPr>
    </w:p>
    <w:p w:rsidR="00707405" w:rsidRDefault="00707405" w:rsidP="00707405">
      <w:pPr>
        <w:jc w:val="center"/>
        <w:rPr>
          <w:b/>
        </w:rPr>
      </w:pPr>
      <w:r>
        <w:rPr>
          <w:b/>
          <w:bCs/>
        </w:rPr>
        <w:t xml:space="preserve">для </w:t>
      </w:r>
      <w:r>
        <w:rPr>
          <w:b/>
          <w:iCs/>
          <w:color w:val="000000"/>
          <w:spacing w:val="-3"/>
        </w:rPr>
        <w:t>дошкольных образовательных организаций</w:t>
      </w:r>
    </w:p>
    <w:p w:rsidR="00707405" w:rsidRPr="00B10B0B" w:rsidRDefault="00707405" w:rsidP="00707405">
      <w:pPr>
        <w:tabs>
          <w:tab w:val="left" w:pos="720"/>
          <w:tab w:val="left" w:pos="851"/>
        </w:tabs>
        <w:suppressAutoHyphens w:val="0"/>
        <w:jc w:val="center"/>
      </w:pPr>
    </w:p>
    <w:p w:rsidR="00707405" w:rsidRDefault="00707405" w:rsidP="00707405">
      <w:pPr>
        <w:numPr>
          <w:ilvl w:val="0"/>
          <w:numId w:val="40"/>
        </w:numPr>
        <w:tabs>
          <w:tab w:val="clear" w:pos="720"/>
          <w:tab w:val="left" w:pos="435"/>
        </w:tabs>
        <w:suppressAutoHyphens w:val="0"/>
        <w:snapToGrid w:val="0"/>
        <w:ind w:left="426"/>
        <w:jc w:val="both"/>
      </w:pPr>
      <w:r>
        <w:t>Педагогическое сопровождение детского чтения.</w:t>
      </w:r>
    </w:p>
    <w:p w:rsidR="00801DE9" w:rsidRDefault="00801DE9" w:rsidP="00707405">
      <w:pPr>
        <w:numPr>
          <w:ilvl w:val="0"/>
          <w:numId w:val="40"/>
        </w:numPr>
        <w:tabs>
          <w:tab w:val="clear" w:pos="720"/>
          <w:tab w:val="left" w:pos="435"/>
        </w:tabs>
        <w:suppressAutoHyphens w:val="0"/>
        <w:snapToGrid w:val="0"/>
        <w:ind w:left="426"/>
        <w:jc w:val="both"/>
      </w:pPr>
      <w:r>
        <w:t>Конструктивное взаимодействие педагога с родителями.</w:t>
      </w:r>
    </w:p>
    <w:p w:rsidR="00707405" w:rsidRDefault="00707405" w:rsidP="00707405">
      <w:pPr>
        <w:jc w:val="center"/>
        <w:rPr>
          <w:b/>
          <w:bCs/>
        </w:rPr>
      </w:pPr>
    </w:p>
    <w:p w:rsidR="00707405" w:rsidRDefault="00707405" w:rsidP="00707405">
      <w:pPr>
        <w:jc w:val="center"/>
        <w:rPr>
          <w:b/>
        </w:rPr>
      </w:pPr>
      <w:r>
        <w:rPr>
          <w:b/>
          <w:bCs/>
        </w:rPr>
        <w:t>для учителей начальных классов</w:t>
      </w:r>
    </w:p>
    <w:p w:rsidR="00707405" w:rsidRPr="00B10B0B" w:rsidRDefault="00707405" w:rsidP="00707405">
      <w:pPr>
        <w:tabs>
          <w:tab w:val="left" w:pos="720"/>
          <w:tab w:val="left" w:pos="851"/>
        </w:tabs>
        <w:suppressAutoHyphens w:val="0"/>
        <w:jc w:val="center"/>
      </w:pPr>
    </w:p>
    <w:p w:rsidR="00707405" w:rsidRDefault="00707405" w:rsidP="00707405">
      <w:pPr>
        <w:numPr>
          <w:ilvl w:val="0"/>
          <w:numId w:val="41"/>
        </w:numPr>
        <w:tabs>
          <w:tab w:val="clear" w:pos="720"/>
          <w:tab w:val="left" w:pos="435"/>
          <w:tab w:val="num" w:pos="1843"/>
        </w:tabs>
        <w:suppressAutoHyphens w:val="0"/>
        <w:snapToGrid w:val="0"/>
        <w:ind w:left="426"/>
        <w:jc w:val="both"/>
      </w:pPr>
      <w:r>
        <w:t>Начальное литературное образование младших школьников на уроках «Литературного чтения».</w:t>
      </w:r>
    </w:p>
    <w:p w:rsidR="00707405" w:rsidRDefault="00707405" w:rsidP="005752CA">
      <w:pPr>
        <w:jc w:val="center"/>
        <w:rPr>
          <w:b/>
          <w:bCs/>
        </w:rPr>
      </w:pPr>
    </w:p>
    <w:p w:rsidR="005752CA" w:rsidRDefault="005752CA" w:rsidP="005752CA">
      <w:pPr>
        <w:jc w:val="center"/>
        <w:rPr>
          <w:b/>
        </w:rPr>
      </w:pPr>
      <w:r>
        <w:rPr>
          <w:b/>
          <w:bCs/>
        </w:rPr>
        <w:t xml:space="preserve">для преподавателей </w:t>
      </w:r>
      <w:r w:rsidRPr="00B10B0B">
        <w:rPr>
          <w:b/>
          <w:bCs/>
        </w:rPr>
        <w:t>педагогического</w:t>
      </w:r>
      <w:r>
        <w:rPr>
          <w:b/>
          <w:bCs/>
        </w:rPr>
        <w:t xml:space="preserve"> колледжа</w:t>
      </w:r>
    </w:p>
    <w:p w:rsidR="005752CA" w:rsidRPr="00B10B0B" w:rsidRDefault="005752CA" w:rsidP="005752CA">
      <w:pPr>
        <w:tabs>
          <w:tab w:val="left" w:pos="720"/>
          <w:tab w:val="left" w:pos="851"/>
        </w:tabs>
        <w:suppressAutoHyphens w:val="0"/>
        <w:jc w:val="center"/>
      </w:pPr>
    </w:p>
    <w:p w:rsidR="00B10B0B" w:rsidRDefault="00B10B0B" w:rsidP="00971E7E">
      <w:pPr>
        <w:pStyle w:val="ad"/>
        <w:numPr>
          <w:ilvl w:val="0"/>
          <w:numId w:val="39"/>
        </w:numPr>
        <w:tabs>
          <w:tab w:val="left" w:pos="435"/>
        </w:tabs>
        <w:suppressAutoHyphens w:val="0"/>
        <w:snapToGrid w:val="0"/>
        <w:ind w:left="426"/>
        <w:jc w:val="both"/>
      </w:pPr>
      <w:r>
        <w:t>Образовательные стратегии и технологии подготовки педагога в системе среднего профессионального образования.</w:t>
      </w:r>
    </w:p>
    <w:p w:rsidR="00B10B0B" w:rsidRDefault="00B10B0B" w:rsidP="00971E7E">
      <w:pPr>
        <w:pStyle w:val="ad"/>
        <w:numPr>
          <w:ilvl w:val="0"/>
          <w:numId w:val="39"/>
        </w:numPr>
        <w:tabs>
          <w:tab w:val="left" w:pos="435"/>
        </w:tabs>
        <w:suppressAutoHyphens w:val="0"/>
        <w:snapToGrid w:val="0"/>
        <w:ind w:left="426"/>
        <w:jc w:val="both"/>
      </w:pPr>
      <w:r>
        <w:t>Психолого-педагогическое сопровождение личностно-профессионального развития студента в системе среднего профессионального образования.</w:t>
      </w:r>
    </w:p>
    <w:p w:rsidR="00B10B0B" w:rsidRPr="00971E7E" w:rsidRDefault="00B10B0B" w:rsidP="00971E7E">
      <w:pPr>
        <w:pStyle w:val="ad"/>
        <w:numPr>
          <w:ilvl w:val="0"/>
          <w:numId w:val="39"/>
        </w:numPr>
        <w:tabs>
          <w:tab w:val="left" w:pos="435"/>
        </w:tabs>
        <w:suppressAutoHyphens w:val="0"/>
        <w:snapToGrid w:val="0"/>
        <w:ind w:left="426"/>
        <w:jc w:val="both"/>
      </w:pPr>
      <w:r w:rsidRPr="00971E7E">
        <w:t>Методы социально-активного обучения студентов в системе среднего профессионального образования.</w:t>
      </w:r>
    </w:p>
    <w:p w:rsidR="004349A2" w:rsidRPr="00971E7E" w:rsidRDefault="00B10B0B" w:rsidP="00971E7E">
      <w:pPr>
        <w:pStyle w:val="ad"/>
        <w:numPr>
          <w:ilvl w:val="0"/>
          <w:numId w:val="39"/>
        </w:numPr>
        <w:tabs>
          <w:tab w:val="left" w:pos="435"/>
        </w:tabs>
        <w:suppressAutoHyphens w:val="0"/>
        <w:snapToGrid w:val="0"/>
        <w:ind w:left="426"/>
        <w:jc w:val="both"/>
        <w:rPr>
          <w:bCs/>
          <w:iCs/>
          <w:color w:val="000000"/>
          <w:spacing w:val="-3"/>
        </w:rPr>
      </w:pPr>
      <w:r w:rsidRPr="00971E7E">
        <w:t>Образовательные стратегии и технологии подготовки учителя начальных классов</w:t>
      </w:r>
      <w:r w:rsidR="00305C45" w:rsidRPr="00971E7E">
        <w:t xml:space="preserve"> в системе профессионального образования в условиях введения ФГОС НОО</w:t>
      </w:r>
      <w:r w:rsidR="00305C45" w:rsidRPr="00971E7E">
        <w:rPr>
          <w:iCs/>
          <w:color w:val="000000"/>
          <w:spacing w:val="-3"/>
        </w:rPr>
        <w:t>.</w:t>
      </w:r>
    </w:p>
    <w:p w:rsidR="00F60C40" w:rsidRDefault="00F60C40" w:rsidP="00F60C40">
      <w:pPr>
        <w:tabs>
          <w:tab w:val="left" w:pos="435"/>
        </w:tabs>
        <w:suppressAutoHyphens w:val="0"/>
        <w:snapToGrid w:val="0"/>
        <w:jc w:val="both"/>
        <w:rPr>
          <w:iCs/>
          <w:color w:val="000000"/>
          <w:spacing w:val="-3"/>
        </w:rPr>
      </w:pPr>
    </w:p>
    <w:p w:rsidR="00F60C40" w:rsidRDefault="00F60C40" w:rsidP="00F60C40">
      <w:pPr>
        <w:tabs>
          <w:tab w:val="left" w:pos="435"/>
        </w:tabs>
        <w:suppressAutoHyphens w:val="0"/>
        <w:snapToGrid w:val="0"/>
        <w:jc w:val="center"/>
        <w:rPr>
          <w:iCs/>
          <w:color w:val="000000"/>
          <w:spacing w:val="-3"/>
        </w:rPr>
      </w:pPr>
      <w:r w:rsidRPr="00F60C40">
        <w:rPr>
          <w:b/>
          <w:bCs/>
        </w:rPr>
        <w:lastRenderedPageBreak/>
        <w:t xml:space="preserve">для педагогов коррекционных образовательных </w:t>
      </w:r>
      <w:r w:rsidR="00600129">
        <w:rPr>
          <w:b/>
          <w:bCs/>
        </w:rPr>
        <w:t>организаций</w:t>
      </w:r>
    </w:p>
    <w:p w:rsidR="00582179" w:rsidRDefault="00582179" w:rsidP="00582179">
      <w:pPr>
        <w:pStyle w:val="ad"/>
        <w:numPr>
          <w:ilvl w:val="0"/>
          <w:numId w:val="35"/>
        </w:numPr>
        <w:tabs>
          <w:tab w:val="clear" w:pos="720"/>
          <w:tab w:val="left" w:pos="435"/>
          <w:tab w:val="num" w:pos="1134"/>
        </w:tabs>
        <w:suppressAutoHyphens w:val="0"/>
        <w:snapToGrid w:val="0"/>
        <w:ind w:left="426"/>
        <w:jc w:val="both"/>
      </w:pPr>
      <w:r>
        <w:t>Моделирование активной образовательной среды специального (коррекционного) учреждения.</w:t>
      </w:r>
    </w:p>
    <w:p w:rsidR="00582179" w:rsidRDefault="00C719AB" w:rsidP="00582179">
      <w:pPr>
        <w:pStyle w:val="ad"/>
        <w:numPr>
          <w:ilvl w:val="0"/>
          <w:numId w:val="35"/>
        </w:numPr>
        <w:tabs>
          <w:tab w:val="clear" w:pos="720"/>
          <w:tab w:val="left" w:pos="435"/>
          <w:tab w:val="num" w:pos="1134"/>
        </w:tabs>
        <w:suppressAutoHyphens w:val="0"/>
        <w:snapToGrid w:val="0"/>
        <w:ind w:left="426"/>
        <w:jc w:val="both"/>
      </w:pPr>
      <w:r>
        <w:t>Проектирование профессионально-личностного развития педагогов инклюзивного образования.</w:t>
      </w:r>
    </w:p>
    <w:p w:rsidR="00C719AB" w:rsidRDefault="002156B2" w:rsidP="00582179">
      <w:pPr>
        <w:pStyle w:val="ad"/>
        <w:numPr>
          <w:ilvl w:val="0"/>
          <w:numId w:val="35"/>
        </w:numPr>
        <w:tabs>
          <w:tab w:val="clear" w:pos="720"/>
          <w:tab w:val="left" w:pos="435"/>
          <w:tab w:val="num" w:pos="1134"/>
        </w:tabs>
        <w:suppressAutoHyphens w:val="0"/>
        <w:snapToGrid w:val="0"/>
        <w:ind w:left="426"/>
        <w:jc w:val="both"/>
      </w:pPr>
      <w:r>
        <w:t>Инновационная деятельность педагогов-дефектологов.</w:t>
      </w:r>
    </w:p>
    <w:p w:rsidR="002156B2" w:rsidRDefault="002156B2" w:rsidP="00582179">
      <w:pPr>
        <w:pStyle w:val="ad"/>
        <w:numPr>
          <w:ilvl w:val="0"/>
          <w:numId w:val="35"/>
        </w:numPr>
        <w:tabs>
          <w:tab w:val="clear" w:pos="720"/>
          <w:tab w:val="left" w:pos="435"/>
          <w:tab w:val="num" w:pos="1134"/>
        </w:tabs>
        <w:suppressAutoHyphens w:val="0"/>
        <w:snapToGrid w:val="0"/>
        <w:ind w:left="426"/>
        <w:jc w:val="both"/>
      </w:pPr>
      <w:r>
        <w:t xml:space="preserve">Опытно-экспериментальная работа педагога специального (коррекционного) класса </w:t>
      </w:r>
      <w:r>
        <w:rPr>
          <w:lang w:val="en-US"/>
        </w:rPr>
        <w:t>VII</w:t>
      </w:r>
      <w:r>
        <w:t xml:space="preserve"> вида.</w:t>
      </w:r>
    </w:p>
    <w:p w:rsidR="004349A2" w:rsidRDefault="004349A2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CE558E" w:rsidRDefault="00CE558E" w:rsidP="00CE558E">
      <w:pPr>
        <w:tabs>
          <w:tab w:val="left" w:pos="435"/>
        </w:tabs>
        <w:ind w:left="-285"/>
        <w:jc w:val="center"/>
        <w:rPr>
          <w:b/>
          <w:bCs/>
        </w:rPr>
      </w:pPr>
      <w:r>
        <w:rPr>
          <w:b/>
          <w:bCs/>
        </w:rPr>
        <w:lastRenderedPageBreak/>
        <w:t>Авторы и составители тем и программ:</w:t>
      </w:r>
    </w:p>
    <w:p w:rsidR="00C5509A" w:rsidRDefault="00C5509A" w:rsidP="00C5509A">
      <w:pPr>
        <w:tabs>
          <w:tab w:val="left" w:pos="1275"/>
        </w:tabs>
        <w:ind w:left="555"/>
        <w:jc w:val="center"/>
        <w:rPr>
          <w:b/>
          <w:bCs/>
        </w:rPr>
      </w:pPr>
    </w:p>
    <w:p w:rsidR="00CE558E" w:rsidRDefault="00CE558E" w:rsidP="00C5509A">
      <w:pPr>
        <w:tabs>
          <w:tab w:val="left" w:pos="1275"/>
        </w:tabs>
        <w:ind w:left="555"/>
        <w:jc w:val="center"/>
        <w:rPr>
          <w:b/>
          <w:bCs/>
        </w:rPr>
      </w:pPr>
      <w:r>
        <w:rPr>
          <w:b/>
          <w:bCs/>
        </w:rPr>
        <w:t>Профессора:</w:t>
      </w:r>
    </w:p>
    <w:tbl>
      <w:tblPr>
        <w:tblStyle w:val="ae"/>
        <w:tblW w:w="66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  <w:gridCol w:w="3328"/>
      </w:tblGrid>
      <w:tr w:rsidR="0064656B" w:rsidTr="006F7D0E">
        <w:tc>
          <w:tcPr>
            <w:tcW w:w="3335" w:type="dxa"/>
          </w:tcPr>
          <w:p w:rsidR="0064656B" w:rsidRPr="0064656B" w:rsidRDefault="0064656B" w:rsidP="0064656B">
            <w:pPr>
              <w:tabs>
                <w:tab w:val="left" w:pos="2955"/>
              </w:tabs>
              <w:ind w:left="579"/>
              <w:rPr>
                <w:sz w:val="24"/>
                <w:szCs w:val="24"/>
              </w:rPr>
            </w:pPr>
            <w:proofErr w:type="spellStart"/>
            <w:r w:rsidRPr="0064656B">
              <w:rPr>
                <w:sz w:val="24"/>
                <w:szCs w:val="24"/>
              </w:rPr>
              <w:t>Алещенко</w:t>
            </w:r>
            <w:proofErr w:type="spellEnd"/>
            <w:r w:rsidRPr="0064656B">
              <w:rPr>
                <w:sz w:val="24"/>
                <w:szCs w:val="24"/>
              </w:rPr>
              <w:t xml:space="preserve"> Е.И.</w:t>
            </w:r>
          </w:p>
          <w:p w:rsidR="0064656B" w:rsidRPr="0064656B" w:rsidRDefault="0064656B" w:rsidP="0064656B">
            <w:pPr>
              <w:tabs>
                <w:tab w:val="left" w:pos="2955"/>
              </w:tabs>
              <w:ind w:left="579"/>
              <w:rPr>
                <w:sz w:val="24"/>
                <w:szCs w:val="24"/>
              </w:rPr>
            </w:pPr>
            <w:proofErr w:type="spellStart"/>
            <w:r w:rsidRPr="0064656B">
              <w:rPr>
                <w:sz w:val="24"/>
                <w:szCs w:val="24"/>
              </w:rPr>
              <w:t>Арановская</w:t>
            </w:r>
            <w:proofErr w:type="spellEnd"/>
            <w:r w:rsidRPr="0064656B">
              <w:rPr>
                <w:sz w:val="24"/>
                <w:szCs w:val="24"/>
              </w:rPr>
              <w:t xml:space="preserve"> И.В.</w:t>
            </w:r>
          </w:p>
          <w:p w:rsidR="0064656B" w:rsidRPr="0064656B" w:rsidRDefault="0064656B" w:rsidP="0064656B">
            <w:pPr>
              <w:tabs>
                <w:tab w:val="left" w:pos="2955"/>
              </w:tabs>
              <w:ind w:left="579"/>
              <w:rPr>
                <w:sz w:val="24"/>
                <w:szCs w:val="24"/>
              </w:rPr>
            </w:pPr>
            <w:r w:rsidRPr="0064656B">
              <w:rPr>
                <w:sz w:val="24"/>
                <w:szCs w:val="24"/>
              </w:rPr>
              <w:t>Бейлинсон Л.С.</w:t>
            </w:r>
          </w:p>
          <w:p w:rsidR="0064656B" w:rsidRPr="0064656B" w:rsidRDefault="0064656B" w:rsidP="0064656B">
            <w:pPr>
              <w:tabs>
                <w:tab w:val="left" w:pos="2955"/>
              </w:tabs>
              <w:ind w:left="579"/>
              <w:rPr>
                <w:sz w:val="24"/>
                <w:szCs w:val="24"/>
              </w:rPr>
            </w:pPr>
            <w:r w:rsidRPr="0064656B">
              <w:rPr>
                <w:sz w:val="24"/>
                <w:szCs w:val="24"/>
              </w:rPr>
              <w:t>Белова С.В.</w:t>
            </w:r>
          </w:p>
          <w:p w:rsidR="0064656B" w:rsidRPr="0064656B" w:rsidRDefault="0064656B" w:rsidP="0064656B">
            <w:pPr>
              <w:tabs>
                <w:tab w:val="left" w:pos="2955"/>
              </w:tabs>
              <w:ind w:left="579"/>
              <w:rPr>
                <w:sz w:val="24"/>
                <w:szCs w:val="24"/>
              </w:rPr>
            </w:pPr>
            <w:proofErr w:type="spellStart"/>
            <w:r w:rsidRPr="0064656B">
              <w:rPr>
                <w:sz w:val="24"/>
                <w:szCs w:val="24"/>
              </w:rPr>
              <w:t>Брысина</w:t>
            </w:r>
            <w:proofErr w:type="spellEnd"/>
            <w:r w:rsidRPr="0064656B">
              <w:rPr>
                <w:sz w:val="24"/>
                <w:szCs w:val="24"/>
              </w:rPr>
              <w:t xml:space="preserve"> Е.В.</w:t>
            </w:r>
          </w:p>
          <w:p w:rsidR="0064656B" w:rsidRPr="0064656B" w:rsidRDefault="0064656B" w:rsidP="0064656B">
            <w:pPr>
              <w:tabs>
                <w:tab w:val="left" w:pos="2955"/>
              </w:tabs>
              <w:ind w:left="579"/>
              <w:rPr>
                <w:sz w:val="24"/>
                <w:szCs w:val="24"/>
              </w:rPr>
            </w:pPr>
            <w:proofErr w:type="spellStart"/>
            <w:r w:rsidRPr="0064656B">
              <w:rPr>
                <w:sz w:val="24"/>
                <w:szCs w:val="24"/>
              </w:rPr>
              <w:t>Данильчук</w:t>
            </w:r>
            <w:proofErr w:type="spellEnd"/>
            <w:r w:rsidRPr="0064656B">
              <w:rPr>
                <w:sz w:val="24"/>
                <w:szCs w:val="24"/>
              </w:rPr>
              <w:t xml:space="preserve"> В.И.</w:t>
            </w:r>
          </w:p>
          <w:p w:rsidR="0064656B" w:rsidRPr="0064656B" w:rsidRDefault="0064656B" w:rsidP="0064656B">
            <w:pPr>
              <w:tabs>
                <w:tab w:val="left" w:pos="2955"/>
              </w:tabs>
              <w:ind w:left="579"/>
              <w:rPr>
                <w:sz w:val="24"/>
                <w:szCs w:val="24"/>
              </w:rPr>
            </w:pPr>
            <w:proofErr w:type="spellStart"/>
            <w:r w:rsidRPr="0064656B">
              <w:rPr>
                <w:sz w:val="24"/>
                <w:szCs w:val="24"/>
              </w:rPr>
              <w:t>Данильчук</w:t>
            </w:r>
            <w:proofErr w:type="spellEnd"/>
            <w:r w:rsidRPr="0064656B">
              <w:rPr>
                <w:sz w:val="24"/>
                <w:szCs w:val="24"/>
              </w:rPr>
              <w:t xml:space="preserve"> Е.В.</w:t>
            </w:r>
          </w:p>
          <w:p w:rsidR="0064656B" w:rsidRDefault="0064656B" w:rsidP="0064656B">
            <w:pPr>
              <w:tabs>
                <w:tab w:val="left" w:pos="2955"/>
              </w:tabs>
              <w:ind w:left="579"/>
              <w:rPr>
                <w:sz w:val="24"/>
                <w:szCs w:val="24"/>
              </w:rPr>
            </w:pPr>
            <w:proofErr w:type="spellStart"/>
            <w:r w:rsidRPr="0064656B">
              <w:rPr>
                <w:sz w:val="24"/>
                <w:szCs w:val="24"/>
              </w:rPr>
              <w:t>Долженко</w:t>
            </w:r>
            <w:proofErr w:type="spellEnd"/>
            <w:r w:rsidRPr="0064656B">
              <w:rPr>
                <w:sz w:val="24"/>
                <w:szCs w:val="24"/>
              </w:rPr>
              <w:t xml:space="preserve"> Л.В.</w:t>
            </w:r>
          </w:p>
          <w:p w:rsidR="009828C8" w:rsidRDefault="009828C8" w:rsidP="009828C8">
            <w:pPr>
              <w:tabs>
                <w:tab w:val="left" w:pos="2955"/>
              </w:tabs>
              <w:ind w:left="650"/>
              <w:jc w:val="both"/>
              <w:rPr>
                <w:sz w:val="24"/>
                <w:szCs w:val="24"/>
              </w:rPr>
            </w:pPr>
            <w:r w:rsidRPr="0064656B">
              <w:rPr>
                <w:sz w:val="24"/>
                <w:szCs w:val="24"/>
              </w:rPr>
              <w:t>Кондаурова Т.И.</w:t>
            </w:r>
          </w:p>
          <w:p w:rsidR="00600129" w:rsidRPr="0064656B" w:rsidRDefault="00600129" w:rsidP="009828C8">
            <w:pPr>
              <w:tabs>
                <w:tab w:val="left" w:pos="2955"/>
              </w:tabs>
              <w:ind w:left="650"/>
              <w:jc w:val="both"/>
              <w:rPr>
                <w:sz w:val="24"/>
                <w:szCs w:val="24"/>
              </w:rPr>
            </w:pPr>
            <w:proofErr w:type="spellStart"/>
            <w:r w:rsidRPr="0064656B">
              <w:rPr>
                <w:sz w:val="24"/>
                <w:szCs w:val="24"/>
              </w:rPr>
              <w:t>Корепанова</w:t>
            </w:r>
            <w:proofErr w:type="spellEnd"/>
            <w:r w:rsidRPr="0064656B">
              <w:rPr>
                <w:sz w:val="24"/>
                <w:szCs w:val="24"/>
              </w:rPr>
              <w:t xml:space="preserve"> М.В.</w:t>
            </w:r>
          </w:p>
          <w:p w:rsidR="009828C8" w:rsidRPr="0064656B" w:rsidRDefault="009828C8" w:rsidP="0064656B">
            <w:pPr>
              <w:tabs>
                <w:tab w:val="left" w:pos="2955"/>
              </w:tabs>
              <w:ind w:left="579"/>
              <w:rPr>
                <w:sz w:val="24"/>
                <w:szCs w:val="24"/>
              </w:rPr>
            </w:pPr>
          </w:p>
          <w:p w:rsidR="0064656B" w:rsidRPr="0064656B" w:rsidRDefault="0064656B" w:rsidP="0064656B"/>
        </w:tc>
        <w:tc>
          <w:tcPr>
            <w:tcW w:w="3328" w:type="dxa"/>
          </w:tcPr>
          <w:p w:rsidR="009828C8" w:rsidRPr="0064656B" w:rsidRDefault="009828C8" w:rsidP="0064656B">
            <w:pPr>
              <w:tabs>
                <w:tab w:val="left" w:pos="2955"/>
              </w:tabs>
              <w:ind w:left="6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Н.Ю.</w:t>
            </w:r>
          </w:p>
          <w:p w:rsidR="0064656B" w:rsidRPr="0064656B" w:rsidRDefault="0064656B" w:rsidP="0064656B">
            <w:pPr>
              <w:tabs>
                <w:tab w:val="left" w:pos="2955"/>
              </w:tabs>
              <w:ind w:left="650"/>
              <w:jc w:val="both"/>
              <w:rPr>
                <w:sz w:val="24"/>
                <w:szCs w:val="24"/>
              </w:rPr>
            </w:pPr>
            <w:proofErr w:type="spellStart"/>
            <w:r w:rsidRPr="0064656B">
              <w:rPr>
                <w:sz w:val="24"/>
                <w:szCs w:val="24"/>
              </w:rPr>
              <w:t>Милованова</w:t>
            </w:r>
            <w:proofErr w:type="spellEnd"/>
            <w:r w:rsidRPr="0064656B">
              <w:rPr>
                <w:sz w:val="24"/>
                <w:szCs w:val="24"/>
              </w:rPr>
              <w:t xml:space="preserve"> Л.А.</w:t>
            </w:r>
          </w:p>
          <w:p w:rsidR="0064656B" w:rsidRDefault="0064656B" w:rsidP="0064656B">
            <w:pPr>
              <w:tabs>
                <w:tab w:val="left" w:pos="2955"/>
              </w:tabs>
              <w:ind w:left="650"/>
              <w:jc w:val="both"/>
              <w:rPr>
                <w:sz w:val="24"/>
                <w:szCs w:val="24"/>
              </w:rPr>
            </w:pPr>
            <w:r w:rsidRPr="0064656B">
              <w:rPr>
                <w:sz w:val="24"/>
                <w:szCs w:val="24"/>
              </w:rPr>
              <w:t>Николаева М.В.</w:t>
            </w:r>
          </w:p>
          <w:p w:rsidR="00600129" w:rsidRPr="0064656B" w:rsidRDefault="00600129" w:rsidP="0064656B">
            <w:pPr>
              <w:tabs>
                <w:tab w:val="left" w:pos="2955"/>
              </w:tabs>
              <w:ind w:left="6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Ракитина С.В.</w:t>
            </w:r>
          </w:p>
          <w:p w:rsidR="0064656B" w:rsidRDefault="0064656B" w:rsidP="0064656B">
            <w:pPr>
              <w:tabs>
                <w:tab w:val="left" w:pos="2955"/>
              </w:tabs>
              <w:ind w:left="650"/>
              <w:jc w:val="both"/>
              <w:rPr>
                <w:sz w:val="24"/>
                <w:szCs w:val="24"/>
              </w:rPr>
            </w:pPr>
            <w:r w:rsidRPr="0064656B">
              <w:rPr>
                <w:sz w:val="24"/>
                <w:szCs w:val="24"/>
              </w:rPr>
              <w:t>Сафронова Е.М.</w:t>
            </w:r>
          </w:p>
          <w:p w:rsidR="002D4307" w:rsidRPr="0064656B" w:rsidRDefault="002D4307" w:rsidP="0064656B">
            <w:pPr>
              <w:tabs>
                <w:tab w:val="left" w:pos="2955"/>
              </w:tabs>
              <w:ind w:left="6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Сахарчук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  <w:p w:rsidR="0064656B" w:rsidRPr="0064656B" w:rsidRDefault="0064656B" w:rsidP="0064656B">
            <w:pPr>
              <w:tabs>
                <w:tab w:val="left" w:pos="2955"/>
              </w:tabs>
              <w:ind w:left="650"/>
              <w:jc w:val="both"/>
              <w:rPr>
                <w:sz w:val="24"/>
                <w:szCs w:val="24"/>
              </w:rPr>
            </w:pPr>
            <w:r w:rsidRPr="0064656B">
              <w:rPr>
                <w:sz w:val="24"/>
                <w:szCs w:val="24"/>
              </w:rPr>
              <w:t>Сериков В.В.</w:t>
            </w:r>
          </w:p>
          <w:p w:rsidR="0064656B" w:rsidRPr="0064656B" w:rsidRDefault="0064656B" w:rsidP="0064656B">
            <w:pPr>
              <w:tabs>
                <w:tab w:val="left" w:pos="2955"/>
              </w:tabs>
              <w:ind w:left="650"/>
              <w:jc w:val="both"/>
              <w:rPr>
                <w:sz w:val="24"/>
                <w:szCs w:val="24"/>
              </w:rPr>
            </w:pPr>
            <w:proofErr w:type="spellStart"/>
            <w:r w:rsidRPr="0064656B">
              <w:rPr>
                <w:sz w:val="24"/>
                <w:szCs w:val="24"/>
              </w:rPr>
              <w:t>Смыковская</w:t>
            </w:r>
            <w:proofErr w:type="spellEnd"/>
            <w:r w:rsidRPr="0064656B">
              <w:rPr>
                <w:sz w:val="24"/>
                <w:szCs w:val="24"/>
              </w:rPr>
              <w:t xml:space="preserve"> Т.К.</w:t>
            </w:r>
          </w:p>
          <w:p w:rsidR="0064656B" w:rsidRPr="0064656B" w:rsidRDefault="0064656B" w:rsidP="0064656B">
            <w:pPr>
              <w:tabs>
                <w:tab w:val="left" w:pos="2955"/>
              </w:tabs>
              <w:ind w:left="650"/>
              <w:jc w:val="both"/>
              <w:rPr>
                <w:sz w:val="24"/>
                <w:szCs w:val="24"/>
              </w:rPr>
            </w:pPr>
            <w:proofErr w:type="spellStart"/>
            <w:r w:rsidRPr="0064656B">
              <w:rPr>
                <w:sz w:val="24"/>
                <w:szCs w:val="24"/>
              </w:rPr>
              <w:t>Черникова</w:t>
            </w:r>
            <w:proofErr w:type="spellEnd"/>
            <w:r w:rsidRPr="0064656B">
              <w:rPr>
                <w:sz w:val="24"/>
                <w:szCs w:val="24"/>
              </w:rPr>
              <w:t xml:space="preserve"> Т.В.</w:t>
            </w:r>
          </w:p>
          <w:p w:rsidR="0064656B" w:rsidRDefault="0064656B" w:rsidP="0064656B">
            <w:pPr>
              <w:tabs>
                <w:tab w:val="left" w:pos="2955"/>
              </w:tabs>
              <w:ind w:left="650"/>
              <w:jc w:val="both"/>
              <w:rPr>
                <w:b/>
                <w:bCs/>
              </w:rPr>
            </w:pPr>
            <w:proofErr w:type="spellStart"/>
            <w:r w:rsidRPr="0064656B">
              <w:rPr>
                <w:sz w:val="24"/>
                <w:szCs w:val="24"/>
              </w:rPr>
              <w:t>Шестак</w:t>
            </w:r>
            <w:proofErr w:type="spellEnd"/>
            <w:r w:rsidRPr="0064656B">
              <w:rPr>
                <w:sz w:val="24"/>
                <w:szCs w:val="24"/>
              </w:rPr>
              <w:t xml:space="preserve"> Л.А.</w:t>
            </w:r>
          </w:p>
        </w:tc>
      </w:tr>
    </w:tbl>
    <w:p w:rsidR="0064656B" w:rsidRDefault="0064656B" w:rsidP="00C5509A">
      <w:pPr>
        <w:tabs>
          <w:tab w:val="left" w:pos="1275"/>
        </w:tabs>
        <w:ind w:left="555"/>
        <w:jc w:val="center"/>
        <w:rPr>
          <w:b/>
          <w:bCs/>
        </w:rPr>
      </w:pPr>
    </w:p>
    <w:p w:rsidR="0064656B" w:rsidRDefault="0064656B" w:rsidP="0064656B">
      <w:pPr>
        <w:tabs>
          <w:tab w:val="left" w:pos="1220"/>
        </w:tabs>
        <w:snapToGrid w:val="0"/>
        <w:ind w:left="500" w:right="5"/>
        <w:jc w:val="center"/>
        <w:rPr>
          <w:b/>
          <w:bCs/>
        </w:rPr>
      </w:pPr>
      <w:r>
        <w:rPr>
          <w:b/>
          <w:bCs/>
        </w:rPr>
        <w:t>Доценты:</w:t>
      </w:r>
    </w:p>
    <w:tbl>
      <w:tblPr>
        <w:tblStyle w:val="ae"/>
        <w:tblW w:w="666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1"/>
        <w:gridCol w:w="2221"/>
        <w:gridCol w:w="2221"/>
      </w:tblGrid>
      <w:tr w:rsidR="00023B23" w:rsidTr="00850801">
        <w:tc>
          <w:tcPr>
            <w:tcW w:w="2221" w:type="dxa"/>
          </w:tcPr>
          <w:p w:rsidR="00023B23" w:rsidRPr="0064656B" w:rsidRDefault="00023B23" w:rsidP="00023B23">
            <w:pPr>
              <w:pStyle w:val="af"/>
            </w:pPr>
            <w:r w:rsidRPr="0064656B">
              <w:t>Алферова Г.А.</w:t>
            </w:r>
          </w:p>
          <w:p w:rsidR="00023B23" w:rsidRPr="0064656B" w:rsidRDefault="00023B23" w:rsidP="00023B23">
            <w:pPr>
              <w:pStyle w:val="af"/>
            </w:pPr>
            <w:proofErr w:type="spellStart"/>
            <w:r w:rsidRPr="0064656B">
              <w:t>Бакумова</w:t>
            </w:r>
            <w:proofErr w:type="spellEnd"/>
            <w:r w:rsidRPr="0064656B">
              <w:t xml:space="preserve"> Я.Х.</w:t>
            </w:r>
          </w:p>
          <w:p w:rsidR="00023B23" w:rsidRPr="0064656B" w:rsidRDefault="00023B23" w:rsidP="00023B23">
            <w:pPr>
              <w:pStyle w:val="af"/>
            </w:pPr>
            <w:proofErr w:type="spellStart"/>
            <w:r w:rsidRPr="0064656B">
              <w:t>Бакрадзе</w:t>
            </w:r>
            <w:proofErr w:type="spellEnd"/>
            <w:r w:rsidRPr="0064656B">
              <w:t xml:space="preserve"> Н.Ю.</w:t>
            </w:r>
          </w:p>
          <w:p w:rsidR="00023B23" w:rsidRPr="0064656B" w:rsidRDefault="00023B23" w:rsidP="00023B23">
            <w:pPr>
              <w:pStyle w:val="af"/>
            </w:pPr>
            <w:r w:rsidRPr="0064656B">
              <w:t>Бобрышева И.В.</w:t>
            </w:r>
          </w:p>
          <w:p w:rsidR="00023B23" w:rsidRPr="0064656B" w:rsidRDefault="00023B23" w:rsidP="00023B23">
            <w:pPr>
              <w:pStyle w:val="af"/>
            </w:pPr>
            <w:r w:rsidRPr="0064656B">
              <w:t>Борисова Н.В.</w:t>
            </w:r>
          </w:p>
          <w:p w:rsidR="00023B23" w:rsidRPr="0064656B" w:rsidRDefault="00023B23" w:rsidP="00023B23">
            <w:pPr>
              <w:pStyle w:val="af"/>
            </w:pPr>
            <w:proofErr w:type="spellStart"/>
            <w:r w:rsidRPr="0064656B">
              <w:t>Бородаева</w:t>
            </w:r>
            <w:proofErr w:type="spellEnd"/>
            <w:r w:rsidRPr="0064656B">
              <w:t xml:space="preserve"> Л.Г.</w:t>
            </w:r>
          </w:p>
          <w:p w:rsidR="00023B23" w:rsidRPr="0064656B" w:rsidRDefault="00023B23" w:rsidP="00023B23">
            <w:pPr>
              <w:pStyle w:val="af"/>
            </w:pPr>
            <w:proofErr w:type="spellStart"/>
            <w:r w:rsidRPr="0064656B">
              <w:t>Бурмистрова</w:t>
            </w:r>
            <w:proofErr w:type="spellEnd"/>
            <w:r w:rsidRPr="0064656B">
              <w:t xml:space="preserve"> Е.А.</w:t>
            </w:r>
          </w:p>
          <w:p w:rsidR="00023B23" w:rsidRPr="0064656B" w:rsidRDefault="00023B23" w:rsidP="00023B23">
            <w:pPr>
              <w:pStyle w:val="af"/>
            </w:pPr>
            <w:proofErr w:type="spellStart"/>
            <w:r w:rsidRPr="0064656B">
              <w:t>Быдина</w:t>
            </w:r>
            <w:proofErr w:type="spellEnd"/>
            <w:r w:rsidRPr="0064656B">
              <w:t xml:space="preserve"> И.В.</w:t>
            </w:r>
          </w:p>
          <w:p w:rsidR="00023B23" w:rsidRPr="0064656B" w:rsidRDefault="00023B23" w:rsidP="00023B23">
            <w:pPr>
              <w:pStyle w:val="af"/>
            </w:pPr>
            <w:r w:rsidRPr="0064656B">
              <w:t>Веденеев А.М.</w:t>
            </w:r>
          </w:p>
          <w:p w:rsidR="00023B23" w:rsidRPr="0064656B" w:rsidRDefault="00023B23" w:rsidP="00023B23">
            <w:pPr>
              <w:pStyle w:val="af"/>
            </w:pPr>
            <w:proofErr w:type="spellStart"/>
            <w:r w:rsidRPr="0064656B">
              <w:t>Ветрова</w:t>
            </w:r>
            <w:proofErr w:type="spellEnd"/>
            <w:r w:rsidRPr="0064656B">
              <w:t xml:space="preserve"> А.А.</w:t>
            </w:r>
          </w:p>
          <w:p w:rsidR="00023B23" w:rsidRPr="0064656B" w:rsidRDefault="00023B23" w:rsidP="00023B23">
            <w:pPr>
              <w:pStyle w:val="af"/>
            </w:pPr>
            <w:r w:rsidRPr="0064656B">
              <w:t>Водопьянова Н.А.</w:t>
            </w:r>
          </w:p>
          <w:p w:rsidR="00023B23" w:rsidRPr="0064656B" w:rsidRDefault="00023B23" w:rsidP="00023B23">
            <w:pPr>
              <w:pStyle w:val="af"/>
            </w:pPr>
            <w:r w:rsidRPr="0064656B">
              <w:t>Гончарова О.В.</w:t>
            </w:r>
          </w:p>
          <w:p w:rsidR="00023B23" w:rsidRDefault="00023B23" w:rsidP="00023B23">
            <w:pPr>
              <w:pStyle w:val="af"/>
            </w:pPr>
            <w:proofErr w:type="spellStart"/>
            <w:r w:rsidRPr="0064656B">
              <w:t>Дмитренко</w:t>
            </w:r>
            <w:proofErr w:type="spellEnd"/>
            <w:r w:rsidRPr="0064656B">
              <w:t xml:space="preserve"> Г.В.</w:t>
            </w:r>
          </w:p>
          <w:p w:rsidR="009828C8" w:rsidRDefault="009828C8" w:rsidP="00023B23">
            <w:pPr>
              <w:pStyle w:val="af"/>
            </w:pPr>
            <w:proofErr w:type="spellStart"/>
            <w:r>
              <w:t>Думов</w:t>
            </w:r>
            <w:proofErr w:type="spellEnd"/>
            <w:r>
              <w:t xml:space="preserve"> С.Б.</w:t>
            </w:r>
          </w:p>
          <w:p w:rsidR="00023B23" w:rsidRPr="0064656B" w:rsidRDefault="00023B23" w:rsidP="00023B23">
            <w:pPr>
              <w:pStyle w:val="af"/>
            </w:pPr>
            <w:r>
              <w:t>Евдокимова Е.С.</w:t>
            </w:r>
          </w:p>
          <w:p w:rsidR="00023B23" w:rsidRPr="0064656B" w:rsidRDefault="00023B23" w:rsidP="00023B23">
            <w:pPr>
              <w:pStyle w:val="af"/>
            </w:pPr>
            <w:r w:rsidRPr="0064656B">
              <w:t>Елисеева В.В.</w:t>
            </w:r>
          </w:p>
          <w:p w:rsidR="00023B23" w:rsidRPr="0064656B" w:rsidRDefault="00023B23" w:rsidP="00023B23">
            <w:pPr>
              <w:pStyle w:val="af"/>
              <w:rPr>
                <w:b/>
                <w:bCs/>
              </w:rPr>
            </w:pPr>
          </w:p>
        </w:tc>
        <w:tc>
          <w:tcPr>
            <w:tcW w:w="2221" w:type="dxa"/>
          </w:tcPr>
          <w:p w:rsidR="006C1C80" w:rsidRDefault="006C1C80" w:rsidP="005F5DED">
            <w:pPr>
              <w:pStyle w:val="af"/>
            </w:pPr>
            <w:proofErr w:type="spellStart"/>
            <w:r w:rsidRPr="0064656B">
              <w:t>Клеветова</w:t>
            </w:r>
            <w:proofErr w:type="spellEnd"/>
            <w:r w:rsidRPr="0064656B">
              <w:t xml:space="preserve"> Т.В.</w:t>
            </w:r>
          </w:p>
          <w:p w:rsidR="005F5DED" w:rsidRPr="0064656B" w:rsidRDefault="005F5DED" w:rsidP="005F5DED">
            <w:pPr>
              <w:pStyle w:val="af"/>
            </w:pPr>
            <w:r w:rsidRPr="0064656B">
              <w:t>Ковалева Г.И.</w:t>
            </w:r>
          </w:p>
          <w:p w:rsidR="005F5DED" w:rsidRDefault="005F5DED" w:rsidP="005F5DED">
            <w:pPr>
              <w:pStyle w:val="af"/>
            </w:pPr>
            <w:proofErr w:type="spellStart"/>
            <w:r w:rsidRPr="0064656B">
              <w:t>Колякина</w:t>
            </w:r>
            <w:proofErr w:type="spellEnd"/>
            <w:r w:rsidRPr="0064656B">
              <w:t xml:space="preserve"> Н.Н.</w:t>
            </w:r>
          </w:p>
          <w:p w:rsidR="005F5DED" w:rsidRDefault="005F5DED" w:rsidP="005F5DED">
            <w:pPr>
              <w:pStyle w:val="af"/>
            </w:pPr>
            <w:r>
              <w:t>Комиссарова С.А.</w:t>
            </w:r>
          </w:p>
          <w:p w:rsidR="005F5DED" w:rsidRDefault="005F5DED" w:rsidP="005F5DED">
            <w:pPr>
              <w:pStyle w:val="af"/>
            </w:pPr>
            <w:r w:rsidRPr="0064656B">
              <w:t>Кондауров Ю.Н.</w:t>
            </w:r>
          </w:p>
          <w:p w:rsidR="00023B23" w:rsidRPr="0064656B" w:rsidRDefault="00023B23" w:rsidP="00023B23">
            <w:pPr>
              <w:pStyle w:val="af"/>
            </w:pPr>
            <w:proofErr w:type="spellStart"/>
            <w:r w:rsidRPr="0064656B">
              <w:t>Крицкий</w:t>
            </w:r>
            <w:proofErr w:type="spellEnd"/>
            <w:r w:rsidRPr="0064656B">
              <w:t xml:space="preserve"> А.Г.</w:t>
            </w:r>
          </w:p>
          <w:p w:rsidR="00023B23" w:rsidRPr="0064656B" w:rsidRDefault="00023B23" w:rsidP="00023B23">
            <w:pPr>
              <w:pStyle w:val="af"/>
            </w:pPr>
            <w:proofErr w:type="spellStart"/>
            <w:r w:rsidRPr="0064656B">
              <w:t>Крутова</w:t>
            </w:r>
            <w:proofErr w:type="spellEnd"/>
            <w:r w:rsidRPr="0064656B">
              <w:t xml:space="preserve"> И.В.</w:t>
            </w:r>
          </w:p>
          <w:p w:rsidR="00023B23" w:rsidRDefault="00023B23" w:rsidP="00023B23">
            <w:pPr>
              <w:pStyle w:val="af"/>
            </w:pPr>
            <w:r w:rsidRPr="0064656B">
              <w:t>Кудинова Л.М.</w:t>
            </w:r>
          </w:p>
          <w:p w:rsidR="00023B23" w:rsidRDefault="00023B23" w:rsidP="00023B23">
            <w:pPr>
              <w:pStyle w:val="af"/>
            </w:pPr>
            <w:proofErr w:type="spellStart"/>
            <w:r>
              <w:t>Лапп</w:t>
            </w:r>
            <w:proofErr w:type="spellEnd"/>
            <w:r>
              <w:t xml:space="preserve"> Е.А.</w:t>
            </w:r>
          </w:p>
          <w:p w:rsidR="00600129" w:rsidRDefault="00600129" w:rsidP="00023B23">
            <w:pPr>
              <w:pStyle w:val="af"/>
            </w:pPr>
            <w:proofErr w:type="spellStart"/>
            <w:r>
              <w:t>Лавринец</w:t>
            </w:r>
            <w:proofErr w:type="spellEnd"/>
            <w:r>
              <w:t xml:space="preserve"> И.А.</w:t>
            </w:r>
          </w:p>
          <w:p w:rsidR="00023B23" w:rsidRPr="0064656B" w:rsidRDefault="00023B23" w:rsidP="00023B23">
            <w:pPr>
              <w:pStyle w:val="af"/>
            </w:pPr>
            <w:r>
              <w:t>Малкова В.П.</w:t>
            </w:r>
          </w:p>
          <w:p w:rsidR="00023B23" w:rsidRPr="0064656B" w:rsidRDefault="00023B23" w:rsidP="00023B23">
            <w:pPr>
              <w:pStyle w:val="af"/>
            </w:pPr>
            <w:r w:rsidRPr="0064656B">
              <w:t>Машкова С.В.</w:t>
            </w:r>
          </w:p>
          <w:p w:rsidR="00023B23" w:rsidRPr="0064656B" w:rsidRDefault="00023B23" w:rsidP="00023B23">
            <w:pPr>
              <w:pStyle w:val="af"/>
            </w:pPr>
            <w:r w:rsidRPr="0064656B">
              <w:t>Найбышева В.Б.</w:t>
            </w:r>
          </w:p>
          <w:p w:rsidR="00023B23" w:rsidRPr="0064656B" w:rsidRDefault="00023B23" w:rsidP="00023B23">
            <w:pPr>
              <w:pStyle w:val="af"/>
            </w:pPr>
            <w:r w:rsidRPr="0064656B">
              <w:t>Насонова Л.И.</w:t>
            </w:r>
          </w:p>
          <w:p w:rsidR="00023B23" w:rsidRPr="0064656B" w:rsidRDefault="00023B23" w:rsidP="00023B23">
            <w:pPr>
              <w:pStyle w:val="af"/>
            </w:pPr>
            <w:proofErr w:type="spellStart"/>
            <w:r w:rsidRPr="0064656B">
              <w:t>Науменко</w:t>
            </w:r>
            <w:proofErr w:type="spellEnd"/>
            <w:r w:rsidRPr="0064656B">
              <w:t xml:space="preserve"> О.В.</w:t>
            </w:r>
          </w:p>
          <w:p w:rsidR="00023B23" w:rsidRPr="0064656B" w:rsidRDefault="00023B23" w:rsidP="00023B23">
            <w:pPr>
              <w:pStyle w:val="af"/>
            </w:pPr>
            <w:proofErr w:type="spellStart"/>
            <w:r w:rsidRPr="0064656B">
              <w:t>Овчинникова</w:t>
            </w:r>
            <w:proofErr w:type="spellEnd"/>
            <w:r w:rsidRPr="0064656B">
              <w:t xml:space="preserve"> Е.А.</w:t>
            </w:r>
          </w:p>
          <w:p w:rsidR="00023B23" w:rsidRPr="0064656B" w:rsidRDefault="00023B23" w:rsidP="00023B23">
            <w:pPr>
              <w:pStyle w:val="af"/>
              <w:rPr>
                <w:b/>
                <w:bCs/>
              </w:rPr>
            </w:pPr>
          </w:p>
        </w:tc>
        <w:tc>
          <w:tcPr>
            <w:tcW w:w="2221" w:type="dxa"/>
          </w:tcPr>
          <w:p w:rsidR="006C1C80" w:rsidRDefault="006C1C80" w:rsidP="005F5DED">
            <w:pPr>
              <w:pStyle w:val="af"/>
            </w:pPr>
            <w:proofErr w:type="spellStart"/>
            <w:r w:rsidRPr="0064656B">
              <w:t>Перекрестова</w:t>
            </w:r>
            <w:proofErr w:type="spellEnd"/>
            <w:r w:rsidRPr="0064656B">
              <w:t xml:space="preserve"> Т.С.</w:t>
            </w:r>
          </w:p>
          <w:p w:rsidR="005F5DED" w:rsidRPr="0064656B" w:rsidRDefault="005F5DED" w:rsidP="005F5DED">
            <w:pPr>
              <w:pStyle w:val="af"/>
            </w:pPr>
            <w:proofErr w:type="gramStart"/>
            <w:r w:rsidRPr="0064656B">
              <w:t>Полях</w:t>
            </w:r>
            <w:proofErr w:type="gramEnd"/>
            <w:r w:rsidRPr="0064656B">
              <w:t xml:space="preserve"> Н.Ф.</w:t>
            </w:r>
          </w:p>
          <w:p w:rsidR="005F5DED" w:rsidRDefault="005F5DED" w:rsidP="005F5DED">
            <w:pPr>
              <w:pStyle w:val="af"/>
            </w:pPr>
            <w:r w:rsidRPr="0064656B">
              <w:t>Ребро В.В.</w:t>
            </w:r>
          </w:p>
          <w:p w:rsidR="005F5DED" w:rsidRDefault="005F5DED" w:rsidP="005F5DED">
            <w:pPr>
              <w:pStyle w:val="af"/>
            </w:pPr>
            <w:r>
              <w:t>Рубцова Н.Н.</w:t>
            </w:r>
          </w:p>
          <w:p w:rsidR="005F5DED" w:rsidRDefault="005F5DED" w:rsidP="005F5DED">
            <w:pPr>
              <w:pStyle w:val="af"/>
            </w:pPr>
            <w:proofErr w:type="spellStart"/>
            <w:r>
              <w:t>Руднянская</w:t>
            </w:r>
            <w:proofErr w:type="spellEnd"/>
            <w:r>
              <w:t xml:space="preserve"> Е.И.</w:t>
            </w:r>
          </w:p>
          <w:p w:rsidR="005F5DED" w:rsidRDefault="005F5DED" w:rsidP="005F5DED">
            <w:pPr>
              <w:pStyle w:val="af"/>
            </w:pPr>
            <w:proofErr w:type="spellStart"/>
            <w:r>
              <w:t>Сабанова</w:t>
            </w:r>
            <w:proofErr w:type="spellEnd"/>
            <w:r>
              <w:t xml:space="preserve"> А.В.</w:t>
            </w:r>
          </w:p>
          <w:p w:rsidR="004E6E51" w:rsidRDefault="004E6E51" w:rsidP="005F5DED">
            <w:pPr>
              <w:pStyle w:val="af"/>
            </w:pPr>
            <w:r>
              <w:t>Савина Л.Н.</w:t>
            </w:r>
          </w:p>
          <w:p w:rsidR="005F5DED" w:rsidRDefault="005F5DED" w:rsidP="005F5DED">
            <w:pPr>
              <w:pStyle w:val="af"/>
            </w:pPr>
            <w:proofErr w:type="spellStart"/>
            <w:r w:rsidRPr="0064656B">
              <w:t>Самоходкина</w:t>
            </w:r>
            <w:proofErr w:type="spellEnd"/>
            <w:r w:rsidRPr="0064656B">
              <w:t xml:space="preserve"> Т.В.</w:t>
            </w:r>
          </w:p>
          <w:p w:rsidR="00DA54D7" w:rsidRDefault="00DA54D7" w:rsidP="005F5DED">
            <w:pPr>
              <w:pStyle w:val="af"/>
            </w:pPr>
            <w:proofErr w:type="spellStart"/>
            <w:r>
              <w:t>Севостьянова</w:t>
            </w:r>
            <w:proofErr w:type="spellEnd"/>
            <w:r>
              <w:t xml:space="preserve"> Л.Н.</w:t>
            </w:r>
          </w:p>
          <w:p w:rsidR="002D4307" w:rsidRDefault="002D4307" w:rsidP="005F5DED">
            <w:pPr>
              <w:pStyle w:val="af"/>
            </w:pPr>
            <w:r>
              <w:t>Сергеева Е.В.</w:t>
            </w:r>
          </w:p>
          <w:p w:rsidR="005F5DED" w:rsidRDefault="005F5DED" w:rsidP="005F5DED">
            <w:pPr>
              <w:pStyle w:val="af"/>
            </w:pPr>
            <w:r>
              <w:t>Спиридонова С.Б.</w:t>
            </w:r>
          </w:p>
          <w:p w:rsidR="00A04D81" w:rsidRDefault="00A04D81" w:rsidP="00A04D81">
            <w:pPr>
              <w:pStyle w:val="af"/>
            </w:pPr>
            <w:r w:rsidRPr="0064656B">
              <w:t>Терещенко А.В.</w:t>
            </w:r>
          </w:p>
          <w:p w:rsidR="00A04D81" w:rsidRDefault="00A04D81" w:rsidP="00A04D81">
            <w:pPr>
              <w:pStyle w:val="af"/>
            </w:pPr>
            <w:r>
              <w:t>Фетисова Н.Е.</w:t>
            </w:r>
          </w:p>
          <w:p w:rsidR="002D4307" w:rsidRPr="0064656B" w:rsidRDefault="002D4307" w:rsidP="00A04D81">
            <w:pPr>
              <w:pStyle w:val="af"/>
            </w:pPr>
            <w:proofErr w:type="spellStart"/>
            <w:r>
              <w:t>Чандра</w:t>
            </w:r>
            <w:proofErr w:type="spellEnd"/>
            <w:r>
              <w:t xml:space="preserve"> М.Ю.</w:t>
            </w:r>
          </w:p>
          <w:p w:rsidR="00A04D81" w:rsidRPr="0064656B" w:rsidRDefault="00A04D81" w:rsidP="00A04D81">
            <w:pPr>
              <w:pStyle w:val="af"/>
            </w:pPr>
            <w:proofErr w:type="spellStart"/>
            <w:r w:rsidRPr="0064656B">
              <w:t>Чеботкова</w:t>
            </w:r>
            <w:proofErr w:type="spellEnd"/>
            <w:r w:rsidRPr="0064656B">
              <w:t xml:space="preserve"> С.Ю.</w:t>
            </w:r>
          </w:p>
          <w:p w:rsidR="00A04D81" w:rsidRDefault="00A04D81" w:rsidP="00A04D81">
            <w:pPr>
              <w:pStyle w:val="af"/>
            </w:pPr>
            <w:r w:rsidRPr="0064656B">
              <w:t>Черезова Л.Б.</w:t>
            </w:r>
          </w:p>
          <w:p w:rsidR="002C205A" w:rsidRPr="0064656B" w:rsidRDefault="002C205A" w:rsidP="002C205A">
            <w:pPr>
              <w:pStyle w:val="af"/>
            </w:pPr>
            <w:proofErr w:type="spellStart"/>
            <w:r w:rsidRPr="0064656B">
              <w:t>Щепотько</w:t>
            </w:r>
            <w:proofErr w:type="spellEnd"/>
            <w:r w:rsidRPr="0064656B">
              <w:t xml:space="preserve"> Л.П.</w:t>
            </w:r>
          </w:p>
          <w:p w:rsidR="00023B23" w:rsidRPr="0064656B" w:rsidRDefault="002C205A" w:rsidP="002C205A">
            <w:pPr>
              <w:pStyle w:val="af"/>
            </w:pPr>
            <w:proofErr w:type="spellStart"/>
            <w:r w:rsidRPr="0064656B">
              <w:t>Яриков</w:t>
            </w:r>
            <w:proofErr w:type="spellEnd"/>
            <w:r w:rsidRPr="0064656B">
              <w:t xml:space="preserve"> В.Г.</w:t>
            </w:r>
          </w:p>
        </w:tc>
      </w:tr>
    </w:tbl>
    <w:p w:rsidR="002A6877" w:rsidRDefault="002A6877">
      <w:pPr>
        <w:suppressAutoHyphens w:val="0"/>
        <w:spacing w:after="200" w:line="276" w:lineRule="auto"/>
      </w:pPr>
      <w:r>
        <w:br w:type="page"/>
      </w:r>
    </w:p>
    <w:p w:rsidR="002A6877" w:rsidRDefault="002A6877" w:rsidP="002A6877">
      <w:pPr>
        <w:jc w:val="center"/>
        <w:rPr>
          <w:b/>
          <w:caps/>
        </w:rPr>
      </w:pPr>
      <w:r>
        <w:rPr>
          <w:b/>
          <w:caps/>
        </w:rPr>
        <w:lastRenderedPageBreak/>
        <w:t>Содержание</w:t>
      </w:r>
    </w:p>
    <w:p w:rsidR="002A6877" w:rsidRDefault="002A6877" w:rsidP="002A6877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7"/>
        <w:gridCol w:w="630"/>
      </w:tblGrid>
      <w:tr w:rsidR="004F1360" w:rsidRPr="004F1360" w:rsidTr="00473C1C">
        <w:tc>
          <w:tcPr>
            <w:tcW w:w="5737" w:type="dxa"/>
          </w:tcPr>
          <w:p w:rsidR="004F1360" w:rsidRPr="004F1360" w:rsidRDefault="004F1360" w:rsidP="004F1360">
            <w:r w:rsidRPr="004F1360">
              <w:t>Порядок приема и бучения....................................................</w:t>
            </w:r>
            <w:r>
              <w:t>..</w:t>
            </w:r>
          </w:p>
        </w:tc>
        <w:tc>
          <w:tcPr>
            <w:tcW w:w="630" w:type="dxa"/>
            <w:vAlign w:val="bottom"/>
          </w:tcPr>
          <w:p w:rsidR="004F1360" w:rsidRPr="004F1360" w:rsidRDefault="004F1360" w:rsidP="004F1360">
            <w:pPr>
              <w:jc w:val="center"/>
            </w:pPr>
            <w:r>
              <w:t>3</w:t>
            </w:r>
          </w:p>
        </w:tc>
      </w:tr>
      <w:tr w:rsidR="004F1360" w:rsidRPr="004F1360" w:rsidTr="00473C1C">
        <w:tc>
          <w:tcPr>
            <w:tcW w:w="5737" w:type="dxa"/>
          </w:tcPr>
          <w:p w:rsidR="004F1360" w:rsidRPr="004F1360" w:rsidRDefault="004F1360" w:rsidP="00FC08CF">
            <w:r w:rsidRPr="004F1360">
              <w:t>Перечень образовательных программ:</w:t>
            </w:r>
          </w:p>
        </w:tc>
        <w:tc>
          <w:tcPr>
            <w:tcW w:w="630" w:type="dxa"/>
            <w:vAlign w:val="bottom"/>
          </w:tcPr>
          <w:p w:rsidR="004F1360" w:rsidRPr="004F1360" w:rsidRDefault="004F1360" w:rsidP="004F1360">
            <w:pPr>
              <w:jc w:val="center"/>
            </w:pPr>
          </w:p>
        </w:tc>
      </w:tr>
      <w:tr w:rsidR="004F1360" w:rsidRPr="004F1360" w:rsidTr="00473C1C">
        <w:tc>
          <w:tcPr>
            <w:tcW w:w="5737" w:type="dxa"/>
          </w:tcPr>
          <w:p w:rsidR="004F1360" w:rsidRPr="004F1360" w:rsidRDefault="004F1360" w:rsidP="00FC08CF">
            <w:r w:rsidRPr="004F1360">
              <w:t>- для руководителей органов управления образованием</w:t>
            </w:r>
          </w:p>
        </w:tc>
        <w:tc>
          <w:tcPr>
            <w:tcW w:w="630" w:type="dxa"/>
            <w:vAlign w:val="bottom"/>
          </w:tcPr>
          <w:p w:rsidR="004F1360" w:rsidRPr="004F1360" w:rsidRDefault="004F1360" w:rsidP="004F1360">
            <w:pPr>
              <w:jc w:val="center"/>
            </w:pPr>
          </w:p>
        </w:tc>
      </w:tr>
      <w:tr w:rsidR="004F1360" w:rsidRPr="004F1360" w:rsidTr="00473C1C">
        <w:tc>
          <w:tcPr>
            <w:tcW w:w="5737" w:type="dxa"/>
          </w:tcPr>
          <w:p w:rsidR="004F1360" w:rsidRPr="004F1360" w:rsidRDefault="00AA15AF" w:rsidP="00AA15AF">
            <w:r>
              <w:t xml:space="preserve">  </w:t>
            </w:r>
            <w:r w:rsidR="004F1360" w:rsidRPr="004F1360">
              <w:t xml:space="preserve">субъектов </w:t>
            </w:r>
            <w:r w:rsidR="004D5460">
              <w:t>Р</w:t>
            </w:r>
            <w:r w:rsidR="004F1360" w:rsidRPr="004F1360">
              <w:t>Ф..........................................................................</w:t>
            </w:r>
          </w:p>
        </w:tc>
        <w:tc>
          <w:tcPr>
            <w:tcW w:w="630" w:type="dxa"/>
            <w:vAlign w:val="bottom"/>
          </w:tcPr>
          <w:p w:rsidR="004F1360" w:rsidRPr="004F1360" w:rsidRDefault="004D5460" w:rsidP="004F1360">
            <w:pPr>
              <w:jc w:val="center"/>
            </w:pPr>
            <w:r>
              <w:t>5</w:t>
            </w:r>
          </w:p>
        </w:tc>
      </w:tr>
      <w:tr w:rsidR="004F1360" w:rsidRPr="004F1360" w:rsidTr="00473C1C">
        <w:tc>
          <w:tcPr>
            <w:tcW w:w="5737" w:type="dxa"/>
          </w:tcPr>
          <w:p w:rsidR="004F1360" w:rsidRPr="004F1360" w:rsidRDefault="004F1360" w:rsidP="00FC08CF">
            <w:r w:rsidRPr="004F1360">
              <w:t>- для профессорско-преподавательского состава вузов…...</w:t>
            </w:r>
          </w:p>
        </w:tc>
        <w:tc>
          <w:tcPr>
            <w:tcW w:w="630" w:type="dxa"/>
            <w:vAlign w:val="bottom"/>
          </w:tcPr>
          <w:p w:rsidR="004F1360" w:rsidRPr="004F1360" w:rsidRDefault="004D5460" w:rsidP="004F1360">
            <w:pPr>
              <w:jc w:val="center"/>
            </w:pPr>
            <w:r>
              <w:t>7</w:t>
            </w:r>
          </w:p>
        </w:tc>
      </w:tr>
      <w:tr w:rsidR="004F1360" w:rsidRPr="004F1360" w:rsidTr="00473C1C">
        <w:tc>
          <w:tcPr>
            <w:tcW w:w="5737" w:type="dxa"/>
          </w:tcPr>
          <w:p w:rsidR="004F1360" w:rsidRPr="004F1360" w:rsidRDefault="004F1360" w:rsidP="00FC08CF">
            <w:r w:rsidRPr="004F1360">
              <w:t>- для руководителей образовательных учреждений...........</w:t>
            </w:r>
            <w:r w:rsidR="008407E1">
              <w:t>..</w:t>
            </w:r>
          </w:p>
        </w:tc>
        <w:tc>
          <w:tcPr>
            <w:tcW w:w="630" w:type="dxa"/>
            <w:vAlign w:val="bottom"/>
          </w:tcPr>
          <w:p w:rsidR="004F1360" w:rsidRPr="004F1360" w:rsidRDefault="008407E1" w:rsidP="004F1360">
            <w:pPr>
              <w:jc w:val="center"/>
            </w:pPr>
            <w:r>
              <w:t>10</w:t>
            </w:r>
          </w:p>
        </w:tc>
      </w:tr>
      <w:tr w:rsidR="004F1360" w:rsidRPr="004F1360" w:rsidTr="00473C1C">
        <w:tc>
          <w:tcPr>
            <w:tcW w:w="5737" w:type="dxa"/>
          </w:tcPr>
          <w:p w:rsidR="004F1360" w:rsidRPr="004F1360" w:rsidRDefault="004F1360" w:rsidP="00FC08CF">
            <w:r w:rsidRPr="004F1360">
              <w:t>- для психологов и соц</w:t>
            </w:r>
            <w:proofErr w:type="gramStart"/>
            <w:r w:rsidRPr="004F1360">
              <w:t>.п</w:t>
            </w:r>
            <w:proofErr w:type="gramEnd"/>
            <w:r w:rsidRPr="004F1360">
              <w:t>едагогов ОУ...................................</w:t>
            </w:r>
            <w:r w:rsidR="008407E1">
              <w:t>.</w:t>
            </w:r>
          </w:p>
        </w:tc>
        <w:tc>
          <w:tcPr>
            <w:tcW w:w="630" w:type="dxa"/>
            <w:vAlign w:val="bottom"/>
          </w:tcPr>
          <w:p w:rsidR="004F1360" w:rsidRPr="004F1360" w:rsidRDefault="008407E1" w:rsidP="004F1360">
            <w:pPr>
              <w:jc w:val="center"/>
            </w:pPr>
            <w:r>
              <w:t>15</w:t>
            </w:r>
          </w:p>
        </w:tc>
      </w:tr>
      <w:tr w:rsidR="004F1360" w:rsidRPr="004F1360" w:rsidTr="00473C1C">
        <w:tc>
          <w:tcPr>
            <w:tcW w:w="5737" w:type="dxa"/>
          </w:tcPr>
          <w:p w:rsidR="004F1360" w:rsidRPr="004F1360" w:rsidRDefault="004F1360" w:rsidP="00FC08CF">
            <w:r w:rsidRPr="004F1360">
              <w:t>- для педагогов ОУ.................................................................</w:t>
            </w:r>
            <w:r w:rsidR="008407E1">
              <w:t>..</w:t>
            </w:r>
          </w:p>
        </w:tc>
        <w:tc>
          <w:tcPr>
            <w:tcW w:w="630" w:type="dxa"/>
            <w:vAlign w:val="bottom"/>
          </w:tcPr>
          <w:p w:rsidR="004F1360" w:rsidRPr="004F1360" w:rsidRDefault="008407E1" w:rsidP="004F1360">
            <w:pPr>
              <w:jc w:val="center"/>
            </w:pPr>
            <w:r>
              <w:t>18</w:t>
            </w:r>
          </w:p>
        </w:tc>
      </w:tr>
      <w:tr w:rsidR="004F1360" w:rsidRPr="004F1360" w:rsidTr="00473C1C">
        <w:tc>
          <w:tcPr>
            <w:tcW w:w="5737" w:type="dxa"/>
          </w:tcPr>
          <w:p w:rsidR="00AA15AF" w:rsidRDefault="004F1360" w:rsidP="00473C1C">
            <w:r w:rsidRPr="004F1360">
              <w:t xml:space="preserve">- для педагогов </w:t>
            </w:r>
            <w:r w:rsidR="00473C1C">
              <w:t>дошкольных образовательных</w:t>
            </w:r>
          </w:p>
          <w:p w:rsidR="004F1360" w:rsidRPr="004F1360" w:rsidRDefault="00AA15AF" w:rsidP="00AA15AF">
            <w:r>
              <w:t xml:space="preserve">  </w:t>
            </w:r>
            <w:r w:rsidR="00473C1C">
              <w:t>организаций………………………………………</w:t>
            </w:r>
            <w:r w:rsidR="00023DCC">
              <w:t>….</w:t>
            </w:r>
            <w:r w:rsidR="00473C1C">
              <w:t>……...</w:t>
            </w:r>
          </w:p>
        </w:tc>
        <w:tc>
          <w:tcPr>
            <w:tcW w:w="630" w:type="dxa"/>
            <w:vAlign w:val="bottom"/>
          </w:tcPr>
          <w:p w:rsidR="004F1360" w:rsidRPr="004F1360" w:rsidRDefault="008407E1" w:rsidP="004F1360">
            <w:pPr>
              <w:jc w:val="center"/>
            </w:pPr>
            <w:r>
              <w:t>24</w:t>
            </w:r>
          </w:p>
        </w:tc>
      </w:tr>
      <w:tr w:rsidR="004F1360" w:rsidRPr="004F1360" w:rsidTr="00473C1C">
        <w:tc>
          <w:tcPr>
            <w:tcW w:w="5737" w:type="dxa"/>
          </w:tcPr>
          <w:p w:rsidR="004F1360" w:rsidRPr="004F1360" w:rsidRDefault="004F1360" w:rsidP="00FC08CF">
            <w:r w:rsidRPr="004F1360">
              <w:t>- для педагогов начального общего образования................</w:t>
            </w:r>
            <w:r w:rsidR="008407E1">
              <w:t>..</w:t>
            </w:r>
          </w:p>
        </w:tc>
        <w:tc>
          <w:tcPr>
            <w:tcW w:w="630" w:type="dxa"/>
            <w:vAlign w:val="bottom"/>
          </w:tcPr>
          <w:p w:rsidR="004F1360" w:rsidRPr="004F1360" w:rsidRDefault="008407E1" w:rsidP="004F1360">
            <w:pPr>
              <w:jc w:val="center"/>
            </w:pPr>
            <w:r>
              <w:t>28</w:t>
            </w:r>
          </w:p>
        </w:tc>
      </w:tr>
      <w:tr w:rsidR="004F1360" w:rsidRPr="004F1360" w:rsidTr="00473C1C">
        <w:tc>
          <w:tcPr>
            <w:tcW w:w="5737" w:type="dxa"/>
          </w:tcPr>
          <w:p w:rsidR="004F1360" w:rsidRPr="004F1360" w:rsidRDefault="004F1360" w:rsidP="00FC08CF">
            <w:r w:rsidRPr="004F1360">
              <w:t>Образовательные программы для учителей:</w:t>
            </w:r>
          </w:p>
        </w:tc>
        <w:tc>
          <w:tcPr>
            <w:tcW w:w="630" w:type="dxa"/>
            <w:vAlign w:val="bottom"/>
          </w:tcPr>
          <w:p w:rsidR="004F1360" w:rsidRPr="004F1360" w:rsidRDefault="004F1360" w:rsidP="004F1360">
            <w:pPr>
              <w:jc w:val="center"/>
            </w:pPr>
          </w:p>
        </w:tc>
      </w:tr>
      <w:tr w:rsidR="004F1360" w:rsidRPr="004F1360" w:rsidTr="00473C1C">
        <w:tc>
          <w:tcPr>
            <w:tcW w:w="5737" w:type="dxa"/>
          </w:tcPr>
          <w:p w:rsidR="004F1360" w:rsidRPr="004F1360" w:rsidRDefault="004F1360" w:rsidP="008407E1">
            <w:r w:rsidRPr="004F1360">
              <w:t>- иностранного языка.............................</w:t>
            </w:r>
            <w:r w:rsidR="008407E1">
              <w:t>..................................</w:t>
            </w:r>
          </w:p>
        </w:tc>
        <w:tc>
          <w:tcPr>
            <w:tcW w:w="630" w:type="dxa"/>
            <w:vAlign w:val="bottom"/>
          </w:tcPr>
          <w:p w:rsidR="004F1360" w:rsidRPr="004F1360" w:rsidRDefault="008407E1" w:rsidP="004F1360">
            <w:pPr>
              <w:jc w:val="center"/>
            </w:pPr>
            <w:r>
              <w:t>33</w:t>
            </w:r>
          </w:p>
        </w:tc>
      </w:tr>
      <w:tr w:rsidR="004F1360" w:rsidRPr="004F1360" w:rsidTr="00473C1C">
        <w:tc>
          <w:tcPr>
            <w:tcW w:w="5737" w:type="dxa"/>
          </w:tcPr>
          <w:p w:rsidR="004F1360" w:rsidRPr="004F1360" w:rsidRDefault="004F1360" w:rsidP="00FC08CF">
            <w:r w:rsidRPr="004F1360">
              <w:t>- информатики и ИКТ............................................................</w:t>
            </w:r>
            <w:r w:rsidR="008407E1">
              <w:t>..</w:t>
            </w:r>
          </w:p>
        </w:tc>
        <w:tc>
          <w:tcPr>
            <w:tcW w:w="630" w:type="dxa"/>
            <w:vAlign w:val="bottom"/>
          </w:tcPr>
          <w:p w:rsidR="004F1360" w:rsidRPr="004F1360" w:rsidRDefault="008407E1" w:rsidP="004F1360">
            <w:pPr>
              <w:jc w:val="center"/>
            </w:pPr>
            <w:r>
              <w:t>33</w:t>
            </w:r>
          </w:p>
        </w:tc>
      </w:tr>
      <w:tr w:rsidR="004F1360" w:rsidRPr="004F1360" w:rsidTr="00473C1C">
        <w:tc>
          <w:tcPr>
            <w:tcW w:w="5737" w:type="dxa"/>
          </w:tcPr>
          <w:p w:rsidR="004F1360" w:rsidRPr="004F1360" w:rsidRDefault="004F1360" w:rsidP="00473C1C">
            <w:r w:rsidRPr="004F1360">
              <w:t>- математики............................................................................</w:t>
            </w:r>
            <w:r w:rsidR="00473C1C">
              <w:t>.</w:t>
            </w:r>
          </w:p>
        </w:tc>
        <w:tc>
          <w:tcPr>
            <w:tcW w:w="630" w:type="dxa"/>
            <w:vAlign w:val="bottom"/>
          </w:tcPr>
          <w:p w:rsidR="004F1360" w:rsidRPr="004F1360" w:rsidRDefault="00473C1C" w:rsidP="004F1360">
            <w:pPr>
              <w:jc w:val="center"/>
            </w:pPr>
            <w:r>
              <w:t>39</w:t>
            </w:r>
          </w:p>
        </w:tc>
      </w:tr>
      <w:tr w:rsidR="004F1360" w:rsidRPr="004F1360" w:rsidTr="00473C1C">
        <w:tc>
          <w:tcPr>
            <w:tcW w:w="5737" w:type="dxa"/>
          </w:tcPr>
          <w:p w:rsidR="004F1360" w:rsidRPr="004F1360" w:rsidRDefault="004F1360" w:rsidP="00FC08CF">
            <w:r w:rsidRPr="004F1360">
              <w:t>- физики...................................................................................</w:t>
            </w:r>
            <w:r w:rsidR="00473C1C">
              <w:t>..</w:t>
            </w:r>
          </w:p>
        </w:tc>
        <w:tc>
          <w:tcPr>
            <w:tcW w:w="630" w:type="dxa"/>
            <w:vAlign w:val="bottom"/>
          </w:tcPr>
          <w:p w:rsidR="004F1360" w:rsidRPr="004F1360" w:rsidRDefault="00473C1C" w:rsidP="004F1360">
            <w:pPr>
              <w:jc w:val="center"/>
            </w:pPr>
            <w:r>
              <w:t>45</w:t>
            </w:r>
          </w:p>
        </w:tc>
      </w:tr>
      <w:tr w:rsidR="004F1360" w:rsidRPr="004F1360" w:rsidTr="00473C1C">
        <w:tc>
          <w:tcPr>
            <w:tcW w:w="5737" w:type="dxa"/>
          </w:tcPr>
          <w:p w:rsidR="004F1360" w:rsidRPr="004F1360" w:rsidRDefault="004F1360" w:rsidP="00FC08CF">
            <w:r w:rsidRPr="004F1360">
              <w:t>- биологии, географии, химии...............................................</w:t>
            </w:r>
            <w:r w:rsidR="00473C1C">
              <w:t>..</w:t>
            </w:r>
          </w:p>
        </w:tc>
        <w:tc>
          <w:tcPr>
            <w:tcW w:w="630" w:type="dxa"/>
            <w:vAlign w:val="bottom"/>
          </w:tcPr>
          <w:p w:rsidR="004F1360" w:rsidRPr="004F1360" w:rsidRDefault="00473C1C" w:rsidP="004F1360">
            <w:pPr>
              <w:jc w:val="center"/>
            </w:pPr>
            <w:r>
              <w:t>45</w:t>
            </w:r>
          </w:p>
        </w:tc>
      </w:tr>
      <w:tr w:rsidR="004F1360" w:rsidRPr="004F1360" w:rsidTr="00473C1C">
        <w:tc>
          <w:tcPr>
            <w:tcW w:w="5737" w:type="dxa"/>
          </w:tcPr>
          <w:p w:rsidR="004F1360" w:rsidRPr="004F1360" w:rsidRDefault="004F1360" w:rsidP="00FC08CF">
            <w:r w:rsidRPr="004F1360">
              <w:t xml:space="preserve">- музыки и </w:t>
            </w:r>
            <w:proofErr w:type="gramStart"/>
            <w:r w:rsidRPr="004F1360">
              <w:t>ИЗО</w:t>
            </w:r>
            <w:proofErr w:type="gramEnd"/>
            <w:r w:rsidRPr="004F1360">
              <w:t>.......................................................................</w:t>
            </w:r>
            <w:r w:rsidR="00473C1C">
              <w:t>..</w:t>
            </w:r>
          </w:p>
        </w:tc>
        <w:tc>
          <w:tcPr>
            <w:tcW w:w="630" w:type="dxa"/>
            <w:vAlign w:val="bottom"/>
          </w:tcPr>
          <w:p w:rsidR="004F1360" w:rsidRPr="004F1360" w:rsidRDefault="00473C1C" w:rsidP="004F1360">
            <w:pPr>
              <w:jc w:val="center"/>
            </w:pPr>
            <w:r>
              <w:t>47</w:t>
            </w:r>
          </w:p>
        </w:tc>
      </w:tr>
      <w:tr w:rsidR="004F1360" w:rsidRPr="004F1360" w:rsidTr="00473C1C">
        <w:tc>
          <w:tcPr>
            <w:tcW w:w="5737" w:type="dxa"/>
          </w:tcPr>
          <w:p w:rsidR="004F1360" w:rsidRPr="004F1360" w:rsidRDefault="004F1360" w:rsidP="00FC08CF">
            <w:r w:rsidRPr="004F1360">
              <w:t>- русского языка и литературы..............................................</w:t>
            </w:r>
            <w:r w:rsidR="00473C1C">
              <w:t>..</w:t>
            </w:r>
          </w:p>
        </w:tc>
        <w:tc>
          <w:tcPr>
            <w:tcW w:w="630" w:type="dxa"/>
            <w:vAlign w:val="bottom"/>
          </w:tcPr>
          <w:p w:rsidR="004F1360" w:rsidRPr="004F1360" w:rsidRDefault="00473C1C" w:rsidP="004F1360">
            <w:pPr>
              <w:jc w:val="center"/>
            </w:pPr>
            <w:r>
              <w:t>48</w:t>
            </w:r>
          </w:p>
        </w:tc>
      </w:tr>
      <w:tr w:rsidR="004F1360" w:rsidRPr="004F1360" w:rsidTr="00473C1C">
        <w:tc>
          <w:tcPr>
            <w:tcW w:w="5737" w:type="dxa"/>
          </w:tcPr>
          <w:p w:rsidR="004F1360" w:rsidRPr="004F1360" w:rsidRDefault="004F1360" w:rsidP="00FC08CF">
            <w:r w:rsidRPr="004F1360">
              <w:t>- истории, обществознания и права......................................</w:t>
            </w:r>
            <w:r w:rsidR="00473C1C">
              <w:t>..</w:t>
            </w:r>
          </w:p>
        </w:tc>
        <w:tc>
          <w:tcPr>
            <w:tcW w:w="630" w:type="dxa"/>
            <w:vAlign w:val="bottom"/>
          </w:tcPr>
          <w:p w:rsidR="004F1360" w:rsidRPr="004F1360" w:rsidRDefault="00473C1C" w:rsidP="004F1360">
            <w:pPr>
              <w:jc w:val="center"/>
            </w:pPr>
            <w:r>
              <w:t>49</w:t>
            </w:r>
          </w:p>
        </w:tc>
      </w:tr>
      <w:tr w:rsidR="004F1360" w:rsidRPr="004F1360" w:rsidTr="00473C1C">
        <w:tc>
          <w:tcPr>
            <w:tcW w:w="5737" w:type="dxa"/>
          </w:tcPr>
          <w:p w:rsidR="004F1360" w:rsidRPr="004F1360" w:rsidRDefault="004F1360" w:rsidP="00FC08CF">
            <w:r w:rsidRPr="004F1360">
              <w:t>- ФК и БЖ................................................................................</w:t>
            </w:r>
            <w:r w:rsidR="00473C1C">
              <w:t>..</w:t>
            </w:r>
          </w:p>
        </w:tc>
        <w:tc>
          <w:tcPr>
            <w:tcW w:w="630" w:type="dxa"/>
            <w:vAlign w:val="bottom"/>
          </w:tcPr>
          <w:p w:rsidR="004F1360" w:rsidRPr="004F1360" w:rsidRDefault="00473C1C" w:rsidP="004F1360">
            <w:pPr>
              <w:jc w:val="center"/>
            </w:pPr>
            <w:r>
              <w:t>50</w:t>
            </w:r>
          </w:p>
        </w:tc>
      </w:tr>
      <w:tr w:rsidR="004F1360" w:rsidRPr="004F1360" w:rsidTr="00473C1C">
        <w:tc>
          <w:tcPr>
            <w:tcW w:w="5737" w:type="dxa"/>
          </w:tcPr>
          <w:p w:rsidR="004F1360" w:rsidRPr="004F1360" w:rsidRDefault="004F1360" w:rsidP="00FC08CF">
            <w:r w:rsidRPr="004F1360">
              <w:t>- для педагогов коррекционных ОУ.....................................</w:t>
            </w:r>
            <w:r w:rsidR="00473C1C">
              <w:t>..</w:t>
            </w:r>
          </w:p>
        </w:tc>
        <w:tc>
          <w:tcPr>
            <w:tcW w:w="630" w:type="dxa"/>
            <w:vAlign w:val="bottom"/>
          </w:tcPr>
          <w:p w:rsidR="004F1360" w:rsidRPr="004F1360" w:rsidRDefault="00473C1C" w:rsidP="004F1360">
            <w:pPr>
              <w:jc w:val="center"/>
            </w:pPr>
            <w:r>
              <w:t>51</w:t>
            </w:r>
          </w:p>
        </w:tc>
      </w:tr>
      <w:tr w:rsidR="00473C1C" w:rsidRPr="004F1360" w:rsidTr="00473C1C">
        <w:tc>
          <w:tcPr>
            <w:tcW w:w="5737" w:type="dxa"/>
            <w:vMerge w:val="restart"/>
          </w:tcPr>
          <w:p w:rsidR="00473C1C" w:rsidRPr="004F1360" w:rsidRDefault="00473C1C" w:rsidP="00FC08CF">
            <w:r w:rsidRPr="004F1360">
              <w:t>Тематика образовательных программ для руководителей</w:t>
            </w:r>
          </w:p>
          <w:p w:rsidR="00473C1C" w:rsidRPr="004F1360" w:rsidRDefault="00473C1C" w:rsidP="00473C1C">
            <w:r w:rsidRPr="004F1360">
              <w:t xml:space="preserve">и педагогов </w:t>
            </w:r>
            <w:r>
              <w:t>учреждений среднего профессионального образования…………….</w:t>
            </w:r>
            <w:r w:rsidRPr="004F1360">
              <w:t>........................................................</w:t>
            </w:r>
            <w:r>
              <w:t>..</w:t>
            </w:r>
          </w:p>
        </w:tc>
        <w:tc>
          <w:tcPr>
            <w:tcW w:w="630" w:type="dxa"/>
            <w:vAlign w:val="bottom"/>
          </w:tcPr>
          <w:p w:rsidR="00473C1C" w:rsidRPr="004F1360" w:rsidRDefault="00473C1C" w:rsidP="004F1360">
            <w:pPr>
              <w:jc w:val="center"/>
            </w:pPr>
          </w:p>
        </w:tc>
      </w:tr>
      <w:tr w:rsidR="00473C1C" w:rsidRPr="004F1360" w:rsidTr="00473C1C">
        <w:tc>
          <w:tcPr>
            <w:tcW w:w="5737" w:type="dxa"/>
            <w:vMerge/>
          </w:tcPr>
          <w:p w:rsidR="00473C1C" w:rsidRPr="004F1360" w:rsidRDefault="00473C1C" w:rsidP="00FC08CF"/>
        </w:tc>
        <w:tc>
          <w:tcPr>
            <w:tcW w:w="630" w:type="dxa"/>
            <w:vAlign w:val="bottom"/>
          </w:tcPr>
          <w:p w:rsidR="00473C1C" w:rsidRPr="004F1360" w:rsidRDefault="00473C1C" w:rsidP="004F1360">
            <w:pPr>
              <w:jc w:val="center"/>
            </w:pPr>
            <w:r>
              <w:t>57</w:t>
            </w:r>
          </w:p>
        </w:tc>
      </w:tr>
      <w:tr w:rsidR="004F1360" w:rsidRPr="004F1360" w:rsidTr="00473C1C">
        <w:tc>
          <w:tcPr>
            <w:tcW w:w="5737" w:type="dxa"/>
          </w:tcPr>
          <w:p w:rsidR="004F1360" w:rsidRPr="004F1360" w:rsidRDefault="004F1360" w:rsidP="00FC08CF">
            <w:r w:rsidRPr="004F1360">
              <w:t>Тематика образовательных программ для преподавателей школ искусств и детских музыкальных школ……………</w:t>
            </w:r>
            <w:r w:rsidR="00473C1C">
              <w:t>...</w:t>
            </w:r>
          </w:p>
        </w:tc>
        <w:tc>
          <w:tcPr>
            <w:tcW w:w="630" w:type="dxa"/>
            <w:vAlign w:val="bottom"/>
          </w:tcPr>
          <w:p w:rsidR="004F1360" w:rsidRPr="004F1360" w:rsidRDefault="00473C1C" w:rsidP="004F1360">
            <w:pPr>
              <w:jc w:val="center"/>
            </w:pPr>
            <w:r>
              <w:t>61</w:t>
            </w:r>
          </w:p>
        </w:tc>
      </w:tr>
      <w:tr w:rsidR="004F1360" w:rsidRPr="004F1360" w:rsidTr="00473C1C">
        <w:tc>
          <w:tcPr>
            <w:tcW w:w="5737" w:type="dxa"/>
          </w:tcPr>
          <w:p w:rsidR="004F1360" w:rsidRPr="004F1360" w:rsidRDefault="00473C1C" w:rsidP="00473C1C">
            <w:r>
              <w:t>Тематика образовательных программ</w:t>
            </w:r>
            <w:r w:rsidR="004F1360" w:rsidRPr="004F1360">
              <w:t xml:space="preserve"> </w:t>
            </w:r>
            <w:r>
              <w:t>с</w:t>
            </w:r>
            <w:r w:rsidR="004F1360" w:rsidRPr="004F1360">
              <w:t>тажировок</w:t>
            </w:r>
            <w:r>
              <w:t>………...</w:t>
            </w:r>
          </w:p>
        </w:tc>
        <w:tc>
          <w:tcPr>
            <w:tcW w:w="630" w:type="dxa"/>
            <w:vAlign w:val="bottom"/>
          </w:tcPr>
          <w:p w:rsidR="004F1360" w:rsidRPr="004F1360" w:rsidRDefault="00473C1C" w:rsidP="004F1360">
            <w:pPr>
              <w:jc w:val="center"/>
            </w:pPr>
            <w:r>
              <w:t>62</w:t>
            </w:r>
          </w:p>
        </w:tc>
      </w:tr>
      <w:tr w:rsidR="004F1360" w:rsidRPr="004F1360" w:rsidTr="00473C1C">
        <w:tc>
          <w:tcPr>
            <w:tcW w:w="5737" w:type="dxa"/>
          </w:tcPr>
          <w:p w:rsidR="004F1360" w:rsidRPr="004F1360" w:rsidRDefault="004F1360" w:rsidP="00FC08CF">
            <w:r w:rsidRPr="004F1360">
              <w:t>Авторы и составители программ…………………………</w:t>
            </w:r>
            <w:r w:rsidR="00473C1C">
              <w:t>…</w:t>
            </w:r>
          </w:p>
        </w:tc>
        <w:tc>
          <w:tcPr>
            <w:tcW w:w="630" w:type="dxa"/>
            <w:vAlign w:val="bottom"/>
          </w:tcPr>
          <w:p w:rsidR="004F1360" w:rsidRPr="004F1360" w:rsidRDefault="00473C1C" w:rsidP="004F1360">
            <w:pPr>
              <w:jc w:val="center"/>
            </w:pPr>
            <w:r>
              <w:t>64</w:t>
            </w:r>
          </w:p>
        </w:tc>
      </w:tr>
    </w:tbl>
    <w:p w:rsidR="00C5509A" w:rsidRDefault="00C5509A" w:rsidP="004F1360">
      <w:pPr>
        <w:suppressAutoHyphens w:val="0"/>
        <w:spacing w:after="200" w:line="276" w:lineRule="auto"/>
      </w:pPr>
    </w:p>
    <w:sectPr w:rsidR="00C5509A" w:rsidSect="0064656B">
      <w:headerReference w:type="default" r:id="rId10"/>
      <w:pgSz w:w="8419" w:h="11906" w:orient="landscape"/>
      <w:pgMar w:top="1129" w:right="1134" w:bottom="851" w:left="1134" w:header="680" w:footer="295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4A9" w:rsidRDefault="00F434A9" w:rsidP="00C14023">
      <w:r>
        <w:separator/>
      </w:r>
    </w:p>
  </w:endnote>
  <w:endnote w:type="continuationSeparator" w:id="0">
    <w:p w:rsidR="00F434A9" w:rsidRDefault="00F434A9" w:rsidP="00C14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4A9" w:rsidRDefault="00F434A9" w:rsidP="00C14023">
      <w:r>
        <w:separator/>
      </w:r>
    </w:p>
  </w:footnote>
  <w:footnote w:type="continuationSeparator" w:id="0">
    <w:p w:rsidR="00F434A9" w:rsidRDefault="00F434A9" w:rsidP="00C140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141"/>
      <w:docPartObj>
        <w:docPartGallery w:val="Page Numbers (Top of Page)"/>
        <w:docPartUnique/>
      </w:docPartObj>
    </w:sdtPr>
    <w:sdtContent>
      <w:p w:rsidR="006D0606" w:rsidRDefault="004B5AE1" w:rsidP="00C14023">
        <w:pPr>
          <w:pStyle w:val="a3"/>
          <w:jc w:val="center"/>
        </w:pPr>
        <w:fldSimple w:instr=" PAGE   \* MERGEFORMAT ">
          <w:r w:rsidR="002D4307">
            <w:rPr>
              <w:noProof/>
            </w:rPr>
            <w:t>64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31B5BD6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72B2715"/>
    <w:multiLevelType w:val="hybridMultilevel"/>
    <w:tmpl w:val="7B12F00C"/>
    <w:lvl w:ilvl="0" w:tplc="E5D255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07917E29"/>
    <w:multiLevelType w:val="hybridMultilevel"/>
    <w:tmpl w:val="71A8D5B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099412EC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11407A9A"/>
    <w:multiLevelType w:val="hybridMultilevel"/>
    <w:tmpl w:val="8CAC4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0357E0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1C1F065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1DF73E4B"/>
    <w:multiLevelType w:val="hybridMultilevel"/>
    <w:tmpl w:val="F344F85C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1">
    <w:nsid w:val="253100F4"/>
    <w:multiLevelType w:val="hybridMultilevel"/>
    <w:tmpl w:val="75628ED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>
    <w:nsid w:val="285905A3"/>
    <w:multiLevelType w:val="multilevel"/>
    <w:tmpl w:val="D5CA2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42FE5449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43112C2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46573D6F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47B8316C"/>
    <w:multiLevelType w:val="hybridMultilevel"/>
    <w:tmpl w:val="9662A8B0"/>
    <w:lvl w:ilvl="0" w:tplc="0419000F">
      <w:start w:val="1"/>
      <w:numFmt w:val="decimal"/>
      <w:lvlText w:val="%1."/>
      <w:lvlJc w:val="left"/>
      <w:pPr>
        <w:ind w:left="555" w:hanging="360"/>
      </w:p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7">
    <w:nsid w:val="5395408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61F0107A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CC4458D"/>
    <w:multiLevelType w:val="hybridMultilevel"/>
    <w:tmpl w:val="F7CABB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147236"/>
    <w:multiLevelType w:val="hybridMultilevel"/>
    <w:tmpl w:val="879A86E6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7"/>
  </w:num>
  <w:num w:numId="25">
    <w:abstractNumId w:val="39"/>
  </w:num>
  <w:num w:numId="26">
    <w:abstractNumId w:val="36"/>
  </w:num>
  <w:num w:numId="27">
    <w:abstractNumId w:val="24"/>
  </w:num>
  <w:num w:numId="28">
    <w:abstractNumId w:val="37"/>
  </w:num>
  <w:num w:numId="29">
    <w:abstractNumId w:val="34"/>
  </w:num>
  <w:num w:numId="30">
    <w:abstractNumId w:val="29"/>
  </w:num>
  <w:num w:numId="31">
    <w:abstractNumId w:val="38"/>
  </w:num>
  <w:num w:numId="32">
    <w:abstractNumId w:val="32"/>
  </w:num>
  <w:num w:numId="33">
    <w:abstractNumId w:val="33"/>
  </w:num>
  <w:num w:numId="34">
    <w:abstractNumId w:val="26"/>
  </w:num>
  <w:num w:numId="35">
    <w:abstractNumId w:val="23"/>
  </w:num>
  <w:num w:numId="36">
    <w:abstractNumId w:val="30"/>
  </w:num>
  <w:num w:numId="37">
    <w:abstractNumId w:val="40"/>
  </w:num>
  <w:num w:numId="38">
    <w:abstractNumId w:val="25"/>
  </w:num>
  <w:num w:numId="39">
    <w:abstractNumId w:val="31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drawingGridHorizontalSpacing w:val="12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C14023"/>
    <w:rsid w:val="00004428"/>
    <w:rsid w:val="00004777"/>
    <w:rsid w:val="00006FE9"/>
    <w:rsid w:val="00017A8A"/>
    <w:rsid w:val="00023B23"/>
    <w:rsid w:val="00023DCC"/>
    <w:rsid w:val="000326C7"/>
    <w:rsid w:val="0004267A"/>
    <w:rsid w:val="000576A7"/>
    <w:rsid w:val="00060B7D"/>
    <w:rsid w:val="000633BD"/>
    <w:rsid w:val="00072E8A"/>
    <w:rsid w:val="00073B11"/>
    <w:rsid w:val="00080837"/>
    <w:rsid w:val="00083877"/>
    <w:rsid w:val="00084D12"/>
    <w:rsid w:val="00095A5F"/>
    <w:rsid w:val="000B4259"/>
    <w:rsid w:val="000C05A0"/>
    <w:rsid w:val="000C7E36"/>
    <w:rsid w:val="000E0F37"/>
    <w:rsid w:val="000F05FF"/>
    <w:rsid w:val="000F512B"/>
    <w:rsid w:val="000F6226"/>
    <w:rsid w:val="0011003F"/>
    <w:rsid w:val="00110E1D"/>
    <w:rsid w:val="00121626"/>
    <w:rsid w:val="00133118"/>
    <w:rsid w:val="001350A0"/>
    <w:rsid w:val="00137ADD"/>
    <w:rsid w:val="00152304"/>
    <w:rsid w:val="00157FC9"/>
    <w:rsid w:val="00160186"/>
    <w:rsid w:val="00160B80"/>
    <w:rsid w:val="00177CE5"/>
    <w:rsid w:val="00185A6C"/>
    <w:rsid w:val="0019006A"/>
    <w:rsid w:val="00193914"/>
    <w:rsid w:val="001B5D05"/>
    <w:rsid w:val="001D2002"/>
    <w:rsid w:val="001D63C0"/>
    <w:rsid w:val="001D7C66"/>
    <w:rsid w:val="001E4C09"/>
    <w:rsid w:val="001F04EC"/>
    <w:rsid w:val="001F30D8"/>
    <w:rsid w:val="001F6931"/>
    <w:rsid w:val="00201319"/>
    <w:rsid w:val="00205833"/>
    <w:rsid w:val="00206ACD"/>
    <w:rsid w:val="002156B2"/>
    <w:rsid w:val="0022293F"/>
    <w:rsid w:val="00223188"/>
    <w:rsid w:val="00225CBF"/>
    <w:rsid w:val="00235147"/>
    <w:rsid w:val="00236F82"/>
    <w:rsid w:val="00242259"/>
    <w:rsid w:val="00242B50"/>
    <w:rsid w:val="002525FB"/>
    <w:rsid w:val="0028672C"/>
    <w:rsid w:val="002A6877"/>
    <w:rsid w:val="002C205A"/>
    <w:rsid w:val="002D1CF9"/>
    <w:rsid w:val="002D4307"/>
    <w:rsid w:val="002D65E2"/>
    <w:rsid w:val="002E4077"/>
    <w:rsid w:val="002E4252"/>
    <w:rsid w:val="002F578B"/>
    <w:rsid w:val="003054D1"/>
    <w:rsid w:val="00305C45"/>
    <w:rsid w:val="003070D9"/>
    <w:rsid w:val="003141F1"/>
    <w:rsid w:val="003157AB"/>
    <w:rsid w:val="00316426"/>
    <w:rsid w:val="0032034D"/>
    <w:rsid w:val="00332226"/>
    <w:rsid w:val="00334DDF"/>
    <w:rsid w:val="00335031"/>
    <w:rsid w:val="00336EB4"/>
    <w:rsid w:val="003D5B82"/>
    <w:rsid w:val="003E5138"/>
    <w:rsid w:val="003F3379"/>
    <w:rsid w:val="003F7017"/>
    <w:rsid w:val="004007FF"/>
    <w:rsid w:val="00402E3E"/>
    <w:rsid w:val="00406526"/>
    <w:rsid w:val="00421A05"/>
    <w:rsid w:val="00424072"/>
    <w:rsid w:val="004253E7"/>
    <w:rsid w:val="00426C33"/>
    <w:rsid w:val="004349A2"/>
    <w:rsid w:val="00440FCF"/>
    <w:rsid w:val="00447692"/>
    <w:rsid w:val="00452EDB"/>
    <w:rsid w:val="00453AA3"/>
    <w:rsid w:val="00460278"/>
    <w:rsid w:val="00473C1C"/>
    <w:rsid w:val="00473DD8"/>
    <w:rsid w:val="004838F7"/>
    <w:rsid w:val="00495E71"/>
    <w:rsid w:val="00497CEB"/>
    <w:rsid w:val="004B5AE1"/>
    <w:rsid w:val="004C1920"/>
    <w:rsid w:val="004D2250"/>
    <w:rsid w:val="004D3260"/>
    <w:rsid w:val="004D36E7"/>
    <w:rsid w:val="004D3E77"/>
    <w:rsid w:val="004D5460"/>
    <w:rsid w:val="004E6E51"/>
    <w:rsid w:val="004E7DEA"/>
    <w:rsid w:val="004F038D"/>
    <w:rsid w:val="004F1360"/>
    <w:rsid w:val="004F21E7"/>
    <w:rsid w:val="00516C93"/>
    <w:rsid w:val="005222BA"/>
    <w:rsid w:val="00523DBA"/>
    <w:rsid w:val="00527DB2"/>
    <w:rsid w:val="0053257A"/>
    <w:rsid w:val="0053703E"/>
    <w:rsid w:val="00540A76"/>
    <w:rsid w:val="00541731"/>
    <w:rsid w:val="00542D94"/>
    <w:rsid w:val="00551037"/>
    <w:rsid w:val="005640BB"/>
    <w:rsid w:val="00573DE6"/>
    <w:rsid w:val="005752CA"/>
    <w:rsid w:val="00577337"/>
    <w:rsid w:val="0058044F"/>
    <w:rsid w:val="00582179"/>
    <w:rsid w:val="005837B4"/>
    <w:rsid w:val="00592880"/>
    <w:rsid w:val="005950C7"/>
    <w:rsid w:val="005A0C77"/>
    <w:rsid w:val="005A10D4"/>
    <w:rsid w:val="005A1A77"/>
    <w:rsid w:val="005A5190"/>
    <w:rsid w:val="005A6FE4"/>
    <w:rsid w:val="005A7811"/>
    <w:rsid w:val="005B544F"/>
    <w:rsid w:val="005C5A99"/>
    <w:rsid w:val="005C6798"/>
    <w:rsid w:val="005D78A8"/>
    <w:rsid w:val="005E03D6"/>
    <w:rsid w:val="005E133A"/>
    <w:rsid w:val="005E6645"/>
    <w:rsid w:val="005F5DED"/>
    <w:rsid w:val="00600129"/>
    <w:rsid w:val="006074CD"/>
    <w:rsid w:val="0061067C"/>
    <w:rsid w:val="00617833"/>
    <w:rsid w:val="00641546"/>
    <w:rsid w:val="0064656B"/>
    <w:rsid w:val="00660C59"/>
    <w:rsid w:val="00682E97"/>
    <w:rsid w:val="006C1066"/>
    <w:rsid w:val="006C1C80"/>
    <w:rsid w:val="006C21F1"/>
    <w:rsid w:val="006D0606"/>
    <w:rsid w:val="006D6036"/>
    <w:rsid w:val="006E1655"/>
    <w:rsid w:val="006F7D0E"/>
    <w:rsid w:val="00707405"/>
    <w:rsid w:val="00715803"/>
    <w:rsid w:val="0071674C"/>
    <w:rsid w:val="00720D2F"/>
    <w:rsid w:val="0072448C"/>
    <w:rsid w:val="007268B1"/>
    <w:rsid w:val="00733D01"/>
    <w:rsid w:val="0074194D"/>
    <w:rsid w:val="0075444F"/>
    <w:rsid w:val="00756D41"/>
    <w:rsid w:val="0077308E"/>
    <w:rsid w:val="00783EEC"/>
    <w:rsid w:val="0078546D"/>
    <w:rsid w:val="00786575"/>
    <w:rsid w:val="00786797"/>
    <w:rsid w:val="007C14E4"/>
    <w:rsid w:val="007C487B"/>
    <w:rsid w:val="007C7DBA"/>
    <w:rsid w:val="007D0159"/>
    <w:rsid w:val="007E43A0"/>
    <w:rsid w:val="007E7D18"/>
    <w:rsid w:val="007F4DA9"/>
    <w:rsid w:val="00801DE9"/>
    <w:rsid w:val="008023FF"/>
    <w:rsid w:val="0080744C"/>
    <w:rsid w:val="00815C6E"/>
    <w:rsid w:val="00821852"/>
    <w:rsid w:val="00822210"/>
    <w:rsid w:val="00822C57"/>
    <w:rsid w:val="00824C66"/>
    <w:rsid w:val="008260F4"/>
    <w:rsid w:val="00836406"/>
    <w:rsid w:val="008407E1"/>
    <w:rsid w:val="008474DB"/>
    <w:rsid w:val="00850801"/>
    <w:rsid w:val="00850EBB"/>
    <w:rsid w:val="0085317D"/>
    <w:rsid w:val="0085552D"/>
    <w:rsid w:val="00866304"/>
    <w:rsid w:val="00867707"/>
    <w:rsid w:val="00877099"/>
    <w:rsid w:val="00881578"/>
    <w:rsid w:val="00883455"/>
    <w:rsid w:val="0088503B"/>
    <w:rsid w:val="008956A2"/>
    <w:rsid w:val="008A1162"/>
    <w:rsid w:val="008B2DF2"/>
    <w:rsid w:val="008C445C"/>
    <w:rsid w:val="008D317C"/>
    <w:rsid w:val="008D3DDF"/>
    <w:rsid w:val="008E0DE5"/>
    <w:rsid w:val="008E2F89"/>
    <w:rsid w:val="008E3A64"/>
    <w:rsid w:val="008E4B23"/>
    <w:rsid w:val="008F2C5C"/>
    <w:rsid w:val="008F3534"/>
    <w:rsid w:val="00907374"/>
    <w:rsid w:val="00937562"/>
    <w:rsid w:val="009376A3"/>
    <w:rsid w:val="0095452E"/>
    <w:rsid w:val="00955FEE"/>
    <w:rsid w:val="009649E3"/>
    <w:rsid w:val="00971E7E"/>
    <w:rsid w:val="009828C8"/>
    <w:rsid w:val="00983CC3"/>
    <w:rsid w:val="00987296"/>
    <w:rsid w:val="00987967"/>
    <w:rsid w:val="00992885"/>
    <w:rsid w:val="0099325E"/>
    <w:rsid w:val="00995568"/>
    <w:rsid w:val="009A2C37"/>
    <w:rsid w:val="009A448A"/>
    <w:rsid w:val="009B109B"/>
    <w:rsid w:val="009B640D"/>
    <w:rsid w:val="009C1A98"/>
    <w:rsid w:val="009D11DB"/>
    <w:rsid w:val="009E16A3"/>
    <w:rsid w:val="009E6B79"/>
    <w:rsid w:val="009F1261"/>
    <w:rsid w:val="00A04038"/>
    <w:rsid w:val="00A04D81"/>
    <w:rsid w:val="00A1250E"/>
    <w:rsid w:val="00A13ECA"/>
    <w:rsid w:val="00A313EB"/>
    <w:rsid w:val="00A37B06"/>
    <w:rsid w:val="00A520B2"/>
    <w:rsid w:val="00A62233"/>
    <w:rsid w:val="00A631F0"/>
    <w:rsid w:val="00A65CB1"/>
    <w:rsid w:val="00A67932"/>
    <w:rsid w:val="00A71FE9"/>
    <w:rsid w:val="00A74E1C"/>
    <w:rsid w:val="00A805CE"/>
    <w:rsid w:val="00A823F0"/>
    <w:rsid w:val="00A84010"/>
    <w:rsid w:val="00A86B50"/>
    <w:rsid w:val="00AA15AF"/>
    <w:rsid w:val="00AA2CC6"/>
    <w:rsid w:val="00AB7F2B"/>
    <w:rsid w:val="00AC5300"/>
    <w:rsid w:val="00AC7279"/>
    <w:rsid w:val="00AD52DD"/>
    <w:rsid w:val="00AE6D2F"/>
    <w:rsid w:val="00AF0D2C"/>
    <w:rsid w:val="00AF0EF5"/>
    <w:rsid w:val="00B059CD"/>
    <w:rsid w:val="00B10B0B"/>
    <w:rsid w:val="00B142CF"/>
    <w:rsid w:val="00B23A48"/>
    <w:rsid w:val="00B240B9"/>
    <w:rsid w:val="00B25573"/>
    <w:rsid w:val="00B3454D"/>
    <w:rsid w:val="00B37441"/>
    <w:rsid w:val="00B37D7C"/>
    <w:rsid w:val="00B466DC"/>
    <w:rsid w:val="00B70CCA"/>
    <w:rsid w:val="00BA324E"/>
    <w:rsid w:val="00BA38D4"/>
    <w:rsid w:val="00BB5889"/>
    <w:rsid w:val="00BB5C8C"/>
    <w:rsid w:val="00BD0D70"/>
    <w:rsid w:val="00BD2DC6"/>
    <w:rsid w:val="00BD4F34"/>
    <w:rsid w:val="00BE28DC"/>
    <w:rsid w:val="00BE679F"/>
    <w:rsid w:val="00BF7397"/>
    <w:rsid w:val="00C13741"/>
    <w:rsid w:val="00C14023"/>
    <w:rsid w:val="00C1777E"/>
    <w:rsid w:val="00C23D29"/>
    <w:rsid w:val="00C24908"/>
    <w:rsid w:val="00C2771C"/>
    <w:rsid w:val="00C3089B"/>
    <w:rsid w:val="00C31859"/>
    <w:rsid w:val="00C420D9"/>
    <w:rsid w:val="00C5509A"/>
    <w:rsid w:val="00C5525B"/>
    <w:rsid w:val="00C719AB"/>
    <w:rsid w:val="00C75F85"/>
    <w:rsid w:val="00C774D4"/>
    <w:rsid w:val="00C85606"/>
    <w:rsid w:val="00C875FB"/>
    <w:rsid w:val="00C93265"/>
    <w:rsid w:val="00C94C38"/>
    <w:rsid w:val="00C95277"/>
    <w:rsid w:val="00CA5C8D"/>
    <w:rsid w:val="00CB19D6"/>
    <w:rsid w:val="00CE558E"/>
    <w:rsid w:val="00CE757E"/>
    <w:rsid w:val="00CE77C4"/>
    <w:rsid w:val="00CF5750"/>
    <w:rsid w:val="00D172A0"/>
    <w:rsid w:val="00D21EEA"/>
    <w:rsid w:val="00D2218D"/>
    <w:rsid w:val="00D30983"/>
    <w:rsid w:val="00D314DF"/>
    <w:rsid w:val="00D80397"/>
    <w:rsid w:val="00D85141"/>
    <w:rsid w:val="00D9134B"/>
    <w:rsid w:val="00D95488"/>
    <w:rsid w:val="00DA54D7"/>
    <w:rsid w:val="00DC2FA5"/>
    <w:rsid w:val="00DC3F29"/>
    <w:rsid w:val="00DD0B2F"/>
    <w:rsid w:val="00DD200A"/>
    <w:rsid w:val="00DE094C"/>
    <w:rsid w:val="00DF1F9F"/>
    <w:rsid w:val="00DF6C1F"/>
    <w:rsid w:val="00E00BD9"/>
    <w:rsid w:val="00E0520E"/>
    <w:rsid w:val="00E10450"/>
    <w:rsid w:val="00E13F3D"/>
    <w:rsid w:val="00E15976"/>
    <w:rsid w:val="00E27B66"/>
    <w:rsid w:val="00E3219A"/>
    <w:rsid w:val="00E4261D"/>
    <w:rsid w:val="00E533AA"/>
    <w:rsid w:val="00E83EE1"/>
    <w:rsid w:val="00E97869"/>
    <w:rsid w:val="00EA0DEC"/>
    <w:rsid w:val="00EA1B81"/>
    <w:rsid w:val="00EA3960"/>
    <w:rsid w:val="00EA42B3"/>
    <w:rsid w:val="00ED0FC5"/>
    <w:rsid w:val="00ED3916"/>
    <w:rsid w:val="00ED44BA"/>
    <w:rsid w:val="00ED503A"/>
    <w:rsid w:val="00EF4E13"/>
    <w:rsid w:val="00F34DDE"/>
    <w:rsid w:val="00F434A9"/>
    <w:rsid w:val="00F60C40"/>
    <w:rsid w:val="00F61DE4"/>
    <w:rsid w:val="00F778E7"/>
    <w:rsid w:val="00FA6018"/>
    <w:rsid w:val="00FB40EC"/>
    <w:rsid w:val="00FF06FB"/>
    <w:rsid w:val="00FF081D"/>
    <w:rsid w:val="00FF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0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4023"/>
  </w:style>
  <w:style w:type="paragraph" w:styleId="a5">
    <w:name w:val="footer"/>
    <w:basedOn w:val="a"/>
    <w:link w:val="a6"/>
    <w:uiPriority w:val="99"/>
    <w:semiHidden/>
    <w:unhideWhenUsed/>
    <w:rsid w:val="00C140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4023"/>
  </w:style>
  <w:style w:type="paragraph" w:styleId="a7">
    <w:name w:val="Balloon Text"/>
    <w:basedOn w:val="a"/>
    <w:link w:val="a8"/>
    <w:uiPriority w:val="99"/>
    <w:semiHidden/>
    <w:unhideWhenUsed/>
    <w:rsid w:val="00C140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4023"/>
    <w:rPr>
      <w:rFonts w:ascii="Tahoma" w:hAnsi="Tahoma" w:cs="Tahoma"/>
      <w:sz w:val="16"/>
      <w:szCs w:val="16"/>
    </w:rPr>
  </w:style>
  <w:style w:type="character" w:styleId="a9">
    <w:name w:val="Hyperlink"/>
    <w:semiHidden/>
    <w:rsid w:val="00C14023"/>
    <w:rPr>
      <w:color w:val="000080"/>
      <w:u w:val="single"/>
    </w:rPr>
  </w:style>
  <w:style w:type="paragraph" w:customStyle="1" w:styleId="aa">
    <w:name w:val="Содержимое таблицы"/>
    <w:basedOn w:val="a"/>
    <w:rsid w:val="00C14023"/>
    <w:pPr>
      <w:suppressLineNumbers/>
    </w:pPr>
  </w:style>
  <w:style w:type="character" w:customStyle="1" w:styleId="default005f005fchar1char1">
    <w:name w:val="default_005f_005fchar1__char1"/>
    <w:rsid w:val="00CE558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E558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b">
    <w:name w:val="Body Text"/>
    <w:basedOn w:val="a"/>
    <w:link w:val="ac"/>
    <w:semiHidden/>
    <w:rsid w:val="00CE558E"/>
    <w:rPr>
      <w:b/>
      <w:bCs/>
    </w:rPr>
  </w:style>
  <w:style w:type="character" w:customStyle="1" w:styleId="ac">
    <w:name w:val="Основной текст Знак"/>
    <w:basedOn w:val="a0"/>
    <w:link w:val="ab"/>
    <w:semiHidden/>
    <w:rsid w:val="00CE558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110E1D"/>
    <w:pPr>
      <w:ind w:left="720"/>
      <w:contextualSpacing/>
    </w:pPr>
  </w:style>
  <w:style w:type="table" w:styleId="ae">
    <w:name w:val="Table Grid"/>
    <w:basedOn w:val="a1"/>
    <w:uiPriority w:val="59"/>
    <w:rsid w:val="00646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23B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pkvsp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BCC58-8948-4FAC-843C-47A35966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63</Pages>
  <Words>11124</Words>
  <Characters>63411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144</cp:revision>
  <cp:lastPrinted>2013-09-18T10:11:00Z</cp:lastPrinted>
  <dcterms:created xsi:type="dcterms:W3CDTF">2013-09-03T05:06:00Z</dcterms:created>
  <dcterms:modified xsi:type="dcterms:W3CDTF">2013-11-22T05:01:00Z</dcterms:modified>
</cp:coreProperties>
</file>